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22" w:rsidRDefault="00DE5822" w:rsidP="00157663">
      <w:pPr>
        <w:rPr>
          <w:sz w:val="28"/>
          <w:szCs w:val="28"/>
        </w:rPr>
        <w:sectPr w:rsidR="00DE5822" w:rsidSect="00DE5822">
          <w:footerReference w:type="default" r:id="rId8"/>
          <w:pgSz w:w="11906" w:h="16838"/>
          <w:pgMar w:top="284" w:right="0" w:bottom="0" w:left="0" w:header="709" w:footer="709" w:gutter="0"/>
          <w:cols w:space="708"/>
          <w:docGrid w:linePitch="360"/>
        </w:sect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7560310" cy="10397490"/>
            <wp:effectExtent l="0" t="0" r="2540" b="381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(16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57663" w:rsidRPr="00157663" w:rsidRDefault="00157663" w:rsidP="00157663">
      <w:pPr>
        <w:rPr>
          <w:sz w:val="28"/>
          <w:szCs w:val="28"/>
        </w:rPr>
      </w:pPr>
    </w:p>
    <w:p w:rsidR="00A144D3" w:rsidRPr="00157663" w:rsidRDefault="00A144D3" w:rsidP="009D5B85">
      <w:pPr>
        <w:jc w:val="center"/>
        <w:rPr>
          <w:rFonts w:eastAsia="Calibri"/>
          <w:b/>
          <w:lang w:eastAsia="en-US"/>
        </w:rPr>
      </w:pPr>
      <w:r w:rsidRPr="00157663">
        <w:rPr>
          <w:rFonts w:eastAsia="Calibri"/>
          <w:b/>
          <w:lang w:eastAsia="en-US"/>
        </w:rPr>
        <w:t>Раздел 1.</w:t>
      </w:r>
    </w:p>
    <w:p w:rsidR="00A144D3" w:rsidRPr="00157663" w:rsidRDefault="00A144D3" w:rsidP="009D5B85">
      <w:pPr>
        <w:jc w:val="center"/>
        <w:rPr>
          <w:rFonts w:eastAsia="Calibri"/>
          <w:b/>
          <w:lang w:eastAsia="en-US"/>
        </w:rPr>
      </w:pPr>
      <w:r w:rsidRPr="00157663">
        <w:rPr>
          <w:rFonts w:eastAsia="Calibri"/>
          <w:b/>
          <w:lang w:eastAsia="en-US"/>
        </w:rPr>
        <w:t>Комплекс основных характеристик</w:t>
      </w:r>
    </w:p>
    <w:p w:rsidR="00A144D3" w:rsidRPr="00157663" w:rsidRDefault="00A144D3" w:rsidP="009D5B85">
      <w:pPr>
        <w:jc w:val="center"/>
        <w:rPr>
          <w:rFonts w:eastAsia="Calibri"/>
          <w:b/>
          <w:lang w:eastAsia="en-US"/>
        </w:rPr>
      </w:pPr>
      <w:proofErr w:type="gramStart"/>
      <w:r w:rsidRPr="00157663">
        <w:rPr>
          <w:rFonts w:eastAsia="Calibri"/>
          <w:b/>
          <w:lang w:eastAsia="en-US"/>
        </w:rPr>
        <w:t>дополнительной</w:t>
      </w:r>
      <w:proofErr w:type="gramEnd"/>
      <w:r w:rsidRPr="00157663">
        <w:rPr>
          <w:rFonts w:eastAsia="Calibri"/>
          <w:b/>
          <w:lang w:eastAsia="en-US"/>
        </w:rPr>
        <w:t xml:space="preserve"> общеобразовательной общеразвивающей программы:</w:t>
      </w:r>
    </w:p>
    <w:p w:rsidR="00A144D3" w:rsidRPr="00157663" w:rsidRDefault="00A144D3" w:rsidP="009D5B85">
      <w:pPr>
        <w:jc w:val="center"/>
        <w:rPr>
          <w:rFonts w:eastAsia="Calibri"/>
          <w:b/>
          <w:lang w:eastAsia="en-US"/>
        </w:rPr>
      </w:pPr>
      <w:r w:rsidRPr="00157663">
        <w:rPr>
          <w:rFonts w:eastAsia="Calibri"/>
          <w:b/>
          <w:lang w:eastAsia="en-US"/>
        </w:rPr>
        <w:t>I. Пояснительная записка</w:t>
      </w:r>
    </w:p>
    <w:p w:rsidR="00A144D3" w:rsidRPr="00157663" w:rsidRDefault="00A144D3" w:rsidP="009D5B85">
      <w:pPr>
        <w:jc w:val="center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>(</w:t>
      </w:r>
      <w:proofErr w:type="gramStart"/>
      <w:r w:rsidRPr="00157663">
        <w:rPr>
          <w:rFonts w:eastAsia="Calibri"/>
          <w:lang w:eastAsia="en-US"/>
        </w:rPr>
        <w:t>общая</w:t>
      </w:r>
      <w:proofErr w:type="gramEnd"/>
      <w:r w:rsidRPr="00157663">
        <w:rPr>
          <w:rFonts w:eastAsia="Calibri"/>
          <w:lang w:eastAsia="en-US"/>
        </w:rPr>
        <w:t xml:space="preserve"> характеристика программы)</w:t>
      </w:r>
    </w:p>
    <w:p w:rsidR="00A144D3" w:rsidRPr="00157663" w:rsidRDefault="00A144D3" w:rsidP="009D5B85">
      <w:pPr>
        <w:jc w:val="center"/>
        <w:rPr>
          <w:rFonts w:eastAsia="Calibri"/>
          <w:b/>
          <w:lang w:eastAsia="en-US"/>
        </w:rPr>
      </w:pPr>
      <w:r w:rsidRPr="00157663">
        <w:rPr>
          <w:rFonts w:eastAsia="Calibri"/>
          <w:b/>
          <w:lang w:eastAsia="en-US"/>
        </w:rPr>
        <w:t>Введение</w:t>
      </w:r>
    </w:p>
    <w:p w:rsidR="00A144D3" w:rsidRPr="00157663" w:rsidRDefault="00A144D3" w:rsidP="009D5B85">
      <w:pPr>
        <w:jc w:val="right"/>
      </w:pPr>
    </w:p>
    <w:p w:rsidR="00A144D3" w:rsidRPr="00157663" w:rsidRDefault="00A144D3" w:rsidP="009D5B85">
      <w:pPr>
        <w:jc w:val="center"/>
        <w:rPr>
          <w:b/>
          <w:bCs/>
        </w:rPr>
      </w:pPr>
      <w:r w:rsidRPr="00157663">
        <w:rPr>
          <w:b/>
          <w:bCs/>
        </w:rPr>
        <w:t xml:space="preserve">                                                                             «Перед тобой различные искусства, выбирать </w:t>
      </w:r>
    </w:p>
    <w:p w:rsidR="00A144D3" w:rsidRPr="00157663" w:rsidRDefault="00A144D3" w:rsidP="009D5B85">
      <w:pPr>
        <w:jc w:val="center"/>
        <w:rPr>
          <w:b/>
          <w:bCs/>
        </w:rPr>
      </w:pPr>
      <w:r w:rsidRPr="00157663">
        <w:rPr>
          <w:b/>
          <w:bCs/>
        </w:rPr>
        <w:t xml:space="preserve">                                                                         </w:t>
      </w:r>
      <w:proofErr w:type="gramStart"/>
      <w:r w:rsidRPr="00157663">
        <w:rPr>
          <w:b/>
          <w:bCs/>
        </w:rPr>
        <w:t>из</w:t>
      </w:r>
      <w:proofErr w:type="gramEnd"/>
      <w:r w:rsidRPr="00157663">
        <w:rPr>
          <w:b/>
          <w:bCs/>
        </w:rPr>
        <w:t xml:space="preserve"> них одно, которое пойдет тебе на пользу, </w:t>
      </w:r>
    </w:p>
    <w:p w:rsidR="00A144D3" w:rsidRPr="00157663" w:rsidRDefault="00A144D3" w:rsidP="009D5B85">
      <w:pPr>
        <w:jc w:val="center"/>
        <w:rPr>
          <w:b/>
          <w:bCs/>
        </w:rPr>
      </w:pPr>
      <w:r w:rsidRPr="00157663">
        <w:rPr>
          <w:b/>
          <w:bCs/>
        </w:rPr>
        <w:t xml:space="preserve">                                                                       </w:t>
      </w:r>
      <w:proofErr w:type="gramStart"/>
      <w:r w:rsidRPr="00157663">
        <w:rPr>
          <w:b/>
          <w:bCs/>
        </w:rPr>
        <w:t>изучи</w:t>
      </w:r>
      <w:proofErr w:type="gramEnd"/>
      <w:r w:rsidRPr="00157663">
        <w:rPr>
          <w:b/>
          <w:bCs/>
        </w:rPr>
        <w:t xml:space="preserve"> его, не унывай и не теряй терпения</w:t>
      </w:r>
    </w:p>
    <w:p w:rsidR="00A144D3" w:rsidRPr="00157663" w:rsidRDefault="00A144D3" w:rsidP="009D5B85">
      <w:pPr>
        <w:jc w:val="right"/>
        <w:rPr>
          <w:b/>
          <w:bCs/>
        </w:rPr>
      </w:pPr>
      <w:proofErr w:type="gramStart"/>
      <w:r w:rsidRPr="00157663">
        <w:rPr>
          <w:b/>
          <w:bCs/>
        </w:rPr>
        <w:t>из</w:t>
      </w:r>
      <w:proofErr w:type="gramEnd"/>
      <w:r w:rsidRPr="00157663">
        <w:rPr>
          <w:b/>
          <w:bCs/>
        </w:rPr>
        <w:t>-за трудностей, пока ты не достигнешь того,</w:t>
      </w:r>
    </w:p>
    <w:p w:rsidR="00A144D3" w:rsidRPr="00157663" w:rsidRDefault="00A144D3" w:rsidP="009D5B85">
      <w:pPr>
        <w:jc w:val="center"/>
        <w:rPr>
          <w:b/>
          <w:bCs/>
        </w:rPr>
      </w:pPr>
      <w:r w:rsidRPr="00157663">
        <w:rPr>
          <w:b/>
          <w:bCs/>
        </w:rPr>
        <w:t xml:space="preserve">                                                                    </w:t>
      </w:r>
      <w:proofErr w:type="gramStart"/>
      <w:r w:rsidRPr="00157663">
        <w:rPr>
          <w:b/>
          <w:bCs/>
        </w:rPr>
        <w:t>что</w:t>
      </w:r>
      <w:proofErr w:type="gramEnd"/>
      <w:r w:rsidRPr="00157663">
        <w:rPr>
          <w:b/>
          <w:bCs/>
        </w:rPr>
        <w:t xml:space="preserve"> оно станет доставлять тебе радость.</w:t>
      </w:r>
    </w:p>
    <w:p w:rsidR="00A144D3" w:rsidRPr="00157663" w:rsidRDefault="00A144D3" w:rsidP="009D5B85">
      <w:pPr>
        <w:jc w:val="right"/>
      </w:pPr>
      <w:r w:rsidRPr="00157663">
        <w:rPr>
          <w:b/>
          <w:bCs/>
        </w:rPr>
        <w:t>В. А. Сухомлинский.</w:t>
      </w:r>
    </w:p>
    <w:p w:rsidR="00A144D3" w:rsidRPr="00157663" w:rsidRDefault="00A144D3" w:rsidP="009D5B85">
      <w:pPr>
        <w:shd w:val="clear" w:color="auto" w:fill="FFFFFF"/>
        <w:jc w:val="both"/>
      </w:pPr>
      <w:r w:rsidRPr="00157663">
        <w:rPr>
          <w:color w:val="000000"/>
          <w:spacing w:val="-9"/>
          <w:bdr w:val="none" w:sz="0" w:space="0" w:color="auto" w:frame="1"/>
        </w:rPr>
        <w:t>Искусство - важнейшее средство приобщения человека к духовным и общечеловеческим </w:t>
      </w:r>
      <w:r w:rsidRPr="00157663">
        <w:rPr>
          <w:color w:val="000000"/>
          <w:spacing w:val="-10"/>
          <w:bdr w:val="none" w:sz="0" w:space="0" w:color="auto" w:frame="1"/>
        </w:rPr>
        <w:t>ценностям.</w:t>
      </w:r>
      <w:r w:rsidRPr="00157663">
        <w:rPr>
          <w:color w:val="000000"/>
          <w:spacing w:val="-8"/>
          <w:bdr w:val="none" w:sz="0" w:space="0" w:color="auto" w:frame="1"/>
        </w:rPr>
        <w:t> Художественная деятельность, приобщение детей к миру природы, ее красоте и </w:t>
      </w:r>
      <w:r w:rsidRPr="00157663">
        <w:rPr>
          <w:color w:val="000000"/>
          <w:spacing w:val="-10"/>
          <w:bdr w:val="none" w:sz="0" w:space="0" w:color="auto" w:frame="1"/>
        </w:rPr>
        <w:t>неповторимости, к изучению и осмыслению народного декоративно-прикладного творчества имеет преобразовательный аспект - творит в каждом человека. В. Сухомлинский утверждал, что без </w:t>
      </w:r>
      <w:r w:rsidRPr="00157663">
        <w:rPr>
          <w:color w:val="000000"/>
          <w:spacing w:val="-8"/>
          <w:bdr w:val="none" w:sz="0" w:space="0" w:color="auto" w:frame="1"/>
        </w:rPr>
        <w:t xml:space="preserve">творческой жизни личность не может быть воспитана. В современных социально-экономических </w:t>
      </w:r>
      <w:r w:rsidRPr="00157663">
        <w:rPr>
          <w:color w:val="000000"/>
          <w:spacing w:val="-10"/>
          <w:bdr w:val="none" w:sz="0" w:space="0" w:color="auto" w:frame="1"/>
        </w:rPr>
        <w:t xml:space="preserve">условиях художественно-эстетическое образование детей остается одной из актуальных проблем </w:t>
      </w:r>
      <w:r w:rsidRPr="00157663">
        <w:t>сохранения культурной и исторической самобытности России, национальных традиций, незыблемых нравственных ценностей народа. Декоративно-прикладное искусство органично вошло в современный быт и продолжает развиваться, сохраняя национальные традиции в целостности. Оно содержит в себе огромный потенциал для освоения культурного наследия, так как донесло до сегодняшнего дня практически в неискаженном виде характер духовно-художественного постижения мира.</w:t>
      </w:r>
      <w:r w:rsidRPr="00157663">
        <w:rPr>
          <w:color w:val="000000"/>
          <w:spacing w:val="-9"/>
          <w:bdr w:val="none" w:sz="0" w:space="0" w:color="auto" w:frame="1"/>
        </w:rPr>
        <w:t xml:space="preserve"> </w:t>
      </w:r>
    </w:p>
    <w:p w:rsidR="00A144D3" w:rsidRPr="00157663" w:rsidRDefault="00A144D3" w:rsidP="009D5B85">
      <w:pPr>
        <w:jc w:val="both"/>
      </w:pPr>
      <w:r w:rsidRPr="00157663">
        <w:t xml:space="preserve">Дополнительная образовательная программа “Рукоделие” </w:t>
      </w:r>
      <w:r w:rsidRPr="00157663">
        <w:rPr>
          <w:b/>
        </w:rPr>
        <w:t>направлена</w:t>
      </w:r>
      <w:r w:rsidRPr="00157663">
        <w:t xml:space="preserve"> на овладение обучающимися основными приёмами вышивки. Обучение по данной программе создаёт благоприятные условия для интеллектуального и духовного воспитания личности ребенка, социально-культурного и профессионального самоопределения, развития познавательной активности и творческой самореализации обучающихся.</w:t>
      </w:r>
    </w:p>
    <w:p w:rsidR="00A144D3" w:rsidRPr="00157663" w:rsidRDefault="00A144D3" w:rsidP="009D5B85">
      <w:pPr>
        <w:shd w:val="clear" w:color="auto" w:fill="FFFFFF"/>
        <w:jc w:val="both"/>
      </w:pPr>
      <w:r w:rsidRPr="00157663">
        <w:t>Детское творчество имеет большое значение для личностного развития человека в пору его детства и является фундаментом успешной жизнедеятельности в будущем. Раскрытию у детей творческого потенциала способствует создание неформальной обстановки на занятиях, Сочетание различных форм деятельности (вышивка крестом, вышивка лентами комбинированная вышивка бисером и нитками изготовление декоративного панно).</w:t>
      </w:r>
    </w:p>
    <w:p w:rsidR="00A144D3" w:rsidRPr="00157663" w:rsidRDefault="00A144D3" w:rsidP="009D5B85">
      <w:pPr>
        <w:shd w:val="clear" w:color="auto" w:fill="FFFFFF"/>
        <w:jc w:val="both"/>
      </w:pPr>
      <w:r w:rsidRPr="00157663">
        <w:t>Неотъемлемая часть программы – выставка, мастер-класс, включающая новую форму работы, условно называемую презентацией. Непосредственное участие в организации и проведении этих мероприятий принимают сами дети (оформляют работы, показывают новые приемы работы в различных техниках).</w:t>
      </w:r>
    </w:p>
    <w:p w:rsidR="00A144D3" w:rsidRPr="00157663" w:rsidRDefault="00A144D3" w:rsidP="009D5B85">
      <w:pPr>
        <w:shd w:val="clear" w:color="auto" w:fill="FFFFFF"/>
        <w:jc w:val="both"/>
      </w:pPr>
      <w:r w:rsidRPr="00157663">
        <w:t>Все это способствует развитию у них инициативы, коммуникативных качеств, формирует чувство ответственности, воспитывает коллектив единомышленников.</w:t>
      </w:r>
    </w:p>
    <w:p w:rsidR="00A144D3" w:rsidRPr="00157663" w:rsidRDefault="00A144D3" w:rsidP="009D5B85">
      <w:pPr>
        <w:shd w:val="clear" w:color="auto" w:fill="FFFFFF"/>
        <w:jc w:val="both"/>
      </w:pPr>
      <w:r w:rsidRPr="00157663">
        <w:t>Таким образом, приоритетным в программе становится создание условий для обеспечения эмоционального благополучия ребенка, раскрытие его творческого потенциала, благодаря чему повышается мотивация личности к познанию и творчеству.</w:t>
      </w:r>
    </w:p>
    <w:p w:rsidR="00A144D3" w:rsidRPr="00157663" w:rsidRDefault="00A144D3" w:rsidP="009D5B85">
      <w:pPr>
        <w:jc w:val="both"/>
        <w:textAlignment w:val="baseline"/>
        <w:rPr>
          <w:color w:val="000000"/>
          <w:bdr w:val="none" w:sz="0" w:space="0" w:color="auto" w:frame="1"/>
        </w:rPr>
      </w:pPr>
      <w:r w:rsidRPr="00157663">
        <w:rPr>
          <w:color w:val="000000"/>
          <w:bdr w:val="none" w:sz="0" w:space="0" w:color="auto" w:frame="1"/>
        </w:rPr>
        <w:t>Овладение школьниками содержанием данной программы позволит решать не только образовательные задачи, но и подготовит учащихся к конкуренции на рынке труда и профессий, так как одним из результатов изучения прикладных художественных работ является способность поставлять на рынок товаров и услуг уникальный продукт.</w:t>
      </w:r>
    </w:p>
    <w:p w:rsidR="00A144D3" w:rsidRPr="00157663" w:rsidRDefault="00A144D3" w:rsidP="009D5B85">
      <w:pPr>
        <w:jc w:val="both"/>
        <w:textAlignment w:val="baseline"/>
        <w:rPr>
          <w:color w:val="000000"/>
          <w:bdr w:val="none" w:sz="0" w:space="0" w:color="auto" w:frame="1"/>
        </w:rPr>
      </w:pPr>
      <w:r w:rsidRPr="00157663">
        <w:rPr>
          <w:color w:val="000000"/>
          <w:bdr w:val="none" w:sz="0" w:space="0" w:color="auto" w:frame="1"/>
        </w:rPr>
        <w:lastRenderedPageBreak/>
        <w:t>Труд учащихся в рамках данной программы носит творческий характер. Т. е. способствует приобретению и активному использованию знаний, формированию культуры, как отдельного человека, так и общества в целом.</w:t>
      </w:r>
    </w:p>
    <w:p w:rsidR="00A144D3" w:rsidRPr="00157663" w:rsidRDefault="00A144D3" w:rsidP="009D5B85">
      <w:pPr>
        <w:jc w:val="both"/>
        <w:textAlignment w:val="baseline"/>
        <w:rPr>
          <w:color w:val="000000"/>
          <w:bdr w:val="none" w:sz="0" w:space="0" w:color="auto" w:frame="1"/>
        </w:rPr>
      </w:pPr>
      <w:r w:rsidRPr="00157663">
        <w:rPr>
          <w:color w:val="000000"/>
          <w:bdr w:val="none" w:sz="0" w:space="0" w:color="auto" w:frame="1"/>
        </w:rPr>
        <w:t>Программа составлена на основе знаний возвратных, психолого-педагогических, физических особенностей детей подросткового возраста. Важный аспект в обучении — индивидуальный подход, удовлетворяющий требованиям </w:t>
      </w:r>
      <w:hyperlink r:id="rId10" w:tooltip="Образовательная деятельность" w:history="1">
        <w:r w:rsidRPr="00157663">
          <w:rPr>
            <w:bdr w:val="none" w:sz="0" w:space="0" w:color="auto" w:frame="1"/>
          </w:rPr>
          <w:t>познавательной деятельности</w:t>
        </w:r>
      </w:hyperlink>
      <w:r w:rsidRPr="00157663">
        <w:rPr>
          <w:color w:val="000000"/>
          <w:bdr w:val="none" w:sz="0" w:space="0" w:color="auto" w:frame="1"/>
        </w:rPr>
        <w:t> подростка.</w:t>
      </w:r>
    </w:p>
    <w:p w:rsidR="00A144D3" w:rsidRPr="00157663" w:rsidRDefault="00A144D3" w:rsidP="009D5B85">
      <w:pPr>
        <w:jc w:val="both"/>
        <w:textAlignment w:val="baseline"/>
        <w:rPr>
          <w:color w:val="000000"/>
          <w:bdr w:val="none" w:sz="0" w:space="0" w:color="auto" w:frame="1"/>
        </w:rPr>
      </w:pPr>
      <w:r w:rsidRPr="00157663">
        <w:rPr>
          <w:color w:val="000000"/>
          <w:bdr w:val="none" w:sz="0" w:space="0" w:color="auto" w:frame="1"/>
        </w:rPr>
        <w:t>На занятиях обучающиеся получают знания, умения и навыки вышивальщицы, знакомятся с историей развития ленточной вышивки, с народными традициями в данной области, красотой и неповторимостью вышитых изделий.</w:t>
      </w:r>
    </w:p>
    <w:p w:rsidR="00A144D3" w:rsidRPr="00157663" w:rsidRDefault="00A144D3" w:rsidP="009D5B85">
      <w:pPr>
        <w:jc w:val="both"/>
        <w:textAlignment w:val="baseline"/>
        <w:rPr>
          <w:color w:val="000000"/>
          <w:bdr w:val="none" w:sz="0" w:space="0" w:color="auto" w:frame="1"/>
        </w:rPr>
      </w:pPr>
      <w:r w:rsidRPr="00157663">
        <w:rPr>
          <w:color w:val="000000"/>
          <w:spacing w:val="-3"/>
          <w:bdr w:val="none" w:sz="0" w:space="0" w:color="auto" w:frame="1"/>
        </w:rPr>
        <w:t>В программу курса вошла технология работы с шелковыми лентами, использование которой может варьировать в зависимости от конкретных запросов учащихся. В дальнейшем решение этой задачи поможет формированию разумного досуга.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b/>
          <w:lang w:eastAsia="en-US"/>
        </w:rPr>
        <w:t xml:space="preserve">Направленность </w:t>
      </w:r>
      <w:r w:rsidRPr="00157663">
        <w:rPr>
          <w:rFonts w:eastAsia="Calibri"/>
          <w:lang w:eastAsia="en-US"/>
        </w:rPr>
        <w:t>программы. Данная программа является художественной направленности. Она направлена на развитие художественного вкуса, художественных способностей и склонностей к различным видам искусства, творческого подхода, эмоционального восприятия, подготовки личности к постижению великого мира искусства, формированию стремления к воссозданию чувственного образа восприятия мира.</w:t>
      </w:r>
    </w:p>
    <w:p w:rsidR="00A144D3" w:rsidRPr="00157663" w:rsidRDefault="0015766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     </w:t>
      </w:r>
      <w:r w:rsidR="00A144D3" w:rsidRPr="00157663">
        <w:rPr>
          <w:rFonts w:eastAsia="Calibri"/>
          <w:b/>
          <w:lang w:eastAsia="en-US"/>
        </w:rPr>
        <w:t>Уровень</w:t>
      </w:r>
      <w:r w:rsidR="00A144D3" w:rsidRPr="00157663">
        <w:rPr>
          <w:rFonts w:eastAsia="Calibri"/>
          <w:lang w:eastAsia="en-US"/>
        </w:rPr>
        <w:t xml:space="preserve"> - общекультурный (</w:t>
      </w:r>
      <w:r w:rsidR="00BE3F3A">
        <w:rPr>
          <w:rFonts w:eastAsia="Calibri"/>
          <w:lang w:eastAsia="en-US"/>
        </w:rPr>
        <w:t>стартовый</w:t>
      </w:r>
      <w:r w:rsidR="00A144D3" w:rsidRPr="00157663">
        <w:rPr>
          <w:rFonts w:eastAsia="Calibri"/>
          <w:lang w:eastAsia="en-US"/>
        </w:rPr>
        <w:t>).</w:t>
      </w:r>
    </w:p>
    <w:p w:rsidR="00A144D3" w:rsidRPr="00157663" w:rsidRDefault="00A144D3" w:rsidP="009D5B85">
      <w:pPr>
        <w:jc w:val="both"/>
        <w:textAlignment w:val="baseline"/>
        <w:rPr>
          <w:color w:val="000000"/>
          <w:bdr w:val="none" w:sz="0" w:space="0" w:color="auto" w:frame="1"/>
        </w:rPr>
      </w:pPr>
      <w:r w:rsidRPr="00157663">
        <w:rPr>
          <w:b/>
          <w:bCs/>
          <w:color w:val="000000"/>
          <w:spacing w:val="-13"/>
          <w:bdr w:val="none" w:sz="0" w:space="0" w:color="auto" w:frame="1"/>
        </w:rPr>
        <w:t xml:space="preserve">Актуальностью </w:t>
      </w:r>
      <w:r w:rsidRPr="00157663">
        <w:rPr>
          <w:bCs/>
          <w:color w:val="000000"/>
          <w:spacing w:val="-13"/>
          <w:bdr w:val="none" w:sz="0" w:space="0" w:color="auto" w:frame="1"/>
        </w:rPr>
        <w:t xml:space="preserve">данной программы является то, что она даёт возможность каждому обучающемуся попробовать свои силы в разных видах декоративно - прикладного творчества, выбрать приоритетное направление и максимально реализовать себя в нём. </w:t>
      </w:r>
    </w:p>
    <w:p w:rsidR="00A144D3" w:rsidRPr="00157663" w:rsidRDefault="00A144D3" w:rsidP="009D5B85">
      <w:pPr>
        <w:jc w:val="both"/>
        <w:rPr>
          <w:color w:val="000000"/>
          <w:spacing w:val="-9"/>
          <w:bdr w:val="none" w:sz="0" w:space="0" w:color="auto" w:frame="1"/>
        </w:rPr>
      </w:pPr>
      <w:r w:rsidRPr="00157663">
        <w:rPr>
          <w:color w:val="000000"/>
          <w:spacing w:val="-9"/>
          <w:bdr w:val="none" w:sz="0" w:space="0" w:color="auto" w:frame="1"/>
        </w:rPr>
        <w:t xml:space="preserve">       Настоящая программа призвана научить детей не только репродуктивным путём осваивать сложные и трудоёмкие приёмы обработки разнообразных материалов, различным техникам выполнения декоративно – прикладного творчества, но и пробудить творческую деятельность, направленную на постановку и решение проблемных ситуаций при выполнении работы. </w:t>
      </w:r>
    </w:p>
    <w:p w:rsidR="00A144D3" w:rsidRPr="00157663" w:rsidRDefault="00A144D3" w:rsidP="009D5B85">
      <w:pPr>
        <w:jc w:val="both"/>
        <w:rPr>
          <w:color w:val="000000"/>
          <w:spacing w:val="-9"/>
          <w:bdr w:val="none" w:sz="0" w:space="0" w:color="auto" w:frame="1"/>
        </w:rPr>
      </w:pPr>
      <w:r w:rsidRPr="00157663">
        <w:rPr>
          <w:color w:val="000000"/>
          <w:spacing w:val="-9"/>
          <w:bdr w:val="none" w:sz="0" w:space="0" w:color="auto" w:frame="1"/>
        </w:rPr>
        <w:t xml:space="preserve">   При этом </w:t>
      </w:r>
      <w:proofErr w:type="gramStart"/>
      <w:r w:rsidRPr="00157663">
        <w:rPr>
          <w:color w:val="000000"/>
          <w:spacing w:val="-9"/>
          <w:bdr w:val="none" w:sz="0" w:space="0" w:color="auto" w:frame="1"/>
        </w:rPr>
        <w:t>данная  программа</w:t>
      </w:r>
      <w:proofErr w:type="gramEnd"/>
      <w:r w:rsidRPr="00157663">
        <w:rPr>
          <w:color w:val="000000"/>
          <w:spacing w:val="-9"/>
          <w:bdr w:val="none" w:sz="0" w:space="0" w:color="auto" w:frame="1"/>
        </w:rPr>
        <w:t xml:space="preserve"> дополнительного образования детей направлена на:</w:t>
      </w:r>
    </w:p>
    <w:p w:rsidR="00A144D3" w:rsidRPr="00157663" w:rsidRDefault="00A144D3" w:rsidP="009D5B85">
      <w:pPr>
        <w:jc w:val="both"/>
        <w:rPr>
          <w:color w:val="000000"/>
          <w:spacing w:val="-9"/>
          <w:bdr w:val="none" w:sz="0" w:space="0" w:color="auto" w:frame="1"/>
        </w:rPr>
      </w:pPr>
      <w:r w:rsidRPr="00157663">
        <w:rPr>
          <w:color w:val="000000"/>
          <w:spacing w:val="-9"/>
          <w:bdr w:val="none" w:sz="0" w:space="0" w:color="auto" w:frame="1"/>
        </w:rPr>
        <w:t>- создание условий для развития ребёнка;</w:t>
      </w:r>
    </w:p>
    <w:p w:rsidR="00A144D3" w:rsidRPr="00157663" w:rsidRDefault="00A144D3" w:rsidP="009D5B85">
      <w:pPr>
        <w:jc w:val="both"/>
        <w:rPr>
          <w:color w:val="000000"/>
          <w:spacing w:val="-9"/>
          <w:bdr w:val="none" w:sz="0" w:space="0" w:color="auto" w:frame="1"/>
        </w:rPr>
      </w:pPr>
      <w:r w:rsidRPr="00157663">
        <w:rPr>
          <w:color w:val="000000"/>
          <w:spacing w:val="-9"/>
          <w:bdr w:val="none" w:sz="0" w:space="0" w:color="auto" w:frame="1"/>
        </w:rPr>
        <w:t>- развитие мотивации к познанию и творчеству;</w:t>
      </w:r>
    </w:p>
    <w:p w:rsidR="00A144D3" w:rsidRPr="00157663" w:rsidRDefault="00A144D3" w:rsidP="009D5B85">
      <w:pPr>
        <w:jc w:val="both"/>
        <w:rPr>
          <w:color w:val="000000"/>
          <w:spacing w:val="-9"/>
          <w:bdr w:val="none" w:sz="0" w:space="0" w:color="auto" w:frame="1"/>
        </w:rPr>
      </w:pPr>
      <w:r w:rsidRPr="00157663">
        <w:rPr>
          <w:color w:val="000000"/>
          <w:spacing w:val="-9"/>
          <w:bdr w:val="none" w:sz="0" w:space="0" w:color="auto" w:frame="1"/>
        </w:rPr>
        <w:t>- обеспечению эмоционального благополучия ребёнка;</w:t>
      </w:r>
    </w:p>
    <w:p w:rsidR="00A144D3" w:rsidRPr="00157663" w:rsidRDefault="00A144D3" w:rsidP="009D5B85">
      <w:pPr>
        <w:jc w:val="both"/>
        <w:rPr>
          <w:color w:val="000000"/>
          <w:spacing w:val="-9"/>
          <w:bdr w:val="none" w:sz="0" w:space="0" w:color="auto" w:frame="1"/>
        </w:rPr>
      </w:pPr>
      <w:r w:rsidRPr="00157663">
        <w:rPr>
          <w:color w:val="000000"/>
          <w:spacing w:val="-9"/>
          <w:bdr w:val="none" w:sz="0" w:space="0" w:color="auto" w:frame="1"/>
        </w:rPr>
        <w:t>- приобщение детей к общечеловеческим ценностям;</w:t>
      </w:r>
    </w:p>
    <w:p w:rsidR="00A144D3" w:rsidRPr="00157663" w:rsidRDefault="00A144D3" w:rsidP="009D5B85">
      <w:pPr>
        <w:jc w:val="both"/>
        <w:rPr>
          <w:color w:val="000000"/>
          <w:spacing w:val="-9"/>
          <w:bdr w:val="none" w:sz="0" w:space="0" w:color="auto" w:frame="1"/>
        </w:rPr>
      </w:pPr>
      <w:r w:rsidRPr="00157663">
        <w:rPr>
          <w:color w:val="000000"/>
          <w:spacing w:val="-9"/>
          <w:bdr w:val="none" w:sz="0" w:space="0" w:color="auto" w:frame="1"/>
        </w:rPr>
        <w:t>- профилактику асоциального поведения;</w:t>
      </w:r>
    </w:p>
    <w:p w:rsidR="00A144D3" w:rsidRPr="00157663" w:rsidRDefault="00A144D3" w:rsidP="009D5B85">
      <w:pPr>
        <w:jc w:val="both"/>
        <w:rPr>
          <w:color w:val="000000"/>
          <w:spacing w:val="-9"/>
          <w:bdr w:val="none" w:sz="0" w:space="0" w:color="auto" w:frame="1"/>
        </w:rPr>
      </w:pPr>
      <w:r w:rsidRPr="00157663">
        <w:rPr>
          <w:color w:val="000000"/>
          <w:spacing w:val="-9"/>
          <w:bdr w:val="none" w:sz="0" w:space="0" w:color="auto" w:frame="1"/>
        </w:rPr>
        <w:t>- создание условий для социального, культурного и профессионального самоопределения, творческой самореализации личности ребёнка, ее интеграции в систему мировой и отечественной культуре;</w:t>
      </w:r>
    </w:p>
    <w:p w:rsidR="00A144D3" w:rsidRPr="00157663" w:rsidRDefault="00A144D3" w:rsidP="009D5B85">
      <w:pPr>
        <w:jc w:val="both"/>
        <w:rPr>
          <w:color w:val="000000"/>
          <w:spacing w:val="-9"/>
          <w:bdr w:val="none" w:sz="0" w:space="0" w:color="auto" w:frame="1"/>
        </w:rPr>
      </w:pPr>
      <w:r w:rsidRPr="00157663">
        <w:rPr>
          <w:color w:val="000000"/>
          <w:spacing w:val="-9"/>
          <w:bdr w:val="none" w:sz="0" w:space="0" w:color="auto" w:frame="1"/>
        </w:rPr>
        <w:t>- интеллектуальное и духовное развития личности ребёнка;</w:t>
      </w:r>
    </w:p>
    <w:p w:rsidR="00A144D3" w:rsidRPr="00157663" w:rsidRDefault="00A144D3" w:rsidP="009D5B85">
      <w:pPr>
        <w:jc w:val="both"/>
        <w:rPr>
          <w:color w:val="000000"/>
          <w:spacing w:val="-9"/>
          <w:bdr w:val="none" w:sz="0" w:space="0" w:color="auto" w:frame="1"/>
        </w:rPr>
      </w:pPr>
      <w:r w:rsidRPr="00157663">
        <w:rPr>
          <w:color w:val="000000"/>
          <w:spacing w:val="-9"/>
          <w:bdr w:val="none" w:sz="0" w:space="0" w:color="auto" w:frame="1"/>
        </w:rPr>
        <w:t>- взаимодействие педагога дополнительного образования с семьей.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b/>
          <w:lang w:eastAsia="en-US"/>
        </w:rPr>
        <w:t>Педагогическая целесообразность</w:t>
      </w:r>
      <w:r w:rsidRPr="00157663">
        <w:rPr>
          <w:rFonts w:eastAsia="Calibri"/>
          <w:lang w:eastAsia="en-US"/>
        </w:rPr>
        <w:t xml:space="preserve"> программы заключается в том, что при её освоении у детей развиваются: память, внимание, мышление, усидчивость и трудолюбие, умению находить варианты решения одного интерьера, </w:t>
      </w:r>
      <w:proofErr w:type="gramStart"/>
      <w:r w:rsidRPr="00157663">
        <w:rPr>
          <w:rFonts w:eastAsia="Calibri"/>
          <w:lang w:eastAsia="en-US"/>
        </w:rPr>
        <w:t>используя  специфику</w:t>
      </w:r>
      <w:proofErr w:type="gramEnd"/>
      <w:r w:rsidRPr="00157663">
        <w:rPr>
          <w:rFonts w:eastAsia="Calibri"/>
          <w:lang w:eastAsia="en-US"/>
        </w:rPr>
        <w:t xml:space="preserve"> цветовой гаммы и дизайна в декоративно – прикладном искусстве. Созданию творческой атмосферы в </w:t>
      </w:r>
      <w:proofErr w:type="gramStart"/>
      <w:r w:rsidRPr="00157663">
        <w:rPr>
          <w:rFonts w:eastAsia="Calibri"/>
          <w:lang w:eastAsia="en-US"/>
        </w:rPr>
        <w:t>группе  воспитанников</w:t>
      </w:r>
      <w:proofErr w:type="gramEnd"/>
      <w:r w:rsidRPr="00157663">
        <w:rPr>
          <w:rFonts w:eastAsia="Calibri"/>
          <w:lang w:eastAsia="en-US"/>
        </w:rPr>
        <w:t xml:space="preserve">  на основе, взаимопонимания и сотрудничества для выполнения коллективной работы,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proofErr w:type="gramStart"/>
      <w:r w:rsidRPr="00157663">
        <w:rPr>
          <w:rFonts w:eastAsia="Calibri"/>
          <w:lang w:eastAsia="en-US"/>
        </w:rPr>
        <w:t>показу</w:t>
      </w:r>
      <w:proofErr w:type="gramEnd"/>
      <w:r w:rsidRPr="00157663">
        <w:rPr>
          <w:rFonts w:eastAsia="Calibri"/>
          <w:lang w:eastAsia="en-US"/>
        </w:rPr>
        <w:t xml:space="preserve"> красоты и неповторимости изделий.</w:t>
      </w:r>
    </w:p>
    <w:p w:rsidR="00A144D3" w:rsidRPr="00157663" w:rsidRDefault="00A144D3" w:rsidP="009D5B85">
      <w:pPr>
        <w:jc w:val="both"/>
        <w:rPr>
          <w:color w:val="000000"/>
          <w:spacing w:val="-9"/>
          <w:bdr w:val="none" w:sz="0" w:space="0" w:color="auto" w:frame="1"/>
        </w:rPr>
      </w:pPr>
      <w:r w:rsidRPr="00157663">
        <w:rPr>
          <w:rFonts w:eastAsia="Calibri"/>
          <w:b/>
          <w:lang w:eastAsia="en-US"/>
        </w:rPr>
        <w:t xml:space="preserve">Новизна программы </w:t>
      </w:r>
      <w:r w:rsidRPr="00157663">
        <w:rPr>
          <w:rFonts w:eastAsia="Calibri"/>
          <w:lang w:eastAsia="en-US"/>
        </w:rPr>
        <w:t>«Рукоделие» в том, что она</w:t>
      </w:r>
      <w:r w:rsidRPr="00157663">
        <w:rPr>
          <w:color w:val="000000"/>
          <w:spacing w:val="-9"/>
          <w:bdr w:val="none" w:sz="0" w:space="0" w:color="auto" w:frame="1"/>
        </w:rPr>
        <w:t xml:space="preserve"> </w:t>
      </w:r>
      <w:r w:rsidRPr="00157663">
        <w:rPr>
          <w:rFonts w:eastAsia="Andale Sans UI"/>
          <w:iCs/>
          <w:kern w:val="3"/>
          <w:lang w:eastAsia="ja-JP" w:bidi="fa-IR"/>
        </w:rPr>
        <w:t xml:space="preserve">отличается от других аналогичных программ в других учреждениях дополнительного образования тем, что в ней </w:t>
      </w:r>
      <w:r w:rsidRPr="00157663">
        <w:rPr>
          <w:lang w:eastAsia="ar-SA"/>
        </w:rPr>
        <w:t xml:space="preserve">представлены следующие виды современного декоративно –прикладного творчества: вышивка </w:t>
      </w:r>
      <w:proofErr w:type="gramStart"/>
      <w:r w:rsidRPr="00157663">
        <w:rPr>
          <w:lang w:eastAsia="ar-SA"/>
        </w:rPr>
        <w:t>крестом,  вышивка</w:t>
      </w:r>
      <w:proofErr w:type="gramEnd"/>
      <w:r w:rsidRPr="00157663">
        <w:rPr>
          <w:lang w:eastAsia="ar-SA"/>
        </w:rPr>
        <w:t xml:space="preserve"> лентами, вышивка бисером, </w:t>
      </w:r>
      <w:proofErr w:type="spellStart"/>
      <w:r w:rsidRPr="00157663">
        <w:rPr>
          <w:lang w:eastAsia="ar-SA"/>
        </w:rPr>
        <w:t>канзаши</w:t>
      </w:r>
      <w:proofErr w:type="spellEnd"/>
      <w:r w:rsidRPr="00157663">
        <w:rPr>
          <w:lang w:eastAsia="ar-SA"/>
        </w:rPr>
        <w:t xml:space="preserve"> выжигание по дереву,  изготовление и украшение одежды. Это дает возможность раскрыть воспитанникам всё богатство и красоту </w:t>
      </w:r>
      <w:proofErr w:type="gramStart"/>
      <w:r w:rsidRPr="00157663">
        <w:rPr>
          <w:lang w:eastAsia="ar-SA"/>
        </w:rPr>
        <w:t>современного  рукоделия</w:t>
      </w:r>
      <w:proofErr w:type="gramEnd"/>
      <w:r w:rsidRPr="00157663">
        <w:rPr>
          <w:lang w:eastAsia="ar-SA"/>
        </w:rPr>
        <w:t>, опираясь на истоки народного творчества.</w:t>
      </w:r>
    </w:p>
    <w:p w:rsidR="00A144D3" w:rsidRPr="00157663" w:rsidRDefault="00A144D3" w:rsidP="009D5B85">
      <w:pPr>
        <w:widowControl w:val="0"/>
        <w:suppressAutoHyphens/>
        <w:autoSpaceDN w:val="0"/>
        <w:jc w:val="both"/>
        <w:textAlignment w:val="baseline"/>
        <w:rPr>
          <w:rFonts w:eastAsia="Andale Sans UI"/>
          <w:iCs/>
          <w:kern w:val="3"/>
          <w:lang w:eastAsia="ja-JP" w:bidi="fa-IR"/>
        </w:rPr>
      </w:pPr>
      <w:r w:rsidRPr="00157663">
        <w:rPr>
          <w:rFonts w:eastAsia="Andale Sans UI"/>
          <w:iCs/>
          <w:kern w:val="3"/>
          <w:lang w:eastAsia="ja-JP" w:bidi="fa-IR"/>
        </w:rPr>
        <w:t xml:space="preserve">Программа </w:t>
      </w:r>
      <w:proofErr w:type="gramStart"/>
      <w:r w:rsidRPr="00157663">
        <w:rPr>
          <w:rFonts w:eastAsia="Andale Sans UI"/>
          <w:iCs/>
          <w:kern w:val="3"/>
          <w:lang w:eastAsia="ja-JP" w:bidi="fa-IR"/>
        </w:rPr>
        <w:t>построена  в</w:t>
      </w:r>
      <w:proofErr w:type="gramEnd"/>
      <w:r w:rsidRPr="00157663">
        <w:rPr>
          <w:rFonts w:eastAsia="Andale Sans UI"/>
          <w:iCs/>
          <w:kern w:val="3"/>
          <w:lang w:eastAsia="ja-JP" w:bidi="fa-IR"/>
        </w:rPr>
        <w:t xml:space="preserve"> соответствии с новыми требованиями, предъявляемыми к проектированию программ. А также с учётом многолетней педагогической практики основанной на методике преподавания </w:t>
      </w:r>
      <w:proofErr w:type="gramStart"/>
      <w:r w:rsidRPr="00157663">
        <w:rPr>
          <w:rFonts w:eastAsia="Andale Sans UI"/>
          <w:iCs/>
          <w:kern w:val="3"/>
          <w:lang w:eastAsia="ja-JP" w:bidi="fa-IR"/>
        </w:rPr>
        <w:t>вышивания  и</w:t>
      </w:r>
      <w:proofErr w:type="gramEnd"/>
      <w:r w:rsidRPr="00157663">
        <w:rPr>
          <w:rFonts w:eastAsia="Andale Sans UI"/>
          <w:iCs/>
          <w:kern w:val="3"/>
          <w:lang w:eastAsia="ja-JP" w:bidi="fa-IR"/>
        </w:rPr>
        <w:t xml:space="preserve"> особенностях детской психологии. </w:t>
      </w:r>
    </w:p>
    <w:p w:rsidR="00157663" w:rsidRPr="00157663" w:rsidRDefault="00157663" w:rsidP="00157663">
      <w:pPr>
        <w:spacing w:after="300"/>
        <w:textAlignment w:val="baseline"/>
        <w:rPr>
          <w:b/>
        </w:rPr>
      </w:pPr>
      <w:r w:rsidRPr="00157663">
        <w:rPr>
          <w:b/>
        </w:rPr>
        <w:lastRenderedPageBreak/>
        <w:t>Программа разработана в соответствии с:</w:t>
      </w:r>
    </w:p>
    <w:p w:rsidR="00157663" w:rsidRPr="00157663" w:rsidRDefault="00157663" w:rsidP="00157663">
      <w:pPr>
        <w:pStyle w:val="a3"/>
        <w:rPr>
          <w:rFonts w:ascii="Times New Roman" w:hAnsi="Times New Roman"/>
          <w:sz w:val="24"/>
          <w:szCs w:val="24"/>
        </w:rPr>
      </w:pPr>
      <w:r w:rsidRPr="00157663">
        <w:rPr>
          <w:rFonts w:ascii="Times New Roman" w:hAnsi="Times New Roman"/>
          <w:sz w:val="24"/>
          <w:szCs w:val="24"/>
        </w:rPr>
        <w:t xml:space="preserve">1. Федеральным законом «Об образовании в Российской Федерации» от 29 декабря 2012 года N 273-ФЗ </w:t>
      </w:r>
    </w:p>
    <w:p w:rsidR="00157663" w:rsidRPr="00157663" w:rsidRDefault="00157663" w:rsidP="00157663">
      <w:pPr>
        <w:pStyle w:val="a3"/>
        <w:rPr>
          <w:rFonts w:ascii="Times New Roman" w:hAnsi="Times New Roman"/>
          <w:sz w:val="24"/>
          <w:szCs w:val="24"/>
        </w:rPr>
      </w:pPr>
      <w:r w:rsidRPr="00157663">
        <w:rPr>
          <w:rFonts w:ascii="Times New Roman" w:hAnsi="Times New Roman"/>
          <w:sz w:val="24"/>
          <w:szCs w:val="24"/>
        </w:rPr>
        <w:t xml:space="preserve">2. Концепцией развития дополнительного образования детей от 4 сентября 2014 г. № 1726-р. </w:t>
      </w:r>
    </w:p>
    <w:p w:rsidR="00157663" w:rsidRPr="00157663" w:rsidRDefault="00157663" w:rsidP="00157663">
      <w:pPr>
        <w:pStyle w:val="a3"/>
        <w:rPr>
          <w:rFonts w:ascii="Times New Roman" w:hAnsi="Times New Roman"/>
          <w:sz w:val="24"/>
          <w:szCs w:val="24"/>
        </w:rPr>
      </w:pPr>
      <w:r w:rsidRPr="00157663">
        <w:rPr>
          <w:rFonts w:ascii="Times New Roman" w:hAnsi="Times New Roman"/>
          <w:sz w:val="24"/>
          <w:szCs w:val="24"/>
        </w:rPr>
        <w:t xml:space="preserve">3. Приказом Министерства образования и науки Российской Федерации от 9 </w:t>
      </w:r>
      <w:proofErr w:type="gramStart"/>
      <w:r w:rsidRPr="00157663">
        <w:rPr>
          <w:rFonts w:ascii="Times New Roman" w:hAnsi="Times New Roman"/>
          <w:sz w:val="24"/>
          <w:szCs w:val="24"/>
        </w:rPr>
        <w:t>ноября  2018</w:t>
      </w:r>
      <w:proofErr w:type="gramEnd"/>
      <w:r w:rsidRPr="00157663">
        <w:rPr>
          <w:rFonts w:ascii="Times New Roman" w:hAnsi="Times New Roman"/>
          <w:sz w:val="24"/>
          <w:szCs w:val="24"/>
        </w:rPr>
        <w:t xml:space="preserve"> г. № 196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157663" w:rsidRPr="00157663" w:rsidRDefault="00157663" w:rsidP="00157663">
      <w:pPr>
        <w:pStyle w:val="a3"/>
        <w:rPr>
          <w:rFonts w:ascii="Times New Roman" w:hAnsi="Times New Roman"/>
          <w:sz w:val="24"/>
          <w:szCs w:val="24"/>
        </w:rPr>
      </w:pPr>
      <w:r w:rsidRPr="00157663">
        <w:rPr>
          <w:rFonts w:ascii="Times New Roman" w:hAnsi="Times New Roman"/>
          <w:sz w:val="24"/>
          <w:szCs w:val="24"/>
        </w:rPr>
        <w:t xml:space="preserve">4. Методическими рекомендациями по проектированию дополнительных общеразвивающих программ (письмо МО РФ № 09-3242 от 18.11.2015 г.). </w:t>
      </w:r>
    </w:p>
    <w:p w:rsidR="00157663" w:rsidRPr="00157663" w:rsidRDefault="00157663" w:rsidP="00157663">
      <w:pPr>
        <w:pStyle w:val="a3"/>
        <w:rPr>
          <w:rFonts w:ascii="Times New Roman" w:hAnsi="Times New Roman"/>
          <w:sz w:val="24"/>
          <w:szCs w:val="24"/>
        </w:rPr>
      </w:pPr>
      <w:r w:rsidRPr="00157663">
        <w:rPr>
          <w:rFonts w:ascii="Times New Roman" w:hAnsi="Times New Roman"/>
          <w:sz w:val="24"/>
          <w:szCs w:val="24"/>
        </w:rPr>
        <w:t xml:space="preserve">5. Федеральным проектом «Успех каждого ребенка» национального проекта «Образование» (протокол заседания проектного комитета по национальному проекту «Образование» от 7 декабря 2018 г. № 3) </w:t>
      </w:r>
    </w:p>
    <w:p w:rsidR="00157663" w:rsidRPr="00157663" w:rsidRDefault="00157663" w:rsidP="00157663">
      <w:pPr>
        <w:pStyle w:val="a3"/>
        <w:rPr>
          <w:rFonts w:ascii="Times New Roman" w:hAnsi="Times New Roman"/>
          <w:sz w:val="24"/>
          <w:szCs w:val="24"/>
        </w:rPr>
      </w:pPr>
      <w:r w:rsidRPr="00157663">
        <w:rPr>
          <w:rFonts w:ascii="Times New Roman" w:hAnsi="Times New Roman"/>
          <w:sz w:val="24"/>
          <w:szCs w:val="24"/>
        </w:rPr>
        <w:t xml:space="preserve">6. Письмом Министерства образования и науки РФ (Департамент государственной политики в сфере воспитания детей и молодежи) «О направлении информации» от 18.11.2015 №09-3242. </w:t>
      </w:r>
    </w:p>
    <w:p w:rsidR="00157663" w:rsidRPr="00157663" w:rsidRDefault="00157663" w:rsidP="00157663">
      <w:pPr>
        <w:pStyle w:val="a3"/>
        <w:rPr>
          <w:rFonts w:ascii="Times New Roman" w:hAnsi="Times New Roman"/>
          <w:sz w:val="24"/>
          <w:szCs w:val="24"/>
        </w:rPr>
      </w:pPr>
      <w:r w:rsidRPr="00157663">
        <w:rPr>
          <w:rFonts w:ascii="Times New Roman" w:hAnsi="Times New Roman"/>
          <w:sz w:val="24"/>
          <w:szCs w:val="24"/>
        </w:rPr>
        <w:t>7. Постановлением Главного государственного санитарного врача РФ от 04.07.2014 N 41"Об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детей"(вместе с "СанПиН 2.4.4.3172-14. Санитарно-эпидемиологические правила и нормативы...») (Зарегистрировано в Минюсте России 20.08.2014 N 33660)</w:t>
      </w:r>
    </w:p>
    <w:p w:rsidR="00157663" w:rsidRPr="00157663" w:rsidRDefault="00157663" w:rsidP="00157663">
      <w:pPr>
        <w:pStyle w:val="a3"/>
        <w:rPr>
          <w:rFonts w:ascii="Times New Roman" w:hAnsi="Times New Roman"/>
          <w:bCs/>
          <w:sz w:val="24"/>
          <w:szCs w:val="24"/>
        </w:rPr>
      </w:pPr>
      <w:r w:rsidRPr="00157663">
        <w:rPr>
          <w:rFonts w:ascii="Times New Roman" w:hAnsi="Times New Roman"/>
          <w:sz w:val="24"/>
          <w:szCs w:val="24"/>
        </w:rPr>
        <w:t xml:space="preserve">8. </w:t>
      </w:r>
      <w:r w:rsidRPr="00157663">
        <w:rPr>
          <w:rFonts w:ascii="Times New Roman" w:hAnsi="Times New Roman"/>
          <w:bCs/>
          <w:sz w:val="24"/>
          <w:szCs w:val="24"/>
        </w:rPr>
        <w:t>Письмом Минобрнауки России от 06 октября 2006 г. № 06-1616.</w:t>
      </w:r>
    </w:p>
    <w:p w:rsidR="00157663" w:rsidRPr="00157663" w:rsidRDefault="00157663" w:rsidP="00157663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57663">
        <w:rPr>
          <w:rFonts w:ascii="Times New Roman" w:hAnsi="Times New Roman"/>
          <w:bCs/>
          <w:sz w:val="24"/>
          <w:szCs w:val="24"/>
        </w:rPr>
        <w:t xml:space="preserve">9. </w:t>
      </w:r>
      <w:r w:rsidRPr="00157663">
        <w:rPr>
          <w:rFonts w:ascii="Times New Roman" w:hAnsi="Times New Roman"/>
          <w:sz w:val="24"/>
          <w:szCs w:val="24"/>
          <w:shd w:val="clear" w:color="auto" w:fill="FFFFFF"/>
        </w:rPr>
        <w:t>Законом Ставропольского края от 30 июля 2013 года №72-кз</w:t>
      </w:r>
      <w:r w:rsidRPr="00157663">
        <w:rPr>
          <w:rFonts w:ascii="Times New Roman" w:hAnsi="Times New Roman"/>
          <w:sz w:val="24"/>
          <w:szCs w:val="24"/>
          <w:shd w:val="clear" w:color="auto" w:fill="FFFFFF"/>
        </w:rPr>
        <w:br/>
        <w:t>"Об образовании"</w:t>
      </w:r>
    </w:p>
    <w:p w:rsidR="00157663" w:rsidRPr="00157663" w:rsidRDefault="00157663" w:rsidP="00157663">
      <w:pPr>
        <w:pStyle w:val="a3"/>
        <w:rPr>
          <w:rFonts w:ascii="Times New Roman" w:hAnsi="Times New Roman"/>
          <w:sz w:val="24"/>
          <w:szCs w:val="24"/>
        </w:rPr>
      </w:pPr>
      <w:r w:rsidRPr="00157663">
        <w:rPr>
          <w:rFonts w:ascii="Times New Roman" w:hAnsi="Times New Roman"/>
          <w:sz w:val="24"/>
          <w:szCs w:val="24"/>
          <w:shd w:val="clear" w:color="auto" w:fill="FFFFFF"/>
        </w:rPr>
        <w:t xml:space="preserve">10. </w:t>
      </w:r>
      <w:r w:rsidRPr="00157663">
        <w:rPr>
          <w:rFonts w:ascii="Times New Roman" w:hAnsi="Times New Roman"/>
          <w:sz w:val="24"/>
          <w:szCs w:val="24"/>
        </w:rPr>
        <w:t>Уставом муниципального учреждения дополнительного образования «Дом детского творчества» утвержденным постановлением администрации Благодарненского муниципального района Ставропольского края от 22.12.2015 №795</w:t>
      </w:r>
    </w:p>
    <w:p w:rsidR="00A144D3" w:rsidRPr="00157663" w:rsidRDefault="00A144D3" w:rsidP="009D5B85">
      <w:pPr>
        <w:jc w:val="both"/>
        <w:rPr>
          <w:rFonts w:eastAsiaTheme="minorHAnsi"/>
          <w:lang w:eastAsia="en-US"/>
        </w:rPr>
      </w:pPr>
      <w:r w:rsidRPr="00157663">
        <w:rPr>
          <w:rFonts w:eastAsia="Calibri"/>
          <w:b/>
          <w:lang w:eastAsia="en-US"/>
        </w:rPr>
        <w:t xml:space="preserve">Отличительные особенности </w:t>
      </w:r>
      <w:r w:rsidRPr="00157663">
        <w:rPr>
          <w:rFonts w:eastAsia="Calibri"/>
          <w:lang w:eastAsia="en-US"/>
        </w:rPr>
        <w:t>данной программы от уже существующих в том, что в ней учтены возрастные особенности и способности детей</w:t>
      </w:r>
      <w:r w:rsidRPr="00157663">
        <w:rPr>
          <w:rFonts w:eastAsiaTheme="minorHAnsi"/>
          <w:lang w:eastAsia="en-US"/>
        </w:rPr>
        <w:t xml:space="preserve"> является то, что она дает возможность каждому ребенку попробовать свои силы в разных видах декоративно-прикладного творчества (вышивка крестом, вышивка бисером, вышивка лентами и др.), выбрать приоритетное направление и максимально реализовать себя в нём. </w:t>
      </w:r>
    </w:p>
    <w:p w:rsidR="00A144D3" w:rsidRPr="00157663" w:rsidRDefault="00A144D3" w:rsidP="009D5B85">
      <w:pPr>
        <w:jc w:val="both"/>
        <w:rPr>
          <w:rFonts w:eastAsia="Calibri"/>
          <w:b/>
          <w:i/>
          <w:lang w:eastAsia="en-US"/>
        </w:rPr>
      </w:pPr>
      <w:r w:rsidRPr="00157663">
        <w:rPr>
          <w:rFonts w:eastAsia="Calibri"/>
          <w:lang w:eastAsia="en-US"/>
        </w:rPr>
        <w:t xml:space="preserve"> </w:t>
      </w:r>
      <w:r w:rsidRPr="00157663">
        <w:rPr>
          <w:rFonts w:eastAsia="Calibri"/>
          <w:b/>
          <w:i/>
          <w:lang w:eastAsia="en-US"/>
        </w:rPr>
        <w:t>Адресат программы.</w:t>
      </w:r>
    </w:p>
    <w:p w:rsidR="00A144D3" w:rsidRPr="00157663" w:rsidRDefault="00A144D3" w:rsidP="009D5B85">
      <w:pPr>
        <w:jc w:val="both"/>
        <w:rPr>
          <w:rFonts w:eastAsia="Calibri"/>
          <w:color w:val="FF0000"/>
          <w:lang w:eastAsia="en-US"/>
        </w:rPr>
      </w:pPr>
      <w:r w:rsidRPr="00157663">
        <w:rPr>
          <w:rFonts w:eastAsia="Calibri"/>
          <w:lang w:eastAsia="en-US"/>
        </w:rPr>
        <w:t>Программа предназначена для обучающихся 12– 18 лет</w:t>
      </w:r>
      <w:r w:rsidRPr="00157663">
        <w:rPr>
          <w:rFonts w:eastAsia="Calibri"/>
          <w:color w:val="FF0000"/>
          <w:lang w:eastAsia="en-US"/>
        </w:rPr>
        <w:t>.</w:t>
      </w:r>
      <w:r w:rsidRPr="00157663">
        <w:rPr>
          <w:rFonts w:eastAsia="Calibri"/>
          <w:lang w:eastAsia="en-US"/>
        </w:rPr>
        <w:t xml:space="preserve">  Зачисление в учебные группы проходит без специального отбора. Наполняемость групп   15 человек. Состав группы постоянный, как правило, одного возраста, но могут быть дети разных возрастов в связи с изменением сменности расписания в школе. Дополнительный набор детей на второй год обучения производится при условии наличия вакантных мест. </w:t>
      </w:r>
    </w:p>
    <w:p w:rsidR="009D5B85" w:rsidRPr="00157663" w:rsidRDefault="009D5B85" w:rsidP="009D5B85">
      <w:pPr>
        <w:ind w:firstLine="76"/>
        <w:jc w:val="both"/>
      </w:pPr>
      <w:r w:rsidRPr="00157663">
        <w:rPr>
          <w:b/>
        </w:rPr>
        <w:t xml:space="preserve">Форма </w:t>
      </w:r>
      <w:proofErr w:type="gramStart"/>
      <w:r w:rsidRPr="00157663">
        <w:rPr>
          <w:b/>
        </w:rPr>
        <w:t xml:space="preserve">обучения: </w:t>
      </w:r>
      <w:r w:rsidRPr="00157663">
        <w:t xml:space="preserve"> очная</w:t>
      </w:r>
      <w:proofErr w:type="gramEnd"/>
      <w:r w:rsidRPr="00157663">
        <w:t xml:space="preserve"> (Закон № 273-ФЗ, гл. 2/ст. VI, п. 2),</w:t>
      </w:r>
    </w:p>
    <w:p w:rsidR="009D5B85" w:rsidRPr="00157663" w:rsidRDefault="009D5B85" w:rsidP="009D5B85">
      <w:pPr>
        <w:ind w:firstLine="567"/>
        <w:jc w:val="both"/>
      </w:pPr>
      <w:r w:rsidRPr="00157663">
        <w:t xml:space="preserve"> Согласно п. 9,17 приказа </w:t>
      </w:r>
      <w:proofErr w:type="spellStart"/>
      <w:r w:rsidRPr="00157663">
        <w:t>Минпросвещения</w:t>
      </w:r>
      <w:proofErr w:type="spellEnd"/>
      <w:r w:rsidRPr="00157663">
        <w:t xml:space="preserve"> России №196 от 09.11.2018 г., в условиях распространения новой </w:t>
      </w:r>
      <w:proofErr w:type="spellStart"/>
      <w:r w:rsidRPr="00157663">
        <w:t>коронавирусной</w:t>
      </w:r>
      <w:proofErr w:type="spellEnd"/>
      <w:r w:rsidRPr="00157663">
        <w:t xml:space="preserve"> инфекции (COVID – 19), занятия будут проводится в смешанной форме: дистанционной, очно – заочной, очной и индивидуальной. Обучение будет </w:t>
      </w:r>
      <w:proofErr w:type="gramStart"/>
      <w:r w:rsidRPr="00157663">
        <w:t>проходить  по</w:t>
      </w:r>
      <w:proofErr w:type="gramEnd"/>
      <w:r w:rsidRPr="00157663">
        <w:t xml:space="preserve"> группам, индивидуально или всем составом объединения в зависимости от </w:t>
      </w:r>
      <w:proofErr w:type="spellStart"/>
      <w:r w:rsidRPr="00157663">
        <w:t>санитарно</w:t>
      </w:r>
      <w:proofErr w:type="spellEnd"/>
      <w:r w:rsidRPr="00157663">
        <w:t xml:space="preserve"> – эпидемиологической обстановки в регионе. Допускается сочетание различных форм получения образования и форм обучения. В течение учебного года предусмотрены как аудиторные, так и внеаудиторные (самостоятельные дистанционные) занятия, которые будут проводиться по группам или индивидуально в зависимости от </w:t>
      </w:r>
      <w:proofErr w:type="spellStart"/>
      <w:r w:rsidRPr="00157663">
        <w:t>санитарно</w:t>
      </w:r>
      <w:proofErr w:type="spellEnd"/>
      <w:r w:rsidRPr="00157663">
        <w:t xml:space="preserve"> – эпидемиологической обстановки в регионе. </w:t>
      </w:r>
    </w:p>
    <w:p w:rsidR="009D5B85" w:rsidRPr="00157663" w:rsidRDefault="009D5B85" w:rsidP="009D5B85">
      <w:pPr>
        <w:jc w:val="both"/>
      </w:pPr>
      <w:r w:rsidRPr="00157663">
        <w:lastRenderedPageBreak/>
        <w:t xml:space="preserve">Занятия будут организованы по подгруппам - не более 10 детей в учебном кабинете, что составляет не более 50% от общего числа обучающихся группы. Каждая группа занимается в отдельном закрепленном за ней кабинете. 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b/>
          <w:i/>
          <w:lang w:eastAsia="en-US"/>
        </w:rPr>
        <w:t>Объем программы</w:t>
      </w:r>
      <w:r w:rsidRPr="00157663">
        <w:rPr>
          <w:rFonts w:eastAsia="Calibri"/>
          <w:lang w:eastAsia="en-US"/>
        </w:rPr>
        <w:t xml:space="preserve"> </w:t>
      </w:r>
    </w:p>
    <w:p w:rsidR="00A144D3" w:rsidRPr="00157663" w:rsidRDefault="00D058E2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Программа рассчитана на </w:t>
      </w:r>
      <w:r w:rsidR="009D5B85" w:rsidRPr="00157663">
        <w:rPr>
          <w:rFonts w:eastAsia="Calibri"/>
          <w:lang w:eastAsia="en-US"/>
        </w:rPr>
        <w:t>1 год</w:t>
      </w:r>
      <w:r w:rsidR="00A144D3" w:rsidRPr="00157663">
        <w:rPr>
          <w:rFonts w:eastAsia="Calibri"/>
          <w:lang w:eastAsia="en-US"/>
        </w:rPr>
        <w:t xml:space="preserve"> обучения 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b/>
          <w:i/>
          <w:lang w:eastAsia="en-US"/>
        </w:rPr>
        <w:t>Режим программы</w:t>
      </w:r>
      <w:r w:rsidRPr="00157663">
        <w:rPr>
          <w:rFonts w:eastAsia="Calibri"/>
          <w:lang w:eastAsia="en-US"/>
        </w:rPr>
        <w:t>. Каждая группа    занимается 2 раза   в неделю</w:t>
      </w:r>
      <w:r w:rsidR="009D5B85" w:rsidRPr="00157663">
        <w:rPr>
          <w:rFonts w:eastAsia="Calibri"/>
          <w:lang w:eastAsia="en-US"/>
        </w:rPr>
        <w:t xml:space="preserve"> по 2 ч.</w:t>
      </w:r>
      <w:r w:rsidRPr="00157663">
        <w:rPr>
          <w:rFonts w:eastAsia="Calibri"/>
          <w:lang w:eastAsia="en-US"/>
        </w:rPr>
        <w:t xml:space="preserve"> 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b/>
          <w:lang w:eastAsia="en-US"/>
        </w:rPr>
        <w:t>Цель программы: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- научить обучающихся различным видам </w:t>
      </w:r>
      <w:proofErr w:type="gramStart"/>
      <w:r w:rsidRPr="00157663">
        <w:rPr>
          <w:rFonts w:eastAsia="Calibri"/>
          <w:lang w:eastAsia="en-US"/>
        </w:rPr>
        <w:t>выш</w:t>
      </w:r>
      <w:r w:rsidR="00B8502D" w:rsidRPr="00157663">
        <w:rPr>
          <w:rFonts w:eastAsia="Calibri"/>
          <w:lang w:eastAsia="en-US"/>
        </w:rPr>
        <w:t>ивки,  работе</w:t>
      </w:r>
      <w:proofErr w:type="gramEnd"/>
      <w:r w:rsidR="00B8502D" w:rsidRPr="00157663">
        <w:rPr>
          <w:rFonts w:eastAsia="Calibri"/>
          <w:lang w:eastAsia="en-US"/>
        </w:rPr>
        <w:t xml:space="preserve"> с тканью, лентами, </w:t>
      </w:r>
      <w:proofErr w:type="spellStart"/>
      <w:r w:rsidR="00B8502D" w:rsidRPr="00157663">
        <w:rPr>
          <w:rFonts w:eastAsia="Calibri"/>
          <w:lang w:eastAsia="en-US"/>
        </w:rPr>
        <w:t>фоамираном</w:t>
      </w:r>
      <w:proofErr w:type="spellEnd"/>
      <w:r w:rsidR="00B8502D" w:rsidRPr="00157663">
        <w:rPr>
          <w:rFonts w:eastAsia="Calibri"/>
          <w:lang w:eastAsia="en-US"/>
        </w:rPr>
        <w:t>.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>- раскрыть перед обучаемыми социальную роль изобразительного, декоративно – прикладного и народного искусства;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>- сформировать у них устойчивую систематическую потребность к саморазвитию и самосовершенствованию в процессе общения со сверстниками, в тяге к искусству, истории, культуре, традициям.</w:t>
      </w:r>
    </w:p>
    <w:p w:rsidR="00A144D3" w:rsidRPr="00157663" w:rsidRDefault="00A144D3" w:rsidP="009D5B85">
      <w:pPr>
        <w:jc w:val="both"/>
        <w:rPr>
          <w:rFonts w:eastAsia="Calibri"/>
          <w:b/>
          <w:lang w:eastAsia="en-US"/>
        </w:rPr>
      </w:pPr>
      <w:r w:rsidRPr="00157663">
        <w:rPr>
          <w:rFonts w:eastAsia="Calibri"/>
          <w:b/>
          <w:lang w:eastAsia="en-US"/>
        </w:rPr>
        <w:t>Задачи программы:</w:t>
      </w:r>
    </w:p>
    <w:p w:rsidR="00A144D3" w:rsidRPr="00157663" w:rsidRDefault="00A144D3" w:rsidP="009D5B85">
      <w:pPr>
        <w:jc w:val="both"/>
        <w:rPr>
          <w:rFonts w:eastAsia="Calibri"/>
          <w:b/>
          <w:i/>
          <w:u w:val="single"/>
          <w:lang w:eastAsia="en-US"/>
        </w:rPr>
      </w:pPr>
      <w:r w:rsidRPr="00157663">
        <w:rPr>
          <w:rFonts w:eastAsia="Calibri"/>
          <w:b/>
          <w:i/>
          <w:u w:val="single"/>
          <w:lang w:eastAsia="en-US"/>
        </w:rPr>
        <w:t xml:space="preserve">Личностные: 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 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2) формирование уважительного отношения к иному мнению, истории и культуре других народов; 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3) овладение начальными навыками адаптации в динамично изменяющемся и развивающемся мире; 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4)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5)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6) формирование эстетических потребностей, ценностей и чувств; 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7)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8)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9)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A144D3" w:rsidRPr="00157663" w:rsidRDefault="00A144D3" w:rsidP="009D5B85">
      <w:pPr>
        <w:jc w:val="both"/>
        <w:rPr>
          <w:rFonts w:eastAsia="Calibri"/>
          <w:b/>
          <w:i/>
          <w:u w:val="single"/>
          <w:lang w:eastAsia="en-US"/>
        </w:rPr>
      </w:pPr>
      <w:proofErr w:type="spellStart"/>
      <w:r w:rsidRPr="00157663">
        <w:rPr>
          <w:rFonts w:eastAsia="Calibri"/>
          <w:b/>
          <w:i/>
          <w:u w:val="single"/>
          <w:lang w:eastAsia="en-US"/>
        </w:rPr>
        <w:t>Метапредметные</w:t>
      </w:r>
      <w:proofErr w:type="spellEnd"/>
      <w:r w:rsidRPr="00157663">
        <w:rPr>
          <w:rFonts w:eastAsia="Calibri"/>
          <w:b/>
          <w:i/>
          <w:u w:val="single"/>
          <w:lang w:eastAsia="en-US"/>
        </w:rPr>
        <w:t xml:space="preserve"> (учение учиться, учение детей мыслить): 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2) освоение способов решения проблем творческого и поискового характера; 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5) освоение начальных форм познавательной и личностной рефлексии; 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6)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7)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</w:t>
      </w:r>
      <w:r w:rsidRPr="00157663">
        <w:rPr>
          <w:rFonts w:eastAsia="Calibri"/>
          <w:lang w:eastAsia="en-US"/>
        </w:rPr>
        <w:lastRenderedPageBreak/>
        <w:t xml:space="preserve">организации, передачи и интерпретации информации в соответствии с коммуникативными и познавательными задачами и технологиями учебного предмета; 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8)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9)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10) готовность конструктивно разрешать конфликты посредством учета интересов сторон и сотрудничества; 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11)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 </w:t>
      </w:r>
    </w:p>
    <w:p w:rsidR="00A144D3" w:rsidRPr="00157663" w:rsidRDefault="00A144D3" w:rsidP="009D5B85">
      <w:pPr>
        <w:jc w:val="both"/>
        <w:rPr>
          <w:rFonts w:eastAsia="Calibri"/>
          <w:b/>
          <w:i/>
          <w:u w:val="single"/>
          <w:lang w:eastAsia="en-US"/>
        </w:rPr>
      </w:pPr>
      <w:r w:rsidRPr="00157663">
        <w:rPr>
          <w:rFonts w:eastAsia="Calibri"/>
          <w:b/>
          <w:i/>
          <w:u w:val="single"/>
          <w:lang w:eastAsia="en-US"/>
        </w:rPr>
        <w:t>Образовательные: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2) усвоение первоначальных представлений о материальной культуре как продукте предметно-преобразующей деятельности человека; 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3) овладение технологическими приемами ручной обработки материалов; усвоение правил техники безопасности; 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5)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 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7) формирование целостного представления о </w:t>
      </w:r>
      <w:proofErr w:type="spellStart"/>
      <w:r w:rsidRPr="00157663">
        <w:rPr>
          <w:rFonts w:eastAsia="Calibri"/>
          <w:lang w:eastAsia="en-US"/>
        </w:rPr>
        <w:t>техносфере</w:t>
      </w:r>
      <w:proofErr w:type="spellEnd"/>
      <w:r w:rsidRPr="00157663">
        <w:rPr>
          <w:rFonts w:eastAsia="Calibri"/>
          <w:lang w:eastAsia="en-US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8)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9) овладение средствами и формами графического отображения объектов или процессов; 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10) формирование представлений о мире профессий, связанных с изучаемыми технологиями, их востребованности на рынке труда; 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11) развитие инновационной творческой деятельности учащихся в процессе решения конструкторских задач; 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12) совершенствование умений выполнения учебно-исследовательской и проектной деятельности; 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>13) формирование представлений о социальных и этических аспектах научно-технического прогресса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b/>
          <w:lang w:eastAsia="en-US"/>
        </w:rPr>
        <w:t>Содержание программы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II. Учебно-тематический план 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1 год обучения 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3261"/>
        <w:gridCol w:w="708"/>
        <w:gridCol w:w="851"/>
        <w:gridCol w:w="1180"/>
        <w:gridCol w:w="2007"/>
      </w:tblGrid>
      <w:tr w:rsidR="00A144D3" w:rsidRPr="00157663" w:rsidTr="00A144D3">
        <w:trPr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bCs/>
                <w:color w:val="000000" w:themeColor="text1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bCs/>
                <w:color w:val="000000" w:themeColor="text1"/>
              </w:rPr>
              <w:t>Название разделов и тем</w:t>
            </w:r>
          </w:p>
        </w:tc>
        <w:tc>
          <w:tcPr>
            <w:tcW w:w="27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bCs/>
                <w:color w:val="000000" w:themeColor="text1"/>
              </w:rPr>
              <w:t>Количество часов</w:t>
            </w:r>
          </w:p>
        </w:tc>
        <w:tc>
          <w:tcPr>
            <w:tcW w:w="20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44D3" w:rsidRPr="00157663" w:rsidRDefault="00A144D3" w:rsidP="009D5B85">
            <w:pPr>
              <w:jc w:val="center"/>
              <w:rPr>
                <w:bCs/>
                <w:color w:val="000000" w:themeColor="text1"/>
              </w:rPr>
            </w:pPr>
            <w:r w:rsidRPr="00157663">
              <w:rPr>
                <w:bCs/>
                <w:color w:val="000000" w:themeColor="text1"/>
              </w:rPr>
              <w:t>Форма занятия</w:t>
            </w:r>
          </w:p>
        </w:tc>
      </w:tr>
      <w:tr w:rsidR="00A144D3" w:rsidRPr="00157663" w:rsidTr="00D058E2">
        <w:trPr>
          <w:jc w:val="center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proofErr w:type="gramStart"/>
            <w:r w:rsidRPr="00157663">
              <w:rPr>
                <w:bCs/>
                <w:color w:val="000000" w:themeColor="text1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proofErr w:type="gramStart"/>
            <w:r w:rsidRPr="00157663">
              <w:rPr>
                <w:bCs/>
                <w:color w:val="000000" w:themeColor="text1"/>
              </w:rPr>
              <w:t>теория</w:t>
            </w:r>
            <w:proofErr w:type="gramEnd"/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proofErr w:type="gramStart"/>
            <w:r w:rsidRPr="00157663">
              <w:rPr>
                <w:bCs/>
                <w:color w:val="000000" w:themeColor="text1"/>
              </w:rPr>
              <w:t>практика</w:t>
            </w:r>
            <w:proofErr w:type="gramEnd"/>
          </w:p>
        </w:tc>
        <w:tc>
          <w:tcPr>
            <w:tcW w:w="20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4D3" w:rsidRPr="00157663" w:rsidRDefault="00A144D3" w:rsidP="009D5B85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A144D3" w:rsidRPr="00157663" w:rsidTr="00D058E2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28B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b/>
                <w:color w:val="000000" w:themeColor="text1"/>
              </w:rPr>
              <w:t>Вводное занятие.</w:t>
            </w:r>
            <w:r w:rsidRPr="00157663">
              <w:rPr>
                <w:color w:val="000000" w:themeColor="text1"/>
              </w:rPr>
              <w:t xml:space="preserve"> История появления вышивки, необходимые материалы и инструменты</w:t>
            </w:r>
          </w:p>
          <w:p w:rsidR="00A144D3" w:rsidRPr="00157663" w:rsidRDefault="0048228B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Техника безопасности</w:t>
            </w:r>
            <w:r w:rsidR="00A144D3" w:rsidRPr="00157663">
              <w:rPr>
                <w:color w:val="000000" w:themeColor="text1"/>
              </w:rPr>
              <w:t>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D058E2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D058E2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2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-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Теоретический урок</w:t>
            </w:r>
          </w:p>
        </w:tc>
      </w:tr>
      <w:tr w:rsidR="00A144D3" w:rsidRPr="00157663" w:rsidTr="00D058E2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rFonts w:eastAsia="Calibri"/>
                <w:b/>
                <w:lang w:eastAsia="en-US"/>
              </w:rPr>
              <w:t>Вышивка крестом (48ч)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</w:p>
        </w:tc>
      </w:tr>
      <w:tr w:rsidR="00A144D3" w:rsidRPr="00157663" w:rsidTr="00D058E2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Простейшие швы. Способы закрепления нити.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D058E2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0,5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D058E2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</w:t>
            </w:r>
            <w:r w:rsidR="00A144D3" w:rsidRPr="00157663">
              <w:rPr>
                <w:color w:val="000000" w:themeColor="text1"/>
              </w:rPr>
              <w:t>,5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Практическая работа, объяснение, показ.</w:t>
            </w:r>
          </w:p>
        </w:tc>
      </w:tr>
      <w:tr w:rsidR="00A144D3" w:rsidRPr="00157663" w:rsidTr="00D058E2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Шов "вперёд иголку".</w:t>
            </w:r>
          </w:p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Вышивание изделия с использованием шва.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D058E2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2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Практическая Работа, объяснение, показ.</w:t>
            </w:r>
          </w:p>
        </w:tc>
      </w:tr>
      <w:tr w:rsidR="00A144D3" w:rsidRPr="00157663" w:rsidTr="00D058E2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Шов "за иголку".</w:t>
            </w:r>
          </w:p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Вышивание изделия с использованием шва.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D058E2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0,5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D058E2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</w:t>
            </w:r>
            <w:r w:rsidR="00A144D3" w:rsidRPr="00157663">
              <w:rPr>
                <w:color w:val="000000" w:themeColor="text1"/>
              </w:rPr>
              <w:t>,5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Практическая Работа, объяснение, показ.</w:t>
            </w:r>
          </w:p>
        </w:tc>
      </w:tr>
      <w:tr w:rsidR="00A144D3" w:rsidRPr="00157663" w:rsidTr="00D058E2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Шов строчкой.</w:t>
            </w:r>
          </w:p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Вышивание изделия с использованием шва.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D058E2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D058E2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Практическая работа, показ, объяснение.</w:t>
            </w:r>
          </w:p>
        </w:tc>
      </w:tr>
      <w:tr w:rsidR="00A144D3" w:rsidRPr="00157663" w:rsidTr="00D058E2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Стебельчатый шов.</w:t>
            </w:r>
          </w:p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Вышивание изделия с использованием шва.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D058E2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0,5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D058E2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</w:t>
            </w:r>
            <w:r w:rsidR="00A144D3" w:rsidRPr="00157663">
              <w:rPr>
                <w:color w:val="000000" w:themeColor="text1"/>
              </w:rPr>
              <w:t>,5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Практическая работа, показ, объяснение.</w:t>
            </w:r>
          </w:p>
        </w:tc>
      </w:tr>
      <w:tr w:rsidR="00A144D3" w:rsidRPr="00157663" w:rsidTr="00D058E2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Шов цепочкой "тамбур".</w:t>
            </w:r>
          </w:p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Вышивание изделия с использованием шва.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D058E2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D058E2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Практическая работа, показ, объяснение.</w:t>
            </w:r>
          </w:p>
        </w:tc>
      </w:tr>
      <w:tr w:rsidR="00A144D3" w:rsidRPr="00157663" w:rsidTr="00D058E2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Крестообразный шов "козлик".</w:t>
            </w:r>
          </w:p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Вышивание изделия с использованием шва.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D058E2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0,5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D058E2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</w:t>
            </w:r>
            <w:r w:rsidR="00A144D3" w:rsidRPr="00157663">
              <w:rPr>
                <w:color w:val="000000" w:themeColor="text1"/>
              </w:rPr>
              <w:t>,5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Практическая работа, показ, объяснение.</w:t>
            </w:r>
          </w:p>
        </w:tc>
      </w:tr>
      <w:tr w:rsidR="00A144D3" w:rsidRPr="00157663" w:rsidTr="00D058E2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Петельный шов.</w:t>
            </w:r>
          </w:p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Вышивание изделия с использованием шва.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5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Практическая работа, объяснение, показ</w:t>
            </w:r>
          </w:p>
        </w:tc>
      </w:tr>
      <w:tr w:rsidR="00A144D3" w:rsidRPr="00157663" w:rsidTr="00D058E2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Шов набор.</w:t>
            </w:r>
          </w:p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Вышивание изделия с использованием шва.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5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Объяснение, показ, практическая работа.</w:t>
            </w:r>
          </w:p>
        </w:tc>
      </w:tr>
      <w:tr w:rsidR="00A144D3" w:rsidRPr="00157663" w:rsidTr="00D058E2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proofErr w:type="spellStart"/>
            <w:r w:rsidRPr="00157663">
              <w:rPr>
                <w:color w:val="000000" w:themeColor="text1"/>
              </w:rPr>
              <w:t>Полукрест</w:t>
            </w:r>
            <w:proofErr w:type="spellEnd"/>
            <w:r w:rsidRPr="00157663">
              <w:rPr>
                <w:color w:val="000000" w:themeColor="text1"/>
              </w:rPr>
              <w:t xml:space="preserve"> или роспись.</w:t>
            </w:r>
          </w:p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Вышивание изделия с использованием шва.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5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Объяснение, показ, практическая работа</w:t>
            </w:r>
          </w:p>
        </w:tc>
      </w:tr>
      <w:tr w:rsidR="00A144D3" w:rsidRPr="00157663" w:rsidTr="00D058E2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Крест косой односторонний.</w:t>
            </w:r>
          </w:p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Вышивание изделия с использованием шва.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D058E2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4D3" w:rsidRPr="00157663" w:rsidRDefault="00D058E2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7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Объяснение, показ, практическая работа</w:t>
            </w:r>
          </w:p>
        </w:tc>
      </w:tr>
      <w:tr w:rsidR="00A144D3" w:rsidRPr="00157663" w:rsidTr="00D058E2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rFonts w:eastAsia="Calibri"/>
                <w:b/>
                <w:lang w:eastAsia="en-US"/>
              </w:rPr>
              <w:t xml:space="preserve">Вышивка </w:t>
            </w:r>
            <w:r w:rsidR="00E0238E" w:rsidRPr="00157663">
              <w:rPr>
                <w:rFonts w:eastAsia="Calibri"/>
                <w:b/>
                <w:lang w:eastAsia="en-US"/>
              </w:rPr>
              <w:t>лентами</w:t>
            </w:r>
            <w:r w:rsidR="005D37B8" w:rsidRPr="00157663">
              <w:rPr>
                <w:rFonts w:eastAsia="Calibri"/>
                <w:b/>
                <w:lang w:eastAsia="en-US"/>
              </w:rPr>
              <w:t xml:space="preserve"> (38)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</w:p>
        </w:tc>
      </w:tr>
      <w:tr w:rsidR="00A144D3" w:rsidRPr="00157663" w:rsidTr="00D058E2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rPr>
                <w:color w:val="000000" w:themeColor="text1"/>
                <w:bdr w:val="none" w:sz="0" w:space="0" w:color="auto" w:frame="1"/>
              </w:rPr>
            </w:pPr>
            <w:r w:rsidRPr="00157663">
              <w:rPr>
                <w:color w:val="000000" w:themeColor="text1"/>
                <w:bdr w:val="none" w:sz="0" w:space="0" w:color="auto" w:frame="1"/>
              </w:rPr>
              <w:t>История вышивки лентами</w:t>
            </w:r>
          </w:p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  <w:bdr w:val="none" w:sz="0" w:space="0" w:color="auto" w:frame="1"/>
              </w:rPr>
              <w:t>Цветовая радуга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D058E2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D058E2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Практическая работа, объяснение, показ.</w:t>
            </w:r>
          </w:p>
        </w:tc>
      </w:tr>
      <w:tr w:rsidR="00A144D3" w:rsidRPr="00157663" w:rsidTr="00D058E2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ind w:left="30" w:right="30"/>
              <w:textAlignment w:val="baseline"/>
              <w:rPr>
                <w:color w:val="000000" w:themeColor="text1"/>
                <w:bdr w:val="none" w:sz="0" w:space="0" w:color="auto" w:frame="1"/>
              </w:rPr>
            </w:pPr>
            <w:r w:rsidRPr="00157663">
              <w:rPr>
                <w:bCs/>
                <w:color w:val="000000" w:themeColor="text1"/>
                <w:bdr w:val="none" w:sz="0" w:space="0" w:color="auto" w:frame="1"/>
              </w:rPr>
              <w:t>Технология вышивки лентами:</w:t>
            </w:r>
          </w:p>
          <w:p w:rsidR="00A144D3" w:rsidRPr="00157663" w:rsidRDefault="00A144D3" w:rsidP="009D5B85">
            <w:pPr>
              <w:ind w:left="30" w:right="30"/>
              <w:textAlignment w:val="baseline"/>
              <w:rPr>
                <w:color w:val="000000" w:themeColor="text1"/>
                <w:bdr w:val="none" w:sz="0" w:space="0" w:color="auto" w:frame="1"/>
              </w:rPr>
            </w:pPr>
            <w:r w:rsidRPr="00157663">
              <w:rPr>
                <w:color w:val="000000" w:themeColor="text1"/>
                <w:bdr w:val="none" w:sz="0" w:space="0" w:color="auto" w:frame="1"/>
              </w:rPr>
              <w:t xml:space="preserve">Материалы, необходимые для вышивки </w:t>
            </w:r>
            <w:proofErr w:type="gramStart"/>
            <w:r w:rsidRPr="00157663">
              <w:rPr>
                <w:color w:val="000000" w:themeColor="text1"/>
                <w:bdr w:val="none" w:sz="0" w:space="0" w:color="auto" w:frame="1"/>
              </w:rPr>
              <w:t>лентами  Технология</w:t>
            </w:r>
            <w:proofErr w:type="gramEnd"/>
            <w:r w:rsidRPr="00157663">
              <w:rPr>
                <w:color w:val="000000" w:themeColor="text1"/>
                <w:bdr w:val="none" w:sz="0" w:space="0" w:color="auto" w:frame="1"/>
              </w:rPr>
              <w:t xml:space="preserve"> начала работы.   Перевод рисунка на ткань.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</w:p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</w:p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</w:p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Практическая работа, объяснение, показ.</w:t>
            </w:r>
          </w:p>
        </w:tc>
      </w:tr>
      <w:tr w:rsidR="00A144D3" w:rsidRPr="00157663" w:rsidTr="00D058E2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ind w:left="28" w:right="28"/>
              <w:textAlignment w:val="baseline"/>
              <w:rPr>
                <w:color w:val="000000" w:themeColor="text1"/>
              </w:rPr>
            </w:pPr>
            <w:r w:rsidRPr="00157663">
              <w:rPr>
                <w:color w:val="000000" w:themeColor="text1"/>
                <w:bdr w:val="none" w:sz="0" w:space="0" w:color="auto" w:frame="1"/>
              </w:rPr>
              <w:t xml:space="preserve">Шов «петля с </w:t>
            </w:r>
            <w:proofErr w:type="spellStart"/>
            <w:r w:rsidRPr="00157663">
              <w:rPr>
                <w:color w:val="000000" w:themeColor="text1"/>
                <w:bdr w:val="none" w:sz="0" w:space="0" w:color="auto" w:frame="1"/>
              </w:rPr>
              <w:t>прикрепом</w:t>
            </w:r>
            <w:proofErr w:type="spellEnd"/>
            <w:r w:rsidRPr="00157663">
              <w:rPr>
                <w:color w:val="000000" w:themeColor="text1"/>
                <w:bdr w:val="none" w:sz="0" w:space="0" w:color="auto" w:frame="1"/>
              </w:rPr>
              <w:t>»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D058E2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D058E2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Практическая работа, объяснение, показ.</w:t>
            </w:r>
          </w:p>
        </w:tc>
      </w:tr>
      <w:tr w:rsidR="00A144D3" w:rsidRPr="00157663" w:rsidTr="00D058E2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ind w:right="28"/>
              <w:textAlignment w:val="baseline"/>
              <w:rPr>
                <w:color w:val="000000" w:themeColor="text1"/>
              </w:rPr>
            </w:pPr>
            <w:r w:rsidRPr="00157663">
              <w:rPr>
                <w:color w:val="000000" w:themeColor="text1"/>
                <w:bdr w:val="none" w:sz="0" w:space="0" w:color="auto" w:frame="1"/>
              </w:rPr>
              <w:t>Шов «</w:t>
            </w:r>
            <w:proofErr w:type="spellStart"/>
            <w:r w:rsidRPr="00157663">
              <w:rPr>
                <w:color w:val="000000" w:themeColor="text1"/>
                <w:bdr w:val="none" w:sz="0" w:space="0" w:color="auto" w:frame="1"/>
              </w:rPr>
              <w:t>полупетля</w:t>
            </w:r>
            <w:proofErr w:type="spellEnd"/>
            <w:r w:rsidRPr="00157663">
              <w:rPr>
                <w:color w:val="000000" w:themeColor="text1"/>
                <w:bdr w:val="none" w:sz="0" w:space="0" w:color="auto" w:frame="1"/>
              </w:rPr>
              <w:t xml:space="preserve"> с </w:t>
            </w:r>
            <w:proofErr w:type="spellStart"/>
            <w:r w:rsidRPr="00157663">
              <w:rPr>
                <w:color w:val="000000" w:themeColor="text1"/>
                <w:bdr w:val="none" w:sz="0" w:space="0" w:color="auto" w:frame="1"/>
              </w:rPr>
              <w:t>прикрепом</w:t>
            </w:r>
            <w:proofErr w:type="spellEnd"/>
            <w:r w:rsidRPr="00157663">
              <w:rPr>
                <w:color w:val="000000" w:themeColor="text1"/>
                <w:bdr w:val="none" w:sz="0" w:space="0" w:color="auto" w:frame="1"/>
              </w:rPr>
              <w:t>»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Практическая работа, объяснение, показ.</w:t>
            </w:r>
          </w:p>
        </w:tc>
      </w:tr>
      <w:tr w:rsidR="00A144D3" w:rsidRPr="00157663" w:rsidTr="00D058E2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  <w:bdr w:val="none" w:sz="0" w:space="0" w:color="auto" w:frame="1"/>
              </w:rPr>
              <w:t>Роза на 5-ти каркасных нитях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D058E2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D058E2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Практическая работа, объяснение, показ.</w:t>
            </w:r>
          </w:p>
        </w:tc>
      </w:tr>
      <w:tr w:rsidR="00A144D3" w:rsidRPr="00157663" w:rsidTr="00D058E2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  <w:bdr w:val="none" w:sz="0" w:space="0" w:color="auto" w:frame="1"/>
              </w:rPr>
              <w:t>Выпуклые розы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Практическая работа, объяснение, показ.</w:t>
            </w:r>
          </w:p>
        </w:tc>
      </w:tr>
      <w:tr w:rsidR="00A144D3" w:rsidRPr="00157663" w:rsidTr="00D058E2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  <w:bdr w:val="none" w:sz="0" w:space="0" w:color="auto" w:frame="1"/>
              </w:rPr>
              <w:t>Объемные розы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D058E2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D058E2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Практическая работа, объяснение, показ.</w:t>
            </w:r>
          </w:p>
        </w:tc>
      </w:tr>
      <w:tr w:rsidR="00A144D3" w:rsidRPr="00157663" w:rsidTr="00D058E2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20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  <w:bdr w:val="none" w:sz="0" w:space="0" w:color="auto" w:frame="1"/>
              </w:rPr>
              <w:t>Розы «Змейка из закрученной ленты»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Практическая работа, объяснение, показ.</w:t>
            </w:r>
          </w:p>
        </w:tc>
      </w:tr>
      <w:tr w:rsidR="00A144D3" w:rsidRPr="00157663" w:rsidTr="00D058E2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lastRenderedPageBreak/>
              <w:t>21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bCs/>
                <w:color w:val="000000" w:themeColor="text1"/>
                <w:bdr w:val="none" w:sz="0" w:space="0" w:color="auto" w:frame="1"/>
              </w:rPr>
              <w:t>Панно в интерьере дома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D058E2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D058E2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2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20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Практическая работа, объяснение, показ.</w:t>
            </w:r>
          </w:p>
        </w:tc>
      </w:tr>
      <w:tr w:rsidR="00A144D3" w:rsidRPr="00157663" w:rsidTr="00D058E2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rPr>
                <w:bCs/>
                <w:color w:val="000000" w:themeColor="text1"/>
                <w:bdr w:val="none" w:sz="0" w:space="0" w:color="auto" w:frame="1"/>
              </w:rPr>
            </w:pPr>
            <w:r w:rsidRPr="00157663">
              <w:rPr>
                <w:rFonts w:eastAsia="Calibri"/>
                <w:b/>
                <w:lang w:eastAsia="en-US"/>
              </w:rPr>
              <w:t xml:space="preserve">Вышивка </w:t>
            </w:r>
            <w:r w:rsidR="00E0238E" w:rsidRPr="00157663">
              <w:rPr>
                <w:rFonts w:eastAsia="Calibri"/>
                <w:b/>
                <w:lang w:eastAsia="en-US"/>
              </w:rPr>
              <w:t xml:space="preserve">бисером </w:t>
            </w:r>
            <w:r w:rsidR="005D37B8" w:rsidRPr="00157663">
              <w:rPr>
                <w:rFonts w:eastAsia="Calibri"/>
                <w:b/>
                <w:lang w:eastAsia="en-US"/>
              </w:rPr>
              <w:t>(32)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FF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</w:p>
        </w:tc>
      </w:tr>
      <w:tr w:rsidR="00A144D3" w:rsidRPr="00157663" w:rsidTr="00D058E2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both"/>
              <w:rPr>
                <w:rFonts w:eastAsia="Calibri"/>
                <w:lang w:eastAsia="en-US"/>
              </w:rPr>
            </w:pPr>
            <w:r w:rsidRPr="00157663">
              <w:rPr>
                <w:rFonts w:eastAsia="Calibri"/>
                <w:lang w:eastAsia="en-US"/>
              </w:rPr>
              <w:t xml:space="preserve"> История возникновения ремесла. Материалы и инструменты.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D058E2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D058E2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</w:p>
        </w:tc>
      </w:tr>
      <w:tr w:rsidR="00A144D3" w:rsidRPr="00157663" w:rsidTr="00D058E2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both"/>
              <w:rPr>
                <w:rFonts w:eastAsia="Calibri"/>
                <w:lang w:eastAsia="en-US"/>
              </w:rPr>
            </w:pPr>
            <w:r w:rsidRPr="00157663">
              <w:rPr>
                <w:rFonts w:eastAsia="Calibri"/>
                <w:lang w:eastAsia="en-US"/>
              </w:rPr>
              <w:t xml:space="preserve"> Швы и узоры.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D058E2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D058E2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5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</w:p>
        </w:tc>
      </w:tr>
      <w:tr w:rsidR="00A144D3" w:rsidRPr="00157663" w:rsidTr="00D058E2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both"/>
              <w:rPr>
                <w:rFonts w:eastAsia="Calibri"/>
                <w:lang w:eastAsia="en-US"/>
              </w:rPr>
            </w:pPr>
            <w:r w:rsidRPr="00157663">
              <w:rPr>
                <w:rFonts w:eastAsia="Calibri"/>
                <w:lang w:eastAsia="en-US"/>
              </w:rPr>
              <w:t xml:space="preserve"> Вышивание композиций.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D058E2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D058E2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4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20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</w:p>
        </w:tc>
      </w:tr>
      <w:tr w:rsidR="00A144D3" w:rsidRPr="00157663" w:rsidTr="00D058E2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both"/>
              <w:rPr>
                <w:rFonts w:eastAsia="Calibri"/>
                <w:lang w:eastAsia="en-US"/>
              </w:rPr>
            </w:pPr>
            <w:r w:rsidRPr="00157663">
              <w:rPr>
                <w:rFonts w:eastAsia="Calibri"/>
                <w:lang w:eastAsia="en-US"/>
              </w:rPr>
              <w:t>Вышивка картин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48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</w:p>
        </w:tc>
      </w:tr>
      <w:tr w:rsidR="00A144D3" w:rsidRPr="00157663" w:rsidTr="00D058E2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26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rFonts w:eastAsia="Calibri"/>
                <w:color w:val="000000" w:themeColor="text1"/>
                <w:lang w:eastAsia="en-US"/>
              </w:rPr>
              <w:t>Творческие проекты: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2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8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proofErr w:type="gramStart"/>
            <w:r w:rsidRPr="00157663">
              <w:rPr>
                <w:rFonts w:eastAsia="Calibri"/>
                <w:color w:val="000000" w:themeColor="text1"/>
                <w:lang w:eastAsia="en-US"/>
              </w:rPr>
              <w:t>защита</w:t>
            </w:r>
            <w:proofErr w:type="gramEnd"/>
            <w:r w:rsidRPr="00157663">
              <w:rPr>
                <w:rFonts w:eastAsia="Calibri"/>
                <w:color w:val="000000" w:themeColor="text1"/>
                <w:lang w:eastAsia="en-US"/>
              </w:rPr>
              <w:t xml:space="preserve"> проектов</w:t>
            </w:r>
          </w:p>
        </w:tc>
      </w:tr>
      <w:tr w:rsidR="00A144D3" w:rsidRPr="00157663" w:rsidTr="00D058E2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27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rFonts w:eastAsia="Calibri"/>
                <w:color w:val="000000" w:themeColor="text1"/>
                <w:lang w:eastAsia="en-US"/>
              </w:rPr>
              <w:t>Первичная, промежуточная, итоговая аттестация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D3" w:rsidRPr="00157663" w:rsidRDefault="00A144D3" w:rsidP="009D5B85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57663">
              <w:rPr>
                <w:rFonts w:eastAsia="Calibri"/>
                <w:color w:val="000000" w:themeColor="text1"/>
                <w:lang w:eastAsia="en-US"/>
              </w:rPr>
              <w:t xml:space="preserve">Тестирование. </w:t>
            </w:r>
          </w:p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rFonts w:eastAsia="Calibri"/>
                <w:color w:val="000000" w:themeColor="text1"/>
                <w:lang w:eastAsia="en-US"/>
              </w:rPr>
              <w:t>Практическая работа</w:t>
            </w:r>
          </w:p>
        </w:tc>
      </w:tr>
      <w:tr w:rsidR="00A144D3" w:rsidRPr="00157663" w:rsidTr="00D058E2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28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rFonts w:eastAsia="Calibri"/>
                <w:color w:val="000000" w:themeColor="text1"/>
                <w:lang w:eastAsia="en-US"/>
              </w:rPr>
              <w:t>Итоговое занятие.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D058E2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D058E2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rFonts w:eastAsia="Calibri"/>
                <w:color w:val="000000" w:themeColor="text1"/>
                <w:lang w:eastAsia="en-US"/>
              </w:rPr>
              <w:t>Выставка</w:t>
            </w:r>
          </w:p>
        </w:tc>
      </w:tr>
      <w:tr w:rsidR="00A144D3" w:rsidRPr="00157663" w:rsidTr="00D058E2">
        <w:trPr>
          <w:trHeight w:val="531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29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  <w:r w:rsidRPr="00157663">
              <w:rPr>
                <w:rFonts w:eastAsia="Calibri"/>
                <w:color w:val="000000" w:themeColor="text1"/>
                <w:lang w:eastAsia="en-US"/>
              </w:rPr>
              <w:t>Резервное время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</w:p>
        </w:tc>
      </w:tr>
      <w:tr w:rsidR="00A144D3" w:rsidRPr="00157663" w:rsidTr="00D058E2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A144D3" w:rsidP="009D5B85">
            <w:pPr>
              <w:rPr>
                <w:rFonts w:eastAsia="Calibri"/>
                <w:color w:val="000000" w:themeColor="text1"/>
                <w:lang w:eastAsia="en-US"/>
              </w:rPr>
            </w:pPr>
            <w:r w:rsidRPr="00157663">
              <w:rPr>
                <w:rFonts w:eastAsia="Calibri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5D37B8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148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C53C17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38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D3" w:rsidRPr="00157663" w:rsidRDefault="00C53C17" w:rsidP="009D5B85">
            <w:pPr>
              <w:jc w:val="center"/>
              <w:rPr>
                <w:color w:val="000000" w:themeColor="text1"/>
              </w:rPr>
            </w:pPr>
            <w:r w:rsidRPr="00157663">
              <w:rPr>
                <w:color w:val="000000" w:themeColor="text1"/>
              </w:rPr>
              <w:t>110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D3" w:rsidRPr="00157663" w:rsidRDefault="00A144D3" w:rsidP="009D5B85">
            <w:pPr>
              <w:rPr>
                <w:color w:val="000000" w:themeColor="text1"/>
              </w:rPr>
            </w:pPr>
          </w:p>
        </w:tc>
      </w:tr>
    </w:tbl>
    <w:p w:rsidR="00A144D3" w:rsidRPr="00157663" w:rsidRDefault="00A144D3" w:rsidP="009D5B85">
      <w:pPr>
        <w:jc w:val="both"/>
        <w:rPr>
          <w:rFonts w:eastAsia="Calibri"/>
          <w:b/>
          <w:lang w:eastAsia="en-US"/>
        </w:rPr>
      </w:pPr>
      <w:r w:rsidRPr="00157663">
        <w:rPr>
          <w:rFonts w:eastAsia="Calibri"/>
          <w:b/>
          <w:lang w:val="en-US" w:eastAsia="en-US"/>
        </w:rPr>
        <w:t>III</w:t>
      </w:r>
      <w:r w:rsidRPr="00157663">
        <w:rPr>
          <w:rFonts w:eastAsia="Calibri"/>
          <w:b/>
          <w:lang w:eastAsia="en-US"/>
        </w:rPr>
        <w:t>.Содержание программы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1-й год обучения </w:t>
      </w:r>
    </w:p>
    <w:p w:rsidR="00A144D3" w:rsidRPr="00157663" w:rsidRDefault="00A144D3" w:rsidP="009D5B85">
      <w:pPr>
        <w:rPr>
          <w:color w:val="333333"/>
          <w:u w:val="single"/>
          <w:shd w:val="clear" w:color="auto" w:fill="FFFFFF"/>
        </w:rPr>
      </w:pPr>
    </w:p>
    <w:p w:rsidR="00A144D3" w:rsidRPr="00157663" w:rsidRDefault="00A144D3" w:rsidP="009D5B85">
      <w:pPr>
        <w:numPr>
          <w:ilvl w:val="0"/>
          <w:numId w:val="1"/>
        </w:numPr>
        <w:shd w:val="clear" w:color="auto" w:fill="FFFFFF"/>
        <w:contextualSpacing/>
        <w:rPr>
          <w:color w:val="333333"/>
        </w:rPr>
      </w:pPr>
      <w:r w:rsidRPr="00157663">
        <w:rPr>
          <w:color w:val="333333"/>
          <w:u w:val="single"/>
        </w:rPr>
        <w:t xml:space="preserve">Вводное занятие </w:t>
      </w:r>
    </w:p>
    <w:p w:rsidR="00A144D3" w:rsidRPr="00157663" w:rsidRDefault="00A144D3" w:rsidP="009D5B85">
      <w:pPr>
        <w:shd w:val="clear" w:color="auto" w:fill="FFFFFF"/>
        <w:contextualSpacing/>
        <w:rPr>
          <w:color w:val="333333"/>
        </w:rPr>
      </w:pPr>
      <w:proofErr w:type="gramStart"/>
      <w:r w:rsidRPr="00157663">
        <w:rPr>
          <w:rFonts w:eastAsia="Calibri"/>
          <w:i/>
          <w:lang w:eastAsia="en-US"/>
        </w:rPr>
        <w:t xml:space="preserve">Теория  </w:t>
      </w:r>
      <w:r w:rsidRPr="00157663">
        <w:rPr>
          <w:color w:val="333333"/>
        </w:rPr>
        <w:t>История</w:t>
      </w:r>
      <w:proofErr w:type="gramEnd"/>
      <w:r w:rsidRPr="00157663">
        <w:rPr>
          <w:color w:val="333333"/>
        </w:rPr>
        <w:t xml:space="preserve"> появления вышивания. Профессии, связанные с вышиванием. Необходимые материалы и инструменты. Техника безопасности при работе с иглами, ножницами. Подбор игл, нитей, ножниц. </w:t>
      </w:r>
    </w:p>
    <w:p w:rsidR="00A144D3" w:rsidRPr="00157663" w:rsidRDefault="00A144D3" w:rsidP="009D5B85">
      <w:pPr>
        <w:shd w:val="clear" w:color="auto" w:fill="FFFFFF"/>
        <w:contextualSpacing/>
        <w:rPr>
          <w:color w:val="333333"/>
        </w:rPr>
      </w:pPr>
      <w:r w:rsidRPr="00157663">
        <w:rPr>
          <w:rFonts w:eastAsia="Calibri"/>
          <w:b/>
          <w:lang w:eastAsia="en-US"/>
        </w:rPr>
        <w:t xml:space="preserve">Вышивка крестом </w:t>
      </w:r>
    </w:p>
    <w:p w:rsidR="00A144D3" w:rsidRPr="00157663" w:rsidRDefault="00A144D3" w:rsidP="009D5B85">
      <w:pPr>
        <w:numPr>
          <w:ilvl w:val="0"/>
          <w:numId w:val="1"/>
        </w:numPr>
        <w:shd w:val="clear" w:color="auto" w:fill="FFFFFF"/>
        <w:ind w:left="-142" w:firstLine="142"/>
        <w:contextualSpacing/>
        <w:rPr>
          <w:color w:val="333333"/>
        </w:rPr>
      </w:pPr>
      <w:r w:rsidRPr="00157663">
        <w:rPr>
          <w:color w:val="333333"/>
          <w:u w:val="single"/>
        </w:rPr>
        <w:t>Простейшие швы</w:t>
      </w:r>
    </w:p>
    <w:p w:rsidR="00A144D3" w:rsidRPr="00157663" w:rsidRDefault="00A144D3" w:rsidP="009D5B85">
      <w:pPr>
        <w:shd w:val="clear" w:color="auto" w:fill="FFFFFF"/>
        <w:ind w:left="-142" w:firstLine="142"/>
        <w:contextualSpacing/>
        <w:rPr>
          <w:color w:val="333333"/>
        </w:rPr>
      </w:pPr>
      <w:r w:rsidRPr="00157663">
        <w:rPr>
          <w:color w:val="333333"/>
        </w:rPr>
        <w:t> </w:t>
      </w:r>
      <w:r w:rsidRPr="00157663">
        <w:rPr>
          <w:i/>
          <w:color w:val="333333"/>
        </w:rPr>
        <w:t>Теория</w:t>
      </w:r>
      <w:r w:rsidRPr="00157663">
        <w:rPr>
          <w:color w:val="333333"/>
        </w:rPr>
        <w:t xml:space="preserve">: Классификация швов. Определение длины рабочей нити. Способы вдевания нити в иголку. Технология выкраивания ткани. Способы закрепления нити на ткани. </w:t>
      </w:r>
    </w:p>
    <w:p w:rsidR="00A144D3" w:rsidRPr="00157663" w:rsidRDefault="00A144D3" w:rsidP="009D5B85">
      <w:pPr>
        <w:shd w:val="clear" w:color="auto" w:fill="FFFFFF"/>
        <w:contextualSpacing/>
        <w:rPr>
          <w:color w:val="333333"/>
        </w:rPr>
      </w:pPr>
      <w:proofErr w:type="gramStart"/>
      <w:r w:rsidRPr="00157663">
        <w:rPr>
          <w:i/>
          <w:color w:val="333333"/>
        </w:rPr>
        <w:t>Практика</w:t>
      </w:r>
      <w:r w:rsidRPr="00157663">
        <w:rPr>
          <w:color w:val="333333"/>
        </w:rPr>
        <w:t xml:space="preserve"> :</w:t>
      </w:r>
      <w:proofErr w:type="gramEnd"/>
      <w:r w:rsidRPr="00157663">
        <w:rPr>
          <w:color w:val="333333"/>
        </w:rPr>
        <w:t xml:space="preserve"> Раскрой ткани. </w:t>
      </w:r>
      <w:proofErr w:type="spellStart"/>
      <w:r w:rsidRPr="00157663">
        <w:rPr>
          <w:color w:val="333333"/>
        </w:rPr>
        <w:t>Запяливание</w:t>
      </w:r>
      <w:proofErr w:type="spellEnd"/>
      <w:r w:rsidRPr="00157663">
        <w:rPr>
          <w:color w:val="333333"/>
        </w:rPr>
        <w:t xml:space="preserve"> ткани. Закрепление нити на ткани. Необходимые материалы, инструменты и приспособления: ткань, нитки мулине, иголка вышивальная, пяльцы, ножницы, схемы рисунков, журналы с вышивками.</w:t>
      </w:r>
    </w:p>
    <w:p w:rsidR="00A144D3" w:rsidRPr="00157663" w:rsidRDefault="00A144D3" w:rsidP="009D5B85">
      <w:pPr>
        <w:numPr>
          <w:ilvl w:val="0"/>
          <w:numId w:val="1"/>
        </w:numPr>
        <w:shd w:val="clear" w:color="auto" w:fill="FFFFFF"/>
        <w:contextualSpacing/>
        <w:rPr>
          <w:color w:val="333333"/>
        </w:rPr>
      </w:pPr>
      <w:r w:rsidRPr="00157663">
        <w:rPr>
          <w:color w:val="333333"/>
          <w:u w:val="single"/>
        </w:rPr>
        <w:t>Шов "вперёд иголку</w:t>
      </w:r>
      <w:proofErr w:type="gramStart"/>
      <w:r w:rsidRPr="00157663">
        <w:rPr>
          <w:color w:val="333333"/>
          <w:u w:val="single"/>
        </w:rPr>
        <w:t>"</w:t>
      </w:r>
      <w:r w:rsidR="00E0238E" w:rsidRPr="00157663">
        <w:rPr>
          <w:color w:val="333333"/>
          <w:u w:val="single"/>
        </w:rPr>
        <w:t xml:space="preserve">  </w:t>
      </w:r>
      <w:r w:rsidRPr="00157663">
        <w:rPr>
          <w:rFonts w:eastAsia="Calibri"/>
          <w:i/>
          <w:lang w:eastAsia="en-US"/>
        </w:rPr>
        <w:t>Теория</w:t>
      </w:r>
      <w:proofErr w:type="gramEnd"/>
      <w:r w:rsidRPr="00157663">
        <w:rPr>
          <w:rFonts w:eastAsia="Calibri"/>
          <w:i/>
          <w:lang w:eastAsia="en-US"/>
        </w:rPr>
        <w:t>.</w:t>
      </w:r>
      <w:r w:rsidRPr="00157663">
        <w:rPr>
          <w:rFonts w:eastAsia="Calibri"/>
          <w:lang w:eastAsia="en-US"/>
        </w:rPr>
        <w:t xml:space="preserve"> </w:t>
      </w:r>
      <w:r w:rsidRPr="00157663">
        <w:rPr>
          <w:color w:val="333333"/>
        </w:rPr>
        <w:t xml:space="preserve"> : Технология и способы выполнения шва "вперёд иголку", его разновидности. </w:t>
      </w:r>
    </w:p>
    <w:p w:rsidR="00A144D3" w:rsidRPr="00157663" w:rsidRDefault="00A144D3" w:rsidP="009D5B85">
      <w:pPr>
        <w:shd w:val="clear" w:color="auto" w:fill="FFFFFF"/>
        <w:contextualSpacing/>
        <w:rPr>
          <w:color w:val="333333"/>
        </w:rPr>
      </w:pPr>
      <w:r w:rsidRPr="00157663">
        <w:rPr>
          <w:rFonts w:eastAsia="Calibri"/>
          <w:i/>
          <w:lang w:eastAsia="en-US"/>
        </w:rPr>
        <w:t>Практика</w:t>
      </w:r>
      <w:proofErr w:type="gramStart"/>
      <w:r w:rsidRPr="00157663">
        <w:rPr>
          <w:rFonts w:eastAsia="Calibri"/>
          <w:i/>
          <w:lang w:eastAsia="en-US"/>
        </w:rPr>
        <w:t xml:space="preserve">. </w:t>
      </w:r>
      <w:r w:rsidRPr="00157663">
        <w:rPr>
          <w:color w:val="333333"/>
        </w:rPr>
        <w:t>:</w:t>
      </w:r>
      <w:proofErr w:type="gramEnd"/>
      <w:r w:rsidRPr="00157663">
        <w:rPr>
          <w:color w:val="333333"/>
        </w:rPr>
        <w:t xml:space="preserve"> Вышивание изделия с использованием шва.</w:t>
      </w:r>
    </w:p>
    <w:p w:rsidR="00A144D3" w:rsidRPr="00157663" w:rsidRDefault="00A144D3" w:rsidP="009D5B85">
      <w:pPr>
        <w:shd w:val="clear" w:color="auto" w:fill="FFFFFF"/>
        <w:rPr>
          <w:color w:val="333333"/>
        </w:rPr>
      </w:pPr>
      <w:r w:rsidRPr="00157663">
        <w:rPr>
          <w:color w:val="333333"/>
          <w:u w:val="single"/>
        </w:rPr>
        <w:t>4</w:t>
      </w:r>
      <w:r w:rsidR="00E0238E" w:rsidRPr="00157663">
        <w:rPr>
          <w:color w:val="333333"/>
          <w:u w:val="single"/>
        </w:rPr>
        <w:t>. Шов "за иголку</w:t>
      </w:r>
      <w:proofErr w:type="gramStart"/>
      <w:r w:rsidR="00E0238E" w:rsidRPr="00157663">
        <w:rPr>
          <w:color w:val="333333"/>
          <w:u w:val="single"/>
        </w:rPr>
        <w:t xml:space="preserve">"  </w:t>
      </w:r>
      <w:r w:rsidRPr="00157663">
        <w:rPr>
          <w:i/>
          <w:color w:val="333333"/>
        </w:rPr>
        <w:t>Теория</w:t>
      </w:r>
      <w:proofErr w:type="gramEnd"/>
      <w:r w:rsidRPr="00157663">
        <w:rPr>
          <w:color w:val="333333"/>
        </w:rPr>
        <w:t>: Технология и способы выполнения шва "за иголку".</w:t>
      </w:r>
      <w:r w:rsidRPr="00157663">
        <w:rPr>
          <w:rFonts w:eastAsia="Calibri"/>
          <w:i/>
          <w:lang w:eastAsia="en-US"/>
        </w:rPr>
        <w:t xml:space="preserve"> </w:t>
      </w:r>
      <w:proofErr w:type="gramStart"/>
      <w:r w:rsidRPr="00157663">
        <w:rPr>
          <w:rFonts w:eastAsia="Calibri"/>
          <w:i/>
          <w:lang w:eastAsia="en-US"/>
        </w:rPr>
        <w:t xml:space="preserve">Практика. </w:t>
      </w:r>
      <w:r w:rsidRPr="00157663">
        <w:rPr>
          <w:color w:val="333333"/>
        </w:rPr>
        <w:t xml:space="preserve"> :</w:t>
      </w:r>
      <w:proofErr w:type="gramEnd"/>
      <w:r w:rsidRPr="00157663">
        <w:rPr>
          <w:color w:val="333333"/>
        </w:rPr>
        <w:t xml:space="preserve"> Вышивание изделия использованием шва.</w:t>
      </w:r>
    </w:p>
    <w:p w:rsidR="00A144D3" w:rsidRPr="00157663" w:rsidRDefault="00E0238E" w:rsidP="009D5B85">
      <w:pPr>
        <w:shd w:val="clear" w:color="auto" w:fill="FFFFFF"/>
        <w:rPr>
          <w:color w:val="333333"/>
        </w:rPr>
      </w:pPr>
      <w:r w:rsidRPr="00157663">
        <w:rPr>
          <w:color w:val="333333"/>
          <w:u w:val="single"/>
        </w:rPr>
        <w:t xml:space="preserve">5. Шов строчкой.  </w:t>
      </w:r>
      <w:r w:rsidR="00A144D3" w:rsidRPr="00157663">
        <w:rPr>
          <w:i/>
          <w:color w:val="333333"/>
        </w:rPr>
        <w:t>Теория</w:t>
      </w:r>
      <w:r w:rsidR="00A144D3" w:rsidRPr="00157663">
        <w:rPr>
          <w:color w:val="333333"/>
        </w:rPr>
        <w:t>: Технология и способы выполнения шва строчкой.</w:t>
      </w:r>
      <w:r w:rsidR="00A144D3" w:rsidRPr="00157663">
        <w:rPr>
          <w:rFonts w:eastAsia="Calibri"/>
          <w:i/>
          <w:lang w:eastAsia="en-US"/>
        </w:rPr>
        <w:t xml:space="preserve"> </w:t>
      </w:r>
      <w:proofErr w:type="gramStart"/>
      <w:r w:rsidR="00A144D3" w:rsidRPr="00157663">
        <w:rPr>
          <w:rFonts w:eastAsia="Calibri"/>
          <w:i/>
          <w:lang w:eastAsia="en-US"/>
        </w:rPr>
        <w:t xml:space="preserve">Практика. </w:t>
      </w:r>
      <w:r w:rsidR="00A144D3" w:rsidRPr="00157663">
        <w:rPr>
          <w:color w:val="333333"/>
        </w:rPr>
        <w:t xml:space="preserve"> :</w:t>
      </w:r>
      <w:proofErr w:type="gramEnd"/>
      <w:r w:rsidR="00A144D3" w:rsidRPr="00157663">
        <w:rPr>
          <w:color w:val="333333"/>
        </w:rPr>
        <w:t xml:space="preserve"> Вышивание изделия с использованием шва.</w:t>
      </w:r>
    </w:p>
    <w:p w:rsidR="00A144D3" w:rsidRPr="00157663" w:rsidRDefault="00A144D3" w:rsidP="009D5B85">
      <w:pPr>
        <w:shd w:val="clear" w:color="auto" w:fill="FFFFFF"/>
        <w:rPr>
          <w:color w:val="333333"/>
        </w:rPr>
      </w:pPr>
      <w:r w:rsidRPr="00157663">
        <w:rPr>
          <w:color w:val="333333"/>
          <w:u w:val="single"/>
        </w:rPr>
        <w:t xml:space="preserve">6. Стебельчатый </w:t>
      </w:r>
      <w:proofErr w:type="gramStart"/>
      <w:r w:rsidRPr="00157663">
        <w:rPr>
          <w:color w:val="333333"/>
          <w:u w:val="single"/>
        </w:rPr>
        <w:t>шов</w:t>
      </w:r>
      <w:r w:rsidR="00E0238E" w:rsidRPr="00157663">
        <w:rPr>
          <w:color w:val="333333"/>
          <w:u w:val="single"/>
        </w:rPr>
        <w:t xml:space="preserve">  </w:t>
      </w:r>
      <w:r w:rsidRPr="00157663">
        <w:rPr>
          <w:i/>
          <w:color w:val="333333"/>
        </w:rPr>
        <w:t>Теория</w:t>
      </w:r>
      <w:proofErr w:type="gramEnd"/>
      <w:r w:rsidRPr="00157663">
        <w:rPr>
          <w:color w:val="333333"/>
        </w:rPr>
        <w:t>: Технология и способы выполнения стебельчатого шва.</w:t>
      </w:r>
      <w:r w:rsidRPr="00157663">
        <w:rPr>
          <w:rFonts w:eastAsia="Calibri"/>
          <w:i/>
          <w:lang w:eastAsia="en-US"/>
        </w:rPr>
        <w:t xml:space="preserve"> Практика. </w:t>
      </w:r>
      <w:r w:rsidRPr="00157663">
        <w:rPr>
          <w:color w:val="333333"/>
        </w:rPr>
        <w:t>Вышивание изделия с использованием шва.</w:t>
      </w:r>
    </w:p>
    <w:p w:rsidR="00A144D3" w:rsidRPr="00157663" w:rsidRDefault="00E0238E" w:rsidP="009D5B85">
      <w:pPr>
        <w:shd w:val="clear" w:color="auto" w:fill="FFFFFF"/>
        <w:rPr>
          <w:color w:val="333333"/>
        </w:rPr>
      </w:pPr>
      <w:r w:rsidRPr="00157663">
        <w:rPr>
          <w:color w:val="333333"/>
          <w:u w:val="single"/>
        </w:rPr>
        <w:lastRenderedPageBreak/>
        <w:t>7. Шов цепочкой "тамбур".</w:t>
      </w:r>
      <w:r w:rsidR="00A144D3" w:rsidRPr="00157663">
        <w:rPr>
          <w:color w:val="333333"/>
        </w:rPr>
        <w:t> </w:t>
      </w:r>
      <w:r w:rsidR="00A144D3" w:rsidRPr="00157663">
        <w:rPr>
          <w:i/>
          <w:color w:val="333333"/>
        </w:rPr>
        <w:t>Теория</w:t>
      </w:r>
      <w:r w:rsidR="00A144D3" w:rsidRPr="00157663">
        <w:rPr>
          <w:color w:val="333333"/>
        </w:rPr>
        <w:t>: технология и способы выполнения шва цепочкой "тамбур".</w:t>
      </w:r>
      <w:r w:rsidR="00A144D3" w:rsidRPr="00157663">
        <w:rPr>
          <w:rFonts w:eastAsia="Calibri"/>
          <w:i/>
          <w:lang w:eastAsia="en-US"/>
        </w:rPr>
        <w:t xml:space="preserve"> Практика. </w:t>
      </w:r>
      <w:r w:rsidR="00A144D3" w:rsidRPr="00157663">
        <w:rPr>
          <w:color w:val="333333"/>
        </w:rPr>
        <w:t xml:space="preserve"> Вышивание изделия с использованием шва.</w:t>
      </w:r>
    </w:p>
    <w:p w:rsidR="00A144D3" w:rsidRPr="00157663" w:rsidRDefault="00A144D3" w:rsidP="009D5B85">
      <w:pPr>
        <w:shd w:val="clear" w:color="auto" w:fill="FFFFFF"/>
        <w:rPr>
          <w:color w:val="333333"/>
        </w:rPr>
      </w:pPr>
      <w:r w:rsidRPr="00157663">
        <w:rPr>
          <w:color w:val="333333"/>
          <w:u w:val="single"/>
        </w:rPr>
        <w:t>8</w:t>
      </w:r>
      <w:r w:rsidR="00E0238E" w:rsidRPr="00157663">
        <w:rPr>
          <w:color w:val="333333"/>
          <w:u w:val="single"/>
        </w:rPr>
        <w:t xml:space="preserve">. Крестообразный шов "козлик ". </w:t>
      </w:r>
      <w:r w:rsidRPr="00157663">
        <w:rPr>
          <w:i/>
          <w:color w:val="333333"/>
        </w:rPr>
        <w:t>Теория</w:t>
      </w:r>
      <w:r w:rsidRPr="00157663">
        <w:rPr>
          <w:color w:val="333333"/>
        </w:rPr>
        <w:t xml:space="preserve">: Технология и способы выполнения крестообразного шва "козлик". </w:t>
      </w:r>
      <w:r w:rsidRPr="00157663">
        <w:rPr>
          <w:rFonts w:eastAsia="Calibri"/>
          <w:i/>
          <w:lang w:eastAsia="en-US"/>
        </w:rPr>
        <w:t xml:space="preserve">Практика. </w:t>
      </w:r>
      <w:r w:rsidRPr="00157663">
        <w:rPr>
          <w:color w:val="333333"/>
        </w:rPr>
        <w:t>Вышивание изделия с использованием шва.</w:t>
      </w:r>
    </w:p>
    <w:p w:rsidR="00A144D3" w:rsidRPr="00157663" w:rsidRDefault="00E0238E" w:rsidP="009D5B85">
      <w:pPr>
        <w:shd w:val="clear" w:color="auto" w:fill="FFFFFF"/>
        <w:rPr>
          <w:color w:val="333333"/>
        </w:rPr>
      </w:pPr>
      <w:r w:rsidRPr="00157663">
        <w:rPr>
          <w:color w:val="333333"/>
          <w:u w:val="single"/>
        </w:rPr>
        <w:t>9.Петельный шов</w:t>
      </w:r>
      <w:r w:rsidR="00A144D3" w:rsidRPr="00157663">
        <w:rPr>
          <w:color w:val="333333"/>
          <w:u w:val="single"/>
        </w:rPr>
        <w:t>.</w:t>
      </w:r>
      <w:r w:rsidR="00A144D3" w:rsidRPr="00157663">
        <w:rPr>
          <w:color w:val="333333"/>
        </w:rPr>
        <w:t> </w:t>
      </w:r>
      <w:r w:rsidR="00A144D3" w:rsidRPr="00157663">
        <w:rPr>
          <w:i/>
          <w:color w:val="333333"/>
        </w:rPr>
        <w:t>Теория</w:t>
      </w:r>
      <w:r w:rsidR="00D058E2" w:rsidRPr="00157663">
        <w:rPr>
          <w:color w:val="333333"/>
        </w:rPr>
        <w:t xml:space="preserve">: </w:t>
      </w:r>
      <w:r w:rsidR="00A144D3" w:rsidRPr="00157663">
        <w:rPr>
          <w:color w:val="333333"/>
        </w:rPr>
        <w:t xml:space="preserve">Технология и способы выполнения петельного шва. </w:t>
      </w:r>
      <w:r w:rsidR="00A144D3" w:rsidRPr="00157663">
        <w:rPr>
          <w:rFonts w:eastAsia="Calibri"/>
          <w:i/>
          <w:lang w:eastAsia="en-US"/>
        </w:rPr>
        <w:t xml:space="preserve">Практика. </w:t>
      </w:r>
      <w:r w:rsidR="00D058E2" w:rsidRPr="00157663">
        <w:rPr>
          <w:color w:val="333333"/>
        </w:rPr>
        <w:t xml:space="preserve"> </w:t>
      </w:r>
      <w:r w:rsidR="00A144D3" w:rsidRPr="00157663">
        <w:rPr>
          <w:color w:val="333333"/>
        </w:rPr>
        <w:t>Вышивание изделия с использованием шва.</w:t>
      </w:r>
    </w:p>
    <w:p w:rsidR="00A144D3" w:rsidRPr="00157663" w:rsidRDefault="00E0238E" w:rsidP="009D5B85">
      <w:pPr>
        <w:shd w:val="clear" w:color="auto" w:fill="FFFFFF"/>
        <w:rPr>
          <w:color w:val="333333"/>
        </w:rPr>
      </w:pPr>
      <w:r w:rsidRPr="00157663">
        <w:rPr>
          <w:color w:val="333333"/>
          <w:u w:val="single"/>
        </w:rPr>
        <w:t xml:space="preserve">10.Шов </w:t>
      </w:r>
      <w:proofErr w:type="gramStart"/>
      <w:r w:rsidRPr="00157663">
        <w:rPr>
          <w:color w:val="333333"/>
          <w:u w:val="single"/>
        </w:rPr>
        <w:t xml:space="preserve">набор </w:t>
      </w:r>
      <w:r w:rsidR="00A144D3" w:rsidRPr="00157663">
        <w:rPr>
          <w:color w:val="333333"/>
          <w:u w:val="single"/>
        </w:rPr>
        <w:t>.</w:t>
      </w:r>
      <w:proofErr w:type="gramEnd"/>
      <w:r w:rsidR="00A144D3" w:rsidRPr="00157663">
        <w:rPr>
          <w:color w:val="333333"/>
        </w:rPr>
        <w:t xml:space="preserve">  </w:t>
      </w:r>
      <w:r w:rsidR="00A144D3" w:rsidRPr="00157663">
        <w:rPr>
          <w:i/>
          <w:color w:val="333333"/>
        </w:rPr>
        <w:t>Теория</w:t>
      </w:r>
      <w:r w:rsidR="00D058E2" w:rsidRPr="00157663">
        <w:rPr>
          <w:color w:val="333333"/>
        </w:rPr>
        <w:t xml:space="preserve">: </w:t>
      </w:r>
      <w:r w:rsidR="00A144D3" w:rsidRPr="00157663">
        <w:rPr>
          <w:color w:val="333333"/>
        </w:rPr>
        <w:t xml:space="preserve">Технология и способы выполнения шва "набор". </w:t>
      </w:r>
      <w:r w:rsidR="00A144D3" w:rsidRPr="00157663">
        <w:rPr>
          <w:rFonts w:eastAsia="Calibri"/>
          <w:i/>
          <w:lang w:eastAsia="en-US"/>
        </w:rPr>
        <w:t xml:space="preserve">Практика. </w:t>
      </w:r>
      <w:r w:rsidR="00D058E2" w:rsidRPr="00157663">
        <w:rPr>
          <w:color w:val="333333"/>
        </w:rPr>
        <w:t xml:space="preserve"> </w:t>
      </w:r>
      <w:r w:rsidR="00A144D3" w:rsidRPr="00157663">
        <w:rPr>
          <w:color w:val="333333"/>
        </w:rPr>
        <w:t xml:space="preserve"> Вышивание изделия с использованием шва.</w:t>
      </w:r>
    </w:p>
    <w:p w:rsidR="00A144D3" w:rsidRPr="00157663" w:rsidRDefault="00E0238E" w:rsidP="009D5B85">
      <w:pPr>
        <w:shd w:val="clear" w:color="auto" w:fill="FFFFFF"/>
        <w:rPr>
          <w:color w:val="333333"/>
        </w:rPr>
      </w:pPr>
      <w:r w:rsidRPr="00157663">
        <w:rPr>
          <w:color w:val="333333"/>
          <w:u w:val="single"/>
        </w:rPr>
        <w:t>11.Полукрест или роспись</w:t>
      </w:r>
      <w:r w:rsidR="00A144D3" w:rsidRPr="00157663">
        <w:rPr>
          <w:color w:val="333333"/>
          <w:u w:val="single"/>
        </w:rPr>
        <w:t>.</w:t>
      </w:r>
      <w:r w:rsidR="00A144D3" w:rsidRPr="00157663">
        <w:rPr>
          <w:color w:val="333333"/>
        </w:rPr>
        <w:t> </w:t>
      </w:r>
      <w:proofErr w:type="gramStart"/>
      <w:r w:rsidR="00A144D3" w:rsidRPr="00157663">
        <w:rPr>
          <w:i/>
          <w:color w:val="333333"/>
        </w:rPr>
        <w:t>Теория</w:t>
      </w:r>
      <w:r w:rsidR="00A144D3" w:rsidRPr="00157663">
        <w:rPr>
          <w:color w:val="333333"/>
        </w:rPr>
        <w:t xml:space="preserve">: </w:t>
      </w:r>
      <w:r w:rsidR="00D058E2" w:rsidRPr="00157663">
        <w:rPr>
          <w:color w:val="333333"/>
        </w:rPr>
        <w:t xml:space="preserve"> </w:t>
      </w:r>
      <w:r w:rsidR="00A144D3" w:rsidRPr="00157663">
        <w:rPr>
          <w:color w:val="333333"/>
        </w:rPr>
        <w:t>Технология</w:t>
      </w:r>
      <w:proofErr w:type="gramEnd"/>
      <w:r w:rsidR="00A144D3" w:rsidRPr="00157663">
        <w:rPr>
          <w:color w:val="333333"/>
        </w:rPr>
        <w:t xml:space="preserve"> и способы выполнения шва - </w:t>
      </w:r>
      <w:proofErr w:type="spellStart"/>
      <w:r w:rsidR="00A144D3" w:rsidRPr="00157663">
        <w:rPr>
          <w:color w:val="333333"/>
        </w:rPr>
        <w:t>Полукрест</w:t>
      </w:r>
      <w:proofErr w:type="spellEnd"/>
      <w:r w:rsidR="00A144D3" w:rsidRPr="00157663">
        <w:rPr>
          <w:color w:val="333333"/>
        </w:rPr>
        <w:t xml:space="preserve">. </w:t>
      </w:r>
      <w:proofErr w:type="gramStart"/>
      <w:r w:rsidR="00D058E2" w:rsidRPr="00157663">
        <w:rPr>
          <w:rFonts w:eastAsia="Calibri"/>
          <w:i/>
          <w:lang w:eastAsia="en-US"/>
        </w:rPr>
        <w:t>Практика.</w:t>
      </w:r>
      <w:r w:rsidR="00A144D3" w:rsidRPr="00157663">
        <w:rPr>
          <w:color w:val="333333"/>
        </w:rPr>
        <w:t>:</w:t>
      </w:r>
      <w:proofErr w:type="gramEnd"/>
      <w:r w:rsidR="00A144D3" w:rsidRPr="00157663">
        <w:rPr>
          <w:color w:val="333333"/>
        </w:rPr>
        <w:t xml:space="preserve"> Вышивание изделия с использованием шва.</w:t>
      </w:r>
    </w:p>
    <w:p w:rsidR="00A144D3" w:rsidRPr="00157663" w:rsidRDefault="00A144D3" w:rsidP="009D5B85">
      <w:pPr>
        <w:shd w:val="clear" w:color="auto" w:fill="FFFFFF"/>
        <w:rPr>
          <w:color w:val="333333"/>
        </w:rPr>
      </w:pPr>
      <w:r w:rsidRPr="00157663">
        <w:rPr>
          <w:color w:val="333333"/>
          <w:u w:val="single"/>
        </w:rPr>
        <w:t>1</w:t>
      </w:r>
      <w:r w:rsidR="00E0238E" w:rsidRPr="00157663">
        <w:rPr>
          <w:color w:val="333333"/>
          <w:u w:val="single"/>
        </w:rPr>
        <w:t xml:space="preserve">2.Крест косой </w:t>
      </w:r>
      <w:proofErr w:type="gramStart"/>
      <w:r w:rsidR="00E0238E" w:rsidRPr="00157663">
        <w:rPr>
          <w:color w:val="333333"/>
          <w:u w:val="single"/>
        </w:rPr>
        <w:t xml:space="preserve">односторонний </w:t>
      </w:r>
      <w:r w:rsidRPr="00157663">
        <w:rPr>
          <w:color w:val="333333"/>
          <w:u w:val="single"/>
        </w:rPr>
        <w:t>.</w:t>
      </w:r>
      <w:proofErr w:type="gramEnd"/>
      <w:r w:rsidRPr="00157663">
        <w:rPr>
          <w:color w:val="333333"/>
        </w:rPr>
        <w:t xml:space="preserve">  </w:t>
      </w:r>
      <w:r w:rsidRPr="00157663">
        <w:rPr>
          <w:i/>
          <w:color w:val="333333"/>
        </w:rPr>
        <w:t>Теория</w:t>
      </w:r>
      <w:r w:rsidRPr="00157663">
        <w:rPr>
          <w:color w:val="333333"/>
        </w:rPr>
        <w:t xml:space="preserve">: Технология и способы выполнения креста косого одностороннего. </w:t>
      </w:r>
      <w:r w:rsidRPr="00157663">
        <w:rPr>
          <w:rFonts w:eastAsia="Calibri"/>
          <w:i/>
          <w:lang w:eastAsia="en-US"/>
        </w:rPr>
        <w:t xml:space="preserve">Практика. </w:t>
      </w:r>
      <w:r w:rsidRPr="00157663">
        <w:rPr>
          <w:color w:val="333333"/>
        </w:rPr>
        <w:t xml:space="preserve"> Вышивание изделия с использованием шва.</w:t>
      </w:r>
    </w:p>
    <w:p w:rsidR="00A144D3" w:rsidRPr="00157663" w:rsidRDefault="00A144D3" w:rsidP="009D5B85">
      <w:pPr>
        <w:shd w:val="clear" w:color="auto" w:fill="FFFFFF"/>
        <w:rPr>
          <w:color w:val="333333"/>
        </w:rPr>
      </w:pPr>
      <w:r w:rsidRPr="00157663">
        <w:rPr>
          <w:rFonts w:eastAsia="Calibri"/>
          <w:b/>
          <w:lang w:eastAsia="en-US"/>
        </w:rPr>
        <w:t xml:space="preserve">Вышивка </w:t>
      </w:r>
      <w:r w:rsidR="00E0238E" w:rsidRPr="00157663">
        <w:rPr>
          <w:rFonts w:eastAsia="Calibri"/>
          <w:b/>
          <w:lang w:eastAsia="en-US"/>
        </w:rPr>
        <w:t xml:space="preserve">лентами </w:t>
      </w:r>
    </w:p>
    <w:p w:rsidR="00A144D3" w:rsidRPr="00157663" w:rsidRDefault="00A144D3" w:rsidP="009D5B85">
      <w:pPr>
        <w:rPr>
          <w:color w:val="000000"/>
          <w:u w:val="single"/>
          <w:bdr w:val="none" w:sz="0" w:space="0" w:color="auto" w:frame="1"/>
        </w:rPr>
      </w:pPr>
      <w:r w:rsidRPr="00157663">
        <w:rPr>
          <w:color w:val="333333"/>
          <w:u w:val="single"/>
        </w:rPr>
        <w:t>13.</w:t>
      </w:r>
      <w:r w:rsidRPr="00157663">
        <w:rPr>
          <w:color w:val="000000"/>
          <w:u w:val="single"/>
          <w:bdr w:val="none" w:sz="0" w:space="0" w:color="auto" w:frame="1"/>
        </w:rPr>
        <w:t xml:space="preserve"> История вышивк</w:t>
      </w:r>
      <w:r w:rsidR="00B33C25" w:rsidRPr="00157663">
        <w:rPr>
          <w:color w:val="000000"/>
          <w:u w:val="single"/>
          <w:bdr w:val="none" w:sz="0" w:space="0" w:color="auto" w:frame="1"/>
        </w:rPr>
        <w:t>и лентами.   Цветовая радуга</w:t>
      </w:r>
      <w:r w:rsidRPr="00157663">
        <w:rPr>
          <w:color w:val="000000"/>
          <w:u w:val="single"/>
          <w:bdr w:val="none" w:sz="0" w:space="0" w:color="auto" w:frame="1"/>
        </w:rPr>
        <w:t>.</w:t>
      </w:r>
    </w:p>
    <w:p w:rsidR="00A144D3" w:rsidRPr="00157663" w:rsidRDefault="00E0238E" w:rsidP="009D5B85">
      <w:pPr>
        <w:textAlignment w:val="baseline"/>
        <w:rPr>
          <w:color w:val="000000"/>
          <w:bdr w:val="none" w:sz="0" w:space="0" w:color="auto" w:frame="1"/>
        </w:rPr>
      </w:pPr>
      <w:proofErr w:type="gramStart"/>
      <w:r w:rsidRPr="00157663">
        <w:rPr>
          <w:i/>
          <w:color w:val="333333"/>
        </w:rPr>
        <w:t xml:space="preserve">Теория </w:t>
      </w:r>
      <w:r w:rsidR="00A144D3" w:rsidRPr="00157663">
        <w:rPr>
          <w:color w:val="333333"/>
        </w:rPr>
        <w:t>:</w:t>
      </w:r>
      <w:proofErr w:type="gramEnd"/>
      <w:r w:rsidR="00A144D3" w:rsidRPr="00157663">
        <w:rPr>
          <w:color w:val="333333"/>
        </w:rPr>
        <w:t xml:space="preserve"> </w:t>
      </w:r>
      <w:r w:rsidR="00A144D3" w:rsidRPr="00157663">
        <w:rPr>
          <w:color w:val="000000"/>
          <w:bdr w:val="none" w:sz="0" w:space="0" w:color="auto" w:frame="1"/>
        </w:rPr>
        <w:t>Краткие сведения из истории вышивки лентами с древних времен до сегодняшних дней. Применение вышивки в народном и современном костюме. Композиция, ритм, орнамент, раппорт в вышивке. Холодные, теплые, хроматические и ахроматические цвета. Цветовой круг. Контраст. Цветовая сочетаемость. Цветовое решение составленной композиции.</w:t>
      </w:r>
    </w:p>
    <w:p w:rsidR="00A144D3" w:rsidRPr="00157663" w:rsidRDefault="00E0238E" w:rsidP="009D5B85">
      <w:pPr>
        <w:textAlignment w:val="baseline"/>
        <w:rPr>
          <w:color w:val="000000"/>
          <w:bdr w:val="none" w:sz="0" w:space="0" w:color="auto" w:frame="1"/>
        </w:rPr>
      </w:pPr>
      <w:proofErr w:type="gramStart"/>
      <w:r w:rsidRPr="00157663">
        <w:rPr>
          <w:rFonts w:eastAsia="Calibri"/>
          <w:i/>
          <w:lang w:eastAsia="en-US"/>
        </w:rPr>
        <w:t xml:space="preserve">Практика </w:t>
      </w:r>
      <w:r w:rsidR="00A144D3" w:rsidRPr="00157663">
        <w:rPr>
          <w:rFonts w:eastAsia="Calibri"/>
          <w:i/>
          <w:lang w:eastAsia="en-US"/>
        </w:rPr>
        <w:t>.</w:t>
      </w:r>
      <w:proofErr w:type="gramEnd"/>
      <w:r w:rsidR="00A144D3" w:rsidRPr="00157663">
        <w:rPr>
          <w:rFonts w:eastAsia="Calibri"/>
          <w:i/>
          <w:lang w:eastAsia="en-US"/>
        </w:rPr>
        <w:t xml:space="preserve"> </w:t>
      </w:r>
      <w:r w:rsidR="00A144D3" w:rsidRPr="00157663">
        <w:rPr>
          <w:color w:val="000000"/>
          <w:bdr w:val="none" w:sz="0" w:space="0" w:color="auto" w:frame="1"/>
        </w:rPr>
        <w:t>Выполнение цветового круга, цветовых растяжек. Зарисовка орнамента.</w:t>
      </w:r>
    </w:p>
    <w:p w:rsidR="00A144D3" w:rsidRPr="00157663" w:rsidRDefault="00A144D3" w:rsidP="009D5B85">
      <w:pPr>
        <w:rPr>
          <w:color w:val="000000"/>
          <w:bdr w:val="none" w:sz="0" w:space="0" w:color="auto" w:frame="1"/>
        </w:rPr>
      </w:pPr>
    </w:p>
    <w:p w:rsidR="00A144D3" w:rsidRPr="00157663" w:rsidRDefault="00A144D3" w:rsidP="009D5B85">
      <w:pPr>
        <w:textAlignment w:val="baseline"/>
        <w:rPr>
          <w:color w:val="000000"/>
          <w:u w:val="single"/>
          <w:bdr w:val="none" w:sz="0" w:space="0" w:color="auto" w:frame="1"/>
        </w:rPr>
      </w:pPr>
      <w:r w:rsidRPr="00157663">
        <w:rPr>
          <w:bCs/>
          <w:color w:val="000000"/>
          <w:u w:val="single"/>
          <w:bdr w:val="none" w:sz="0" w:space="0" w:color="auto" w:frame="1"/>
        </w:rPr>
        <w:t xml:space="preserve">14. </w:t>
      </w:r>
      <w:r w:rsidR="00E0238E" w:rsidRPr="00157663">
        <w:rPr>
          <w:bCs/>
          <w:color w:val="000000"/>
          <w:u w:val="single"/>
          <w:bdr w:val="none" w:sz="0" w:space="0" w:color="auto" w:frame="1"/>
        </w:rPr>
        <w:t xml:space="preserve">Технология вышивки лентами </w:t>
      </w:r>
    </w:p>
    <w:p w:rsidR="00A144D3" w:rsidRPr="00157663" w:rsidRDefault="00E0238E" w:rsidP="009D5B85">
      <w:pPr>
        <w:textAlignment w:val="baseline"/>
        <w:rPr>
          <w:color w:val="000000"/>
          <w:bdr w:val="none" w:sz="0" w:space="0" w:color="auto" w:frame="1"/>
        </w:rPr>
      </w:pPr>
      <w:proofErr w:type="gramStart"/>
      <w:r w:rsidRPr="00157663">
        <w:rPr>
          <w:i/>
          <w:color w:val="333333"/>
        </w:rPr>
        <w:t xml:space="preserve">Теория </w:t>
      </w:r>
      <w:r w:rsidR="00A144D3" w:rsidRPr="00157663">
        <w:rPr>
          <w:color w:val="333333"/>
        </w:rPr>
        <w:t>:</w:t>
      </w:r>
      <w:proofErr w:type="gramEnd"/>
      <w:r w:rsidR="00A144D3" w:rsidRPr="00157663">
        <w:rPr>
          <w:color w:val="333333"/>
        </w:rPr>
        <w:t xml:space="preserve"> </w:t>
      </w:r>
      <w:r w:rsidR="00A144D3" w:rsidRPr="00157663">
        <w:rPr>
          <w:color w:val="000000"/>
          <w:bdr w:val="none" w:sz="0" w:space="0" w:color="auto" w:frame="1"/>
        </w:rPr>
        <w:t xml:space="preserve">Материалы для вышивки лентами, подготовка их к работе. Инструменты, приспособления для работы. Способы перевода рисунка на ткань. Увеличение и уменьшение рисунка. Виды пялец. Правила заправки изделия в пяльцы. Способы закрепления ленты на ткани в начале и по окончании вышивки. </w:t>
      </w:r>
    </w:p>
    <w:p w:rsidR="00A144D3" w:rsidRPr="00157663" w:rsidRDefault="00E0238E" w:rsidP="009D5B85">
      <w:pPr>
        <w:textAlignment w:val="baseline"/>
        <w:rPr>
          <w:color w:val="000000"/>
          <w:bdr w:val="none" w:sz="0" w:space="0" w:color="auto" w:frame="1"/>
        </w:rPr>
      </w:pPr>
      <w:r w:rsidRPr="00157663">
        <w:rPr>
          <w:rFonts w:eastAsia="Calibri"/>
          <w:i/>
          <w:lang w:eastAsia="en-US"/>
        </w:rPr>
        <w:t>Практика</w:t>
      </w:r>
      <w:r w:rsidR="00A144D3" w:rsidRPr="00157663">
        <w:rPr>
          <w:rFonts w:eastAsia="Calibri"/>
          <w:i/>
          <w:lang w:eastAsia="en-US"/>
        </w:rPr>
        <w:t xml:space="preserve">. </w:t>
      </w:r>
      <w:r w:rsidR="00A144D3" w:rsidRPr="00157663">
        <w:rPr>
          <w:color w:val="000000"/>
          <w:bdr w:val="none" w:sz="0" w:space="0" w:color="auto" w:frame="1"/>
        </w:rPr>
        <w:t xml:space="preserve">Перевод рисунка на ткань. Увеличение и уменьшение рисунка. Закрепление ленты на ткани. </w:t>
      </w:r>
    </w:p>
    <w:p w:rsidR="00A144D3" w:rsidRPr="00157663" w:rsidRDefault="00A144D3" w:rsidP="009D5B85">
      <w:pPr>
        <w:shd w:val="clear" w:color="auto" w:fill="FFFFFF"/>
        <w:rPr>
          <w:color w:val="333333"/>
        </w:rPr>
      </w:pPr>
      <w:r w:rsidRPr="00157663">
        <w:rPr>
          <w:color w:val="000000"/>
          <w:u w:val="single"/>
          <w:bdr w:val="none" w:sz="0" w:space="0" w:color="auto" w:frame="1"/>
        </w:rPr>
        <w:t xml:space="preserve">15. Шов «петля с </w:t>
      </w:r>
      <w:proofErr w:type="spellStart"/>
      <w:r w:rsidRPr="00157663">
        <w:rPr>
          <w:color w:val="000000"/>
          <w:u w:val="single"/>
          <w:bdr w:val="none" w:sz="0" w:space="0" w:color="auto" w:frame="1"/>
        </w:rPr>
        <w:t>прикрепом</w:t>
      </w:r>
      <w:proofErr w:type="spellEnd"/>
      <w:proofErr w:type="gramStart"/>
      <w:r w:rsidRPr="00157663">
        <w:rPr>
          <w:color w:val="000000"/>
          <w:bdr w:val="none" w:sz="0" w:space="0" w:color="auto" w:frame="1"/>
        </w:rPr>
        <w:t>»</w:t>
      </w:r>
      <w:r w:rsidR="00E0238E" w:rsidRPr="00157663">
        <w:rPr>
          <w:color w:val="333333"/>
        </w:rPr>
        <w:t xml:space="preserve"> </w:t>
      </w:r>
      <w:r w:rsidRPr="00157663">
        <w:rPr>
          <w:color w:val="333333"/>
        </w:rPr>
        <w:t>.</w:t>
      </w:r>
      <w:proofErr w:type="gramEnd"/>
    </w:p>
    <w:p w:rsidR="00A144D3" w:rsidRPr="00157663" w:rsidRDefault="00A144D3" w:rsidP="009D5B85">
      <w:pPr>
        <w:shd w:val="clear" w:color="auto" w:fill="FFFFFF"/>
        <w:rPr>
          <w:color w:val="333333"/>
        </w:rPr>
      </w:pPr>
      <w:r w:rsidRPr="00157663">
        <w:rPr>
          <w:color w:val="333333"/>
        </w:rPr>
        <w:t xml:space="preserve"> </w:t>
      </w:r>
      <w:r w:rsidRPr="00157663">
        <w:rPr>
          <w:i/>
          <w:color w:val="333333"/>
        </w:rPr>
        <w:t>Теория</w:t>
      </w:r>
      <w:r w:rsidRPr="00157663">
        <w:rPr>
          <w:color w:val="333333"/>
        </w:rPr>
        <w:t xml:space="preserve">: Технология и способы </w:t>
      </w:r>
      <w:proofErr w:type="gramStart"/>
      <w:r w:rsidRPr="00157663">
        <w:rPr>
          <w:color w:val="333333"/>
        </w:rPr>
        <w:t xml:space="preserve">выполнения  </w:t>
      </w:r>
      <w:r w:rsidRPr="00157663">
        <w:rPr>
          <w:color w:val="000000"/>
          <w:bdr w:val="none" w:sz="0" w:space="0" w:color="auto" w:frame="1"/>
        </w:rPr>
        <w:t>Шва</w:t>
      </w:r>
      <w:proofErr w:type="gramEnd"/>
      <w:r w:rsidRPr="00157663">
        <w:rPr>
          <w:color w:val="000000"/>
          <w:bdr w:val="none" w:sz="0" w:space="0" w:color="auto" w:frame="1"/>
        </w:rPr>
        <w:t xml:space="preserve"> «петля с </w:t>
      </w:r>
      <w:proofErr w:type="spellStart"/>
      <w:r w:rsidRPr="00157663">
        <w:rPr>
          <w:color w:val="000000"/>
          <w:bdr w:val="none" w:sz="0" w:space="0" w:color="auto" w:frame="1"/>
        </w:rPr>
        <w:t>прикрепом</w:t>
      </w:r>
      <w:proofErr w:type="spellEnd"/>
      <w:r w:rsidRPr="00157663">
        <w:rPr>
          <w:color w:val="000000"/>
          <w:bdr w:val="none" w:sz="0" w:space="0" w:color="auto" w:frame="1"/>
        </w:rPr>
        <w:t>»</w:t>
      </w:r>
      <w:r w:rsidRPr="00157663">
        <w:rPr>
          <w:color w:val="333333"/>
        </w:rPr>
        <w:t xml:space="preserve">  . </w:t>
      </w:r>
    </w:p>
    <w:p w:rsidR="00A144D3" w:rsidRPr="00157663" w:rsidRDefault="00A144D3" w:rsidP="009D5B85">
      <w:pPr>
        <w:shd w:val="clear" w:color="auto" w:fill="FFFFFF"/>
        <w:rPr>
          <w:color w:val="333333"/>
        </w:rPr>
      </w:pPr>
      <w:r w:rsidRPr="00157663">
        <w:rPr>
          <w:color w:val="333333"/>
        </w:rPr>
        <w:t xml:space="preserve"> </w:t>
      </w:r>
      <w:r w:rsidRPr="00157663">
        <w:rPr>
          <w:rFonts w:eastAsia="Calibri"/>
          <w:i/>
          <w:lang w:eastAsia="en-US"/>
        </w:rPr>
        <w:t xml:space="preserve">Практика. </w:t>
      </w:r>
      <w:r w:rsidRPr="00157663">
        <w:rPr>
          <w:color w:val="333333"/>
        </w:rPr>
        <w:t>(2ч): Вышивание изделия с использованием шва.</w:t>
      </w:r>
    </w:p>
    <w:p w:rsidR="00A144D3" w:rsidRPr="00157663" w:rsidRDefault="00A144D3" w:rsidP="009D5B85">
      <w:pPr>
        <w:textAlignment w:val="baseline"/>
        <w:rPr>
          <w:color w:val="333333"/>
        </w:rPr>
      </w:pPr>
      <w:r w:rsidRPr="00157663">
        <w:rPr>
          <w:color w:val="000000"/>
          <w:u w:val="single"/>
          <w:bdr w:val="none" w:sz="0" w:space="0" w:color="auto" w:frame="1"/>
        </w:rPr>
        <w:t>16.  Шов «</w:t>
      </w:r>
      <w:proofErr w:type="spellStart"/>
      <w:r w:rsidRPr="00157663">
        <w:rPr>
          <w:color w:val="000000"/>
          <w:u w:val="single"/>
          <w:bdr w:val="none" w:sz="0" w:space="0" w:color="auto" w:frame="1"/>
        </w:rPr>
        <w:t>полупетля</w:t>
      </w:r>
      <w:proofErr w:type="spellEnd"/>
      <w:r w:rsidRPr="00157663">
        <w:rPr>
          <w:color w:val="000000"/>
          <w:u w:val="single"/>
          <w:bdr w:val="none" w:sz="0" w:space="0" w:color="auto" w:frame="1"/>
        </w:rPr>
        <w:t xml:space="preserve"> с </w:t>
      </w:r>
      <w:proofErr w:type="spellStart"/>
      <w:r w:rsidRPr="00157663">
        <w:rPr>
          <w:color w:val="000000"/>
          <w:u w:val="single"/>
          <w:bdr w:val="none" w:sz="0" w:space="0" w:color="auto" w:frame="1"/>
        </w:rPr>
        <w:t>прикрепом</w:t>
      </w:r>
      <w:proofErr w:type="spellEnd"/>
      <w:r w:rsidRPr="00157663">
        <w:rPr>
          <w:color w:val="000000"/>
          <w:u w:val="single"/>
          <w:bdr w:val="none" w:sz="0" w:space="0" w:color="auto" w:frame="1"/>
        </w:rPr>
        <w:t>».</w:t>
      </w:r>
      <w:r w:rsidR="00E0238E" w:rsidRPr="00157663">
        <w:rPr>
          <w:color w:val="333333"/>
        </w:rPr>
        <w:t xml:space="preserve"> </w:t>
      </w:r>
    </w:p>
    <w:p w:rsidR="00A144D3" w:rsidRPr="00157663" w:rsidRDefault="00A144D3" w:rsidP="009D5B85">
      <w:pPr>
        <w:textAlignment w:val="baseline"/>
        <w:rPr>
          <w:color w:val="333333"/>
        </w:rPr>
      </w:pPr>
      <w:proofErr w:type="gramStart"/>
      <w:r w:rsidRPr="00157663">
        <w:rPr>
          <w:i/>
          <w:color w:val="333333"/>
        </w:rPr>
        <w:t>Теория</w:t>
      </w:r>
      <w:r w:rsidR="00E0238E" w:rsidRPr="00157663">
        <w:rPr>
          <w:color w:val="333333"/>
        </w:rPr>
        <w:t xml:space="preserve">:  </w:t>
      </w:r>
      <w:r w:rsidRPr="00157663">
        <w:rPr>
          <w:color w:val="333333"/>
        </w:rPr>
        <w:t xml:space="preserve"> </w:t>
      </w:r>
      <w:proofErr w:type="gramEnd"/>
      <w:r w:rsidRPr="00157663">
        <w:rPr>
          <w:color w:val="333333"/>
        </w:rPr>
        <w:t xml:space="preserve">Технология и способы выполнения  </w:t>
      </w:r>
      <w:r w:rsidRPr="00157663">
        <w:rPr>
          <w:color w:val="000000"/>
          <w:bdr w:val="none" w:sz="0" w:space="0" w:color="auto" w:frame="1"/>
        </w:rPr>
        <w:t>Шва «</w:t>
      </w:r>
      <w:proofErr w:type="spellStart"/>
      <w:r w:rsidRPr="00157663">
        <w:rPr>
          <w:color w:val="000000"/>
          <w:bdr w:val="none" w:sz="0" w:space="0" w:color="auto" w:frame="1"/>
        </w:rPr>
        <w:t>полупетля</w:t>
      </w:r>
      <w:proofErr w:type="spellEnd"/>
      <w:r w:rsidRPr="00157663">
        <w:rPr>
          <w:color w:val="000000"/>
          <w:bdr w:val="none" w:sz="0" w:space="0" w:color="auto" w:frame="1"/>
        </w:rPr>
        <w:t xml:space="preserve"> с </w:t>
      </w:r>
      <w:proofErr w:type="spellStart"/>
      <w:r w:rsidRPr="00157663">
        <w:rPr>
          <w:color w:val="000000"/>
          <w:bdr w:val="none" w:sz="0" w:space="0" w:color="auto" w:frame="1"/>
        </w:rPr>
        <w:t>прикрепом</w:t>
      </w:r>
      <w:proofErr w:type="spellEnd"/>
      <w:r w:rsidRPr="00157663">
        <w:rPr>
          <w:color w:val="000000"/>
          <w:bdr w:val="none" w:sz="0" w:space="0" w:color="auto" w:frame="1"/>
        </w:rPr>
        <w:t>»</w:t>
      </w:r>
      <w:r w:rsidRPr="00157663">
        <w:rPr>
          <w:color w:val="333333"/>
        </w:rPr>
        <w:t xml:space="preserve">  . </w:t>
      </w:r>
      <w:r w:rsidRPr="00157663">
        <w:rPr>
          <w:rFonts w:eastAsia="Calibri"/>
          <w:i/>
          <w:lang w:eastAsia="en-US"/>
        </w:rPr>
        <w:t xml:space="preserve">Практика. </w:t>
      </w:r>
      <w:r w:rsidRPr="00157663">
        <w:rPr>
          <w:color w:val="333333"/>
        </w:rPr>
        <w:t>Вышивание изделия с использованием шва.</w:t>
      </w:r>
    </w:p>
    <w:p w:rsidR="00A144D3" w:rsidRPr="00157663" w:rsidRDefault="00A144D3" w:rsidP="009D5B85">
      <w:pPr>
        <w:textAlignment w:val="baseline"/>
        <w:rPr>
          <w:color w:val="000000" w:themeColor="text1"/>
          <w:u w:val="single"/>
          <w:bdr w:val="none" w:sz="0" w:space="0" w:color="auto" w:frame="1"/>
        </w:rPr>
      </w:pPr>
      <w:r w:rsidRPr="00157663">
        <w:rPr>
          <w:color w:val="000000" w:themeColor="text1"/>
          <w:u w:val="single"/>
        </w:rPr>
        <w:t>17.</w:t>
      </w:r>
      <w:r w:rsidR="00E0238E" w:rsidRPr="00157663">
        <w:rPr>
          <w:color w:val="000000" w:themeColor="text1"/>
          <w:u w:val="single"/>
          <w:bdr w:val="none" w:sz="0" w:space="0" w:color="auto" w:frame="1"/>
        </w:rPr>
        <w:t xml:space="preserve"> Роза на 5-ти каркасных </w:t>
      </w:r>
      <w:proofErr w:type="gramStart"/>
      <w:r w:rsidR="00E0238E" w:rsidRPr="00157663">
        <w:rPr>
          <w:color w:val="000000" w:themeColor="text1"/>
          <w:u w:val="single"/>
          <w:bdr w:val="none" w:sz="0" w:space="0" w:color="auto" w:frame="1"/>
        </w:rPr>
        <w:t xml:space="preserve">нитях </w:t>
      </w:r>
      <w:r w:rsidRPr="00157663">
        <w:rPr>
          <w:color w:val="000000" w:themeColor="text1"/>
          <w:u w:val="single"/>
          <w:bdr w:val="none" w:sz="0" w:space="0" w:color="auto" w:frame="1"/>
        </w:rPr>
        <w:t>.</w:t>
      </w:r>
      <w:proofErr w:type="gramEnd"/>
    </w:p>
    <w:p w:rsidR="00A144D3" w:rsidRPr="00157663" w:rsidRDefault="00A144D3" w:rsidP="009D5B85">
      <w:pPr>
        <w:shd w:val="clear" w:color="auto" w:fill="FFFFFF"/>
        <w:rPr>
          <w:color w:val="333333"/>
        </w:rPr>
      </w:pPr>
      <w:r w:rsidRPr="00157663">
        <w:rPr>
          <w:i/>
          <w:color w:val="333333"/>
        </w:rPr>
        <w:t>Теория</w:t>
      </w:r>
      <w:r w:rsidRPr="00157663">
        <w:rPr>
          <w:color w:val="333333"/>
        </w:rPr>
        <w:t xml:space="preserve">: Технология и способы </w:t>
      </w:r>
      <w:r w:rsidRPr="00157663">
        <w:rPr>
          <w:color w:val="000000"/>
          <w:bdr w:val="none" w:sz="0" w:space="0" w:color="auto" w:frame="1"/>
        </w:rPr>
        <w:t>выполнение роз: на 5-ти каркасных нитях.</w:t>
      </w:r>
      <w:r w:rsidRPr="00157663">
        <w:rPr>
          <w:color w:val="333333"/>
        </w:rPr>
        <w:t xml:space="preserve"> </w:t>
      </w:r>
    </w:p>
    <w:p w:rsidR="00A144D3" w:rsidRPr="00157663" w:rsidRDefault="00A144D3" w:rsidP="009D5B85">
      <w:pPr>
        <w:shd w:val="clear" w:color="auto" w:fill="FFFFFF"/>
        <w:rPr>
          <w:color w:val="333333"/>
        </w:rPr>
      </w:pPr>
      <w:r w:rsidRPr="00157663">
        <w:rPr>
          <w:rFonts w:eastAsia="Calibri"/>
          <w:i/>
          <w:lang w:eastAsia="en-US"/>
        </w:rPr>
        <w:t xml:space="preserve">Практика. </w:t>
      </w:r>
      <w:r w:rsidR="00E0238E" w:rsidRPr="00157663">
        <w:rPr>
          <w:color w:val="333333"/>
        </w:rPr>
        <w:t xml:space="preserve"> </w:t>
      </w:r>
      <w:r w:rsidRPr="00157663">
        <w:rPr>
          <w:color w:val="333333"/>
        </w:rPr>
        <w:t xml:space="preserve"> Вышивание изделия с использованием шва.</w:t>
      </w:r>
    </w:p>
    <w:p w:rsidR="00A144D3" w:rsidRPr="00157663" w:rsidRDefault="00E0238E" w:rsidP="009D5B85">
      <w:pPr>
        <w:textAlignment w:val="baseline"/>
        <w:rPr>
          <w:color w:val="000000" w:themeColor="text1"/>
          <w:u w:val="single"/>
          <w:bdr w:val="none" w:sz="0" w:space="0" w:color="auto" w:frame="1"/>
        </w:rPr>
      </w:pPr>
      <w:r w:rsidRPr="00157663">
        <w:rPr>
          <w:color w:val="000000" w:themeColor="text1"/>
          <w:u w:val="single"/>
          <w:bdr w:val="none" w:sz="0" w:space="0" w:color="auto" w:frame="1"/>
        </w:rPr>
        <w:t>18. Выпуклые розы.</w:t>
      </w:r>
    </w:p>
    <w:p w:rsidR="00A144D3" w:rsidRPr="00157663" w:rsidRDefault="00A144D3" w:rsidP="009D5B85">
      <w:pPr>
        <w:shd w:val="clear" w:color="auto" w:fill="FFFFFF"/>
        <w:rPr>
          <w:color w:val="333333"/>
        </w:rPr>
      </w:pPr>
      <w:r w:rsidRPr="00157663">
        <w:rPr>
          <w:i/>
          <w:color w:val="333333"/>
        </w:rPr>
        <w:t>Теория</w:t>
      </w:r>
      <w:r w:rsidR="00E0238E" w:rsidRPr="00157663">
        <w:rPr>
          <w:color w:val="333333"/>
        </w:rPr>
        <w:t>:</w:t>
      </w:r>
      <w:r w:rsidRPr="00157663">
        <w:rPr>
          <w:color w:val="333333"/>
        </w:rPr>
        <w:t xml:space="preserve"> Технология и способы выполнения шва "</w:t>
      </w:r>
      <w:r w:rsidRPr="00157663">
        <w:rPr>
          <w:color w:val="000000"/>
          <w:bdr w:val="none" w:sz="0" w:space="0" w:color="auto" w:frame="1"/>
        </w:rPr>
        <w:t xml:space="preserve"> выпуклые розы».</w:t>
      </w:r>
    </w:p>
    <w:p w:rsidR="00A144D3" w:rsidRPr="00157663" w:rsidRDefault="00A144D3" w:rsidP="009D5B85">
      <w:pPr>
        <w:shd w:val="clear" w:color="auto" w:fill="FFFFFF"/>
        <w:rPr>
          <w:color w:val="333333"/>
        </w:rPr>
      </w:pPr>
      <w:r w:rsidRPr="00157663">
        <w:rPr>
          <w:rFonts w:eastAsia="Calibri"/>
          <w:i/>
          <w:lang w:eastAsia="en-US"/>
        </w:rPr>
        <w:t xml:space="preserve">Практика. </w:t>
      </w:r>
      <w:r w:rsidRPr="00157663">
        <w:rPr>
          <w:color w:val="333333"/>
        </w:rPr>
        <w:t xml:space="preserve"> Вышивание изделия с использованием выпуклых роз.</w:t>
      </w:r>
    </w:p>
    <w:p w:rsidR="00A144D3" w:rsidRPr="00157663" w:rsidRDefault="00A144D3" w:rsidP="009D5B85">
      <w:pPr>
        <w:textAlignment w:val="baseline"/>
        <w:rPr>
          <w:color w:val="000000" w:themeColor="text1"/>
          <w:u w:val="single"/>
          <w:bdr w:val="none" w:sz="0" w:space="0" w:color="auto" w:frame="1"/>
        </w:rPr>
      </w:pPr>
    </w:p>
    <w:p w:rsidR="00A144D3" w:rsidRPr="00157663" w:rsidRDefault="00E0238E" w:rsidP="009D5B85">
      <w:pPr>
        <w:textAlignment w:val="baseline"/>
        <w:rPr>
          <w:color w:val="000000" w:themeColor="text1"/>
          <w:u w:val="single"/>
          <w:bdr w:val="none" w:sz="0" w:space="0" w:color="auto" w:frame="1"/>
        </w:rPr>
      </w:pPr>
      <w:r w:rsidRPr="00157663">
        <w:rPr>
          <w:color w:val="000000" w:themeColor="text1"/>
          <w:u w:val="single"/>
          <w:bdr w:val="none" w:sz="0" w:space="0" w:color="auto" w:frame="1"/>
        </w:rPr>
        <w:t>19. Объемные розы.</w:t>
      </w:r>
    </w:p>
    <w:p w:rsidR="00A144D3" w:rsidRPr="00157663" w:rsidRDefault="00A144D3" w:rsidP="009D5B85">
      <w:pPr>
        <w:shd w:val="clear" w:color="auto" w:fill="FFFFFF"/>
        <w:rPr>
          <w:color w:val="333333"/>
        </w:rPr>
      </w:pPr>
      <w:r w:rsidRPr="00157663">
        <w:rPr>
          <w:i/>
          <w:color w:val="333333"/>
        </w:rPr>
        <w:t>Теория</w:t>
      </w:r>
      <w:r w:rsidR="00E0238E" w:rsidRPr="00157663">
        <w:rPr>
          <w:color w:val="333333"/>
        </w:rPr>
        <w:t>:</w:t>
      </w:r>
      <w:r w:rsidRPr="00157663">
        <w:rPr>
          <w:color w:val="333333"/>
        </w:rPr>
        <w:t xml:space="preserve"> Технология и способ выполнения объемных роз.</w:t>
      </w:r>
      <w:r w:rsidRPr="00157663">
        <w:rPr>
          <w:rFonts w:eastAsia="Calibri"/>
          <w:i/>
          <w:lang w:eastAsia="en-US"/>
        </w:rPr>
        <w:t xml:space="preserve"> Практика. </w:t>
      </w:r>
      <w:r w:rsidR="00B33C25" w:rsidRPr="00157663">
        <w:rPr>
          <w:color w:val="333333"/>
        </w:rPr>
        <w:t xml:space="preserve"> </w:t>
      </w:r>
      <w:r w:rsidRPr="00157663">
        <w:rPr>
          <w:color w:val="333333"/>
        </w:rPr>
        <w:t>Вышивание изделия с использованием объемных роз.</w:t>
      </w:r>
    </w:p>
    <w:p w:rsidR="00A144D3" w:rsidRPr="00157663" w:rsidRDefault="00A144D3" w:rsidP="009D5B85">
      <w:pPr>
        <w:textAlignment w:val="baseline"/>
        <w:rPr>
          <w:color w:val="000000" w:themeColor="text1"/>
          <w:u w:val="single"/>
          <w:bdr w:val="none" w:sz="0" w:space="0" w:color="auto" w:frame="1"/>
        </w:rPr>
      </w:pPr>
    </w:p>
    <w:p w:rsidR="00A144D3" w:rsidRPr="00157663" w:rsidRDefault="00A144D3" w:rsidP="009D5B85">
      <w:pPr>
        <w:textAlignment w:val="baseline"/>
        <w:rPr>
          <w:color w:val="000000" w:themeColor="text1"/>
          <w:u w:val="single"/>
          <w:bdr w:val="none" w:sz="0" w:space="0" w:color="auto" w:frame="1"/>
        </w:rPr>
      </w:pPr>
      <w:r w:rsidRPr="00157663">
        <w:rPr>
          <w:color w:val="000000" w:themeColor="text1"/>
          <w:u w:val="single"/>
          <w:bdr w:val="none" w:sz="0" w:space="0" w:color="auto" w:frame="1"/>
        </w:rPr>
        <w:t>20. Розы</w:t>
      </w:r>
      <w:r w:rsidR="00E0238E" w:rsidRPr="00157663">
        <w:rPr>
          <w:color w:val="000000" w:themeColor="text1"/>
          <w:u w:val="single"/>
          <w:bdr w:val="none" w:sz="0" w:space="0" w:color="auto" w:frame="1"/>
        </w:rPr>
        <w:t xml:space="preserve"> «Змейка из закрученной ленты».</w:t>
      </w:r>
    </w:p>
    <w:p w:rsidR="00A144D3" w:rsidRPr="00157663" w:rsidRDefault="00A144D3" w:rsidP="009D5B85">
      <w:pPr>
        <w:shd w:val="clear" w:color="auto" w:fill="FFFFFF"/>
        <w:rPr>
          <w:color w:val="333333"/>
        </w:rPr>
      </w:pPr>
      <w:r w:rsidRPr="00157663">
        <w:rPr>
          <w:color w:val="333333"/>
        </w:rPr>
        <w:t xml:space="preserve"> </w:t>
      </w:r>
      <w:r w:rsidRPr="00157663">
        <w:rPr>
          <w:i/>
          <w:color w:val="333333"/>
        </w:rPr>
        <w:t>Теория</w:t>
      </w:r>
      <w:r w:rsidR="00E0238E" w:rsidRPr="00157663">
        <w:rPr>
          <w:color w:val="333333"/>
        </w:rPr>
        <w:t xml:space="preserve">: </w:t>
      </w:r>
      <w:r w:rsidRPr="00157663">
        <w:rPr>
          <w:color w:val="333333"/>
        </w:rPr>
        <w:t>Технология и способы выполнения шва "</w:t>
      </w:r>
      <w:r w:rsidRPr="00157663">
        <w:rPr>
          <w:color w:val="000000"/>
          <w:bdr w:val="none" w:sz="0" w:space="0" w:color="auto" w:frame="1"/>
        </w:rPr>
        <w:t xml:space="preserve"> змейка из закрученной ленты</w:t>
      </w:r>
      <w:r w:rsidRPr="00157663">
        <w:rPr>
          <w:color w:val="333333"/>
        </w:rPr>
        <w:t xml:space="preserve"> ". </w:t>
      </w:r>
      <w:r w:rsidRPr="00157663">
        <w:rPr>
          <w:rFonts w:eastAsia="Calibri"/>
          <w:i/>
          <w:lang w:eastAsia="en-US"/>
        </w:rPr>
        <w:t xml:space="preserve">Практика. </w:t>
      </w:r>
      <w:r w:rsidRPr="00157663">
        <w:rPr>
          <w:color w:val="333333"/>
        </w:rPr>
        <w:t xml:space="preserve">Вышивание изделия с использованием </w:t>
      </w:r>
      <w:r w:rsidRPr="00157663">
        <w:rPr>
          <w:color w:val="000000"/>
          <w:bdr w:val="none" w:sz="0" w:space="0" w:color="auto" w:frame="1"/>
        </w:rPr>
        <w:t>змейки из закрученной ленты.</w:t>
      </w:r>
    </w:p>
    <w:p w:rsidR="00A144D3" w:rsidRPr="00157663" w:rsidRDefault="00A144D3" w:rsidP="009D5B85">
      <w:pPr>
        <w:textAlignment w:val="baseline"/>
        <w:rPr>
          <w:color w:val="000000" w:themeColor="text1"/>
          <w:u w:val="single"/>
          <w:bdr w:val="none" w:sz="0" w:space="0" w:color="auto" w:frame="1"/>
        </w:rPr>
      </w:pPr>
    </w:p>
    <w:p w:rsidR="00A144D3" w:rsidRPr="00157663" w:rsidRDefault="00A144D3" w:rsidP="009D5B85">
      <w:pPr>
        <w:textAlignment w:val="baseline"/>
        <w:rPr>
          <w:bCs/>
          <w:color w:val="000000" w:themeColor="text1"/>
          <w:u w:val="single"/>
          <w:bdr w:val="none" w:sz="0" w:space="0" w:color="auto" w:frame="1"/>
        </w:rPr>
      </w:pPr>
      <w:r w:rsidRPr="00157663">
        <w:rPr>
          <w:color w:val="000000" w:themeColor="text1"/>
          <w:u w:val="single"/>
          <w:bdr w:val="none" w:sz="0" w:space="0" w:color="auto" w:frame="1"/>
        </w:rPr>
        <w:t>21.</w:t>
      </w:r>
      <w:r w:rsidR="00B33C25" w:rsidRPr="00157663">
        <w:rPr>
          <w:bCs/>
          <w:color w:val="000000" w:themeColor="text1"/>
          <w:u w:val="single"/>
          <w:bdr w:val="none" w:sz="0" w:space="0" w:color="auto" w:frame="1"/>
        </w:rPr>
        <w:t xml:space="preserve"> Панно в интерьере дома </w:t>
      </w:r>
    </w:p>
    <w:p w:rsidR="00A144D3" w:rsidRPr="00157663" w:rsidRDefault="00A144D3" w:rsidP="009D5B85">
      <w:pPr>
        <w:textAlignment w:val="baseline"/>
        <w:rPr>
          <w:color w:val="000000"/>
          <w:bdr w:val="none" w:sz="0" w:space="0" w:color="auto" w:frame="1"/>
        </w:rPr>
      </w:pPr>
      <w:r w:rsidRPr="00157663">
        <w:rPr>
          <w:i/>
          <w:color w:val="333333"/>
        </w:rPr>
        <w:t>Теория</w:t>
      </w:r>
      <w:r w:rsidR="00E0238E" w:rsidRPr="00157663">
        <w:rPr>
          <w:color w:val="333333"/>
        </w:rPr>
        <w:t>:</w:t>
      </w:r>
      <w:r w:rsidRPr="00157663">
        <w:rPr>
          <w:color w:val="333333"/>
        </w:rPr>
        <w:t xml:space="preserve"> </w:t>
      </w:r>
      <w:r w:rsidRPr="00157663">
        <w:rPr>
          <w:color w:val="000000"/>
          <w:bdr w:val="none" w:sz="0" w:space="0" w:color="auto" w:frame="1"/>
        </w:rPr>
        <w:t>Условные обозначения и рисунки стежков, строчек, швов, узлов, применяемых в вышивке лентами.</w:t>
      </w:r>
    </w:p>
    <w:p w:rsidR="00A144D3" w:rsidRPr="00157663" w:rsidRDefault="00A144D3" w:rsidP="009D5B85">
      <w:pPr>
        <w:textAlignment w:val="baseline"/>
        <w:rPr>
          <w:color w:val="000000"/>
          <w:bdr w:val="none" w:sz="0" w:space="0" w:color="auto" w:frame="1"/>
        </w:rPr>
      </w:pPr>
      <w:r w:rsidRPr="00157663">
        <w:rPr>
          <w:rFonts w:eastAsia="Calibri"/>
          <w:i/>
          <w:lang w:eastAsia="en-US"/>
        </w:rPr>
        <w:lastRenderedPageBreak/>
        <w:t>Практика.</w:t>
      </w:r>
      <w:r w:rsidRPr="00157663">
        <w:rPr>
          <w:color w:val="000000"/>
          <w:bdr w:val="none" w:sz="0" w:space="0" w:color="auto" w:frame="1"/>
        </w:rPr>
        <w:t xml:space="preserve"> </w:t>
      </w:r>
      <w:r w:rsidRPr="00157663">
        <w:rPr>
          <w:color w:val="333333"/>
        </w:rPr>
        <w:t>Вышивание изделия.</w:t>
      </w:r>
    </w:p>
    <w:p w:rsidR="00A144D3" w:rsidRPr="00157663" w:rsidRDefault="00A144D3" w:rsidP="009D5B85">
      <w:pPr>
        <w:textAlignment w:val="baseline"/>
        <w:rPr>
          <w:color w:val="000000"/>
          <w:bdr w:val="none" w:sz="0" w:space="0" w:color="auto" w:frame="1"/>
        </w:rPr>
      </w:pPr>
    </w:p>
    <w:p w:rsidR="00A144D3" w:rsidRPr="00157663" w:rsidRDefault="00A144D3" w:rsidP="009D5B85">
      <w:pPr>
        <w:rPr>
          <w:rFonts w:eastAsia="Calibri"/>
          <w:b/>
          <w:lang w:eastAsia="en-US"/>
        </w:rPr>
      </w:pPr>
      <w:r w:rsidRPr="00157663">
        <w:rPr>
          <w:rFonts w:eastAsia="Calibri"/>
          <w:b/>
          <w:lang w:eastAsia="en-US"/>
        </w:rPr>
        <w:t xml:space="preserve">Вышивка </w:t>
      </w:r>
      <w:r w:rsidR="00B33C25" w:rsidRPr="00157663">
        <w:rPr>
          <w:rFonts w:eastAsia="Calibri"/>
          <w:b/>
          <w:lang w:eastAsia="en-US"/>
        </w:rPr>
        <w:t xml:space="preserve">бисером </w:t>
      </w:r>
    </w:p>
    <w:p w:rsidR="00A144D3" w:rsidRPr="00157663" w:rsidRDefault="00A144D3" w:rsidP="009D5B85">
      <w:pPr>
        <w:jc w:val="both"/>
        <w:rPr>
          <w:rFonts w:eastAsia="Calibri"/>
          <w:u w:val="single"/>
          <w:lang w:eastAsia="en-US"/>
        </w:rPr>
      </w:pPr>
      <w:r w:rsidRPr="00157663">
        <w:rPr>
          <w:rFonts w:eastAsia="Calibri"/>
          <w:u w:val="single"/>
          <w:lang w:eastAsia="en-US"/>
        </w:rPr>
        <w:t>22.История возникновения ремесла. Материалы и инструменты.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i/>
          <w:color w:val="333333"/>
        </w:rPr>
        <w:t>Теория</w:t>
      </w:r>
      <w:r w:rsidRPr="00157663">
        <w:rPr>
          <w:color w:val="333333"/>
        </w:rPr>
        <w:t xml:space="preserve">: </w:t>
      </w:r>
      <w:r w:rsidRPr="00157663">
        <w:rPr>
          <w:rFonts w:eastAsia="Calibri"/>
          <w:lang w:eastAsia="en-US"/>
        </w:rPr>
        <w:t>Способы и приемы вышивки бисером</w:t>
      </w:r>
      <w:proofErr w:type="gramStart"/>
      <w:r w:rsidRPr="00157663">
        <w:rPr>
          <w:rFonts w:eastAsia="Calibri"/>
          <w:lang w:eastAsia="en-US"/>
        </w:rPr>
        <w:t>. вышивка</w:t>
      </w:r>
      <w:proofErr w:type="gramEnd"/>
      <w:r w:rsidRPr="00157663">
        <w:rPr>
          <w:rFonts w:eastAsia="Calibri"/>
          <w:lang w:eastAsia="en-US"/>
        </w:rPr>
        <w:t xml:space="preserve"> небольших поверхностей.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i/>
          <w:lang w:eastAsia="en-US"/>
        </w:rPr>
        <w:t>Практика.</w:t>
      </w:r>
      <w:r w:rsidRPr="00157663">
        <w:rPr>
          <w:color w:val="000000"/>
          <w:bdr w:val="none" w:sz="0" w:space="0" w:color="auto" w:frame="1"/>
        </w:rPr>
        <w:t xml:space="preserve"> </w:t>
      </w:r>
      <w:r w:rsidRPr="00157663">
        <w:rPr>
          <w:rFonts w:eastAsia="Calibri"/>
          <w:lang w:eastAsia="en-US"/>
        </w:rPr>
        <w:t>Составление схем. Подбор бисера, выполнение работы.</w:t>
      </w:r>
    </w:p>
    <w:p w:rsidR="00A144D3" w:rsidRPr="00157663" w:rsidRDefault="00A144D3" w:rsidP="009D5B85">
      <w:pPr>
        <w:jc w:val="both"/>
        <w:rPr>
          <w:rFonts w:eastAsia="Calibri"/>
          <w:u w:val="single"/>
          <w:lang w:eastAsia="en-US"/>
        </w:rPr>
      </w:pPr>
      <w:r w:rsidRPr="00157663">
        <w:rPr>
          <w:rFonts w:eastAsia="Calibri"/>
          <w:u w:val="single"/>
          <w:lang w:eastAsia="en-US"/>
        </w:rPr>
        <w:t xml:space="preserve">23.Швы и </w:t>
      </w:r>
      <w:r w:rsidR="00B33C25" w:rsidRPr="00157663">
        <w:rPr>
          <w:rFonts w:eastAsia="Calibri"/>
          <w:u w:val="single"/>
          <w:lang w:eastAsia="en-US"/>
        </w:rPr>
        <w:t xml:space="preserve">узоры 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i/>
          <w:color w:val="333333"/>
        </w:rPr>
        <w:t>Теория</w:t>
      </w:r>
      <w:r w:rsidRPr="00157663">
        <w:rPr>
          <w:color w:val="333333"/>
        </w:rPr>
        <w:t xml:space="preserve">: </w:t>
      </w:r>
      <w:r w:rsidRPr="00157663">
        <w:rPr>
          <w:rFonts w:eastAsia="Calibri"/>
          <w:lang w:eastAsia="en-US"/>
        </w:rPr>
        <w:t>виды швов и узоров.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proofErr w:type="spellStart"/>
      <w:r w:rsidRPr="00157663">
        <w:rPr>
          <w:rFonts w:eastAsia="Calibri"/>
          <w:i/>
          <w:lang w:eastAsia="en-US"/>
        </w:rPr>
        <w:t>Практика</w:t>
      </w:r>
      <w:r w:rsidRPr="00157663">
        <w:rPr>
          <w:rFonts w:eastAsia="Calibri"/>
          <w:lang w:eastAsia="en-US"/>
        </w:rPr>
        <w:t>выполнение</w:t>
      </w:r>
      <w:proofErr w:type="spellEnd"/>
      <w:r w:rsidRPr="00157663">
        <w:rPr>
          <w:rFonts w:eastAsia="Calibri"/>
          <w:lang w:eastAsia="en-US"/>
        </w:rPr>
        <w:t xml:space="preserve"> швов и составление узоров.</w:t>
      </w:r>
    </w:p>
    <w:p w:rsidR="00A144D3" w:rsidRPr="00157663" w:rsidRDefault="00A144D3" w:rsidP="009D5B85">
      <w:pPr>
        <w:jc w:val="both"/>
        <w:rPr>
          <w:rFonts w:eastAsia="Calibri"/>
          <w:u w:val="single"/>
          <w:lang w:eastAsia="en-US"/>
        </w:rPr>
      </w:pPr>
      <w:r w:rsidRPr="00157663">
        <w:rPr>
          <w:rFonts w:eastAsia="Calibri"/>
          <w:u w:val="single"/>
          <w:lang w:eastAsia="en-US"/>
        </w:rPr>
        <w:t xml:space="preserve">24. Вышивание </w:t>
      </w:r>
      <w:r w:rsidR="00B33C25" w:rsidRPr="00157663">
        <w:rPr>
          <w:rFonts w:eastAsia="Calibri"/>
          <w:u w:val="single"/>
          <w:lang w:eastAsia="en-US"/>
        </w:rPr>
        <w:t xml:space="preserve">композиций 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i/>
          <w:color w:val="333333"/>
        </w:rPr>
        <w:t>Теория</w:t>
      </w:r>
      <w:r w:rsidR="00B33C25" w:rsidRPr="00157663">
        <w:rPr>
          <w:color w:val="333333"/>
        </w:rPr>
        <w:t xml:space="preserve">: </w:t>
      </w:r>
      <w:r w:rsidRPr="00157663">
        <w:rPr>
          <w:rFonts w:eastAsia="Calibri"/>
          <w:lang w:eastAsia="en-US"/>
        </w:rPr>
        <w:t>технология вышивки. Подбор бисера по цветовой гамме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i/>
          <w:lang w:eastAsia="en-US"/>
        </w:rPr>
        <w:t>Практика</w:t>
      </w:r>
      <w:r w:rsidR="00E0238E" w:rsidRPr="00157663">
        <w:rPr>
          <w:rFonts w:eastAsia="Calibri"/>
          <w:i/>
          <w:lang w:eastAsia="en-US"/>
        </w:rPr>
        <w:t xml:space="preserve">.  </w:t>
      </w:r>
      <w:r w:rsidRPr="00157663">
        <w:rPr>
          <w:rFonts w:eastAsia="Calibri"/>
          <w:lang w:eastAsia="en-US"/>
        </w:rPr>
        <w:t xml:space="preserve">Вышивка бисером основных </w:t>
      </w:r>
      <w:proofErr w:type="gramStart"/>
      <w:r w:rsidRPr="00157663">
        <w:rPr>
          <w:rFonts w:eastAsia="Calibri"/>
          <w:lang w:eastAsia="en-US"/>
        </w:rPr>
        <w:t>мотивов..</w:t>
      </w:r>
      <w:proofErr w:type="gramEnd"/>
      <w:r w:rsidRPr="00157663">
        <w:rPr>
          <w:rFonts w:eastAsia="Calibri"/>
          <w:lang w:eastAsia="en-US"/>
        </w:rPr>
        <w:t xml:space="preserve"> Оформление картины в готовом виде.</w:t>
      </w:r>
    </w:p>
    <w:p w:rsidR="00A144D3" w:rsidRPr="00157663" w:rsidRDefault="00A144D3" w:rsidP="009D5B85">
      <w:pPr>
        <w:jc w:val="both"/>
        <w:rPr>
          <w:rFonts w:eastAsia="Calibri"/>
          <w:color w:val="FF0000"/>
          <w:u w:val="single"/>
          <w:lang w:eastAsia="en-US"/>
        </w:rPr>
      </w:pPr>
      <w:r w:rsidRPr="00157663">
        <w:rPr>
          <w:rFonts w:eastAsia="Calibri"/>
          <w:u w:val="single"/>
          <w:lang w:eastAsia="en-US"/>
        </w:rPr>
        <w:t xml:space="preserve">25. Вышивка картины </w:t>
      </w:r>
    </w:p>
    <w:p w:rsidR="00A144D3" w:rsidRPr="00157663" w:rsidRDefault="00E0238E" w:rsidP="009D5B85">
      <w:pPr>
        <w:jc w:val="both"/>
        <w:rPr>
          <w:rFonts w:eastAsia="Calibri"/>
          <w:u w:val="single"/>
          <w:lang w:eastAsia="en-US"/>
        </w:rPr>
      </w:pPr>
      <w:proofErr w:type="gramStart"/>
      <w:r w:rsidRPr="00157663">
        <w:rPr>
          <w:rFonts w:eastAsia="Calibri"/>
          <w:u w:val="single"/>
          <w:lang w:eastAsia="en-US"/>
        </w:rPr>
        <w:t>« Дама</w:t>
      </w:r>
      <w:proofErr w:type="gramEnd"/>
      <w:r w:rsidRPr="00157663">
        <w:rPr>
          <w:rFonts w:eastAsia="Calibri"/>
          <w:u w:val="single"/>
          <w:lang w:eastAsia="en-US"/>
        </w:rPr>
        <w:t xml:space="preserve"> в шляпе».</w:t>
      </w:r>
    </w:p>
    <w:p w:rsidR="00A144D3" w:rsidRPr="00157663" w:rsidRDefault="00A144D3" w:rsidP="009D5B85">
      <w:pPr>
        <w:textAlignment w:val="baseline"/>
        <w:rPr>
          <w:bdr w:val="none" w:sz="0" w:space="0" w:color="auto" w:frame="1"/>
        </w:rPr>
      </w:pPr>
      <w:r w:rsidRPr="00157663">
        <w:rPr>
          <w:i/>
        </w:rPr>
        <w:t>Теория</w:t>
      </w:r>
      <w:r w:rsidRPr="00157663">
        <w:t xml:space="preserve">: </w:t>
      </w:r>
      <w:r w:rsidRPr="00157663">
        <w:rPr>
          <w:rFonts w:eastAsia="Calibri"/>
          <w:lang w:eastAsia="en-US"/>
        </w:rPr>
        <w:t xml:space="preserve">На канву нанести рисунок. Подобрать ленты по цветовой гамме, </w:t>
      </w:r>
      <w:r w:rsidRPr="00157663">
        <w:rPr>
          <w:rFonts w:eastAsia="Calibri"/>
          <w:i/>
          <w:lang w:eastAsia="en-US"/>
        </w:rPr>
        <w:t>Практика.</w:t>
      </w:r>
    </w:p>
    <w:p w:rsidR="00A144D3" w:rsidRPr="00157663" w:rsidRDefault="00A144D3" w:rsidP="009D5B85">
      <w:pPr>
        <w:contextualSpacing/>
        <w:rPr>
          <w:rFonts w:eastAsia="Calibri"/>
          <w:lang w:eastAsia="en-US"/>
        </w:rPr>
      </w:pPr>
      <w:proofErr w:type="gramStart"/>
      <w:r w:rsidRPr="00157663">
        <w:rPr>
          <w:rFonts w:eastAsia="Calibri"/>
          <w:lang w:eastAsia="en-US"/>
        </w:rPr>
        <w:t>вышить</w:t>
      </w:r>
      <w:proofErr w:type="gramEnd"/>
      <w:r w:rsidRPr="00157663">
        <w:rPr>
          <w:rFonts w:eastAsia="Calibri"/>
          <w:lang w:eastAsia="en-US"/>
        </w:rPr>
        <w:t xml:space="preserve"> мотив  рисунка французскими узелками. Заготовить цветы разных по цвету и способу изготовления, закрепить по </w:t>
      </w:r>
      <w:proofErr w:type="gramStart"/>
      <w:r w:rsidRPr="00157663">
        <w:rPr>
          <w:rFonts w:eastAsia="Calibri"/>
          <w:lang w:eastAsia="en-US"/>
        </w:rPr>
        <w:t>шляпе .</w:t>
      </w:r>
      <w:proofErr w:type="gramEnd"/>
      <w:r w:rsidRPr="00157663">
        <w:rPr>
          <w:rFonts w:eastAsia="Calibri"/>
          <w:lang w:eastAsia="en-US"/>
        </w:rPr>
        <w:t xml:space="preserve"> Применить доп. материал – бусы, стразы, бисер. Оформление картины в готовом виде.</w:t>
      </w:r>
    </w:p>
    <w:p w:rsidR="00A144D3" w:rsidRPr="00157663" w:rsidRDefault="00A144D3" w:rsidP="009D5B85">
      <w:pPr>
        <w:rPr>
          <w:rFonts w:eastAsia="Calibri"/>
          <w:u w:val="single"/>
          <w:lang w:eastAsia="en-US"/>
        </w:rPr>
      </w:pPr>
      <w:r w:rsidRPr="00157663">
        <w:rPr>
          <w:rFonts w:eastAsia="Calibri"/>
          <w:u w:val="single"/>
          <w:lang w:eastAsia="en-US"/>
        </w:rPr>
        <w:t xml:space="preserve">Изготовление </w:t>
      </w:r>
      <w:proofErr w:type="gramStart"/>
      <w:r w:rsidRPr="00157663">
        <w:rPr>
          <w:rFonts w:eastAsia="Calibri"/>
          <w:u w:val="single"/>
          <w:lang w:eastAsia="en-US"/>
        </w:rPr>
        <w:t>картин</w:t>
      </w:r>
      <w:r w:rsidR="00E0238E" w:rsidRPr="00157663">
        <w:rPr>
          <w:rFonts w:eastAsia="Calibri"/>
          <w:u w:val="single"/>
          <w:lang w:eastAsia="en-US"/>
        </w:rPr>
        <w:t>ы  «</w:t>
      </w:r>
      <w:proofErr w:type="gramEnd"/>
      <w:r w:rsidR="00E0238E" w:rsidRPr="00157663">
        <w:rPr>
          <w:rFonts w:eastAsia="Calibri"/>
          <w:u w:val="single"/>
          <w:lang w:eastAsia="en-US"/>
        </w:rPr>
        <w:t xml:space="preserve"> Первоцветы и нарциссы».</w:t>
      </w:r>
    </w:p>
    <w:p w:rsidR="00A144D3" w:rsidRPr="00157663" w:rsidRDefault="00A144D3" w:rsidP="009D5B85">
      <w:pPr>
        <w:textAlignment w:val="baseline"/>
        <w:rPr>
          <w:bdr w:val="none" w:sz="0" w:space="0" w:color="auto" w:frame="1"/>
        </w:rPr>
      </w:pPr>
      <w:r w:rsidRPr="00157663">
        <w:rPr>
          <w:i/>
        </w:rPr>
        <w:t>Теория</w:t>
      </w:r>
      <w:r w:rsidRPr="00157663">
        <w:t xml:space="preserve">: </w:t>
      </w:r>
      <w:r w:rsidRPr="00157663">
        <w:rPr>
          <w:rFonts w:eastAsia="Calibri"/>
          <w:lang w:eastAsia="en-US"/>
        </w:rPr>
        <w:t>Выбор лент. Нанесение эскиза на основу.</w:t>
      </w:r>
      <w:r w:rsidRPr="00157663">
        <w:rPr>
          <w:rFonts w:eastAsia="Calibri"/>
          <w:i/>
          <w:lang w:eastAsia="en-US"/>
        </w:rPr>
        <w:t xml:space="preserve"> Практика</w:t>
      </w:r>
      <w:r w:rsidR="00E0238E" w:rsidRPr="00157663">
        <w:rPr>
          <w:rFonts w:eastAsia="Calibri"/>
          <w:i/>
          <w:lang w:eastAsia="en-US"/>
        </w:rPr>
        <w:t>.</w:t>
      </w:r>
      <w:r w:rsidRPr="00157663">
        <w:rPr>
          <w:bdr w:val="none" w:sz="0" w:space="0" w:color="auto" w:frame="1"/>
        </w:rPr>
        <w:t xml:space="preserve"> </w:t>
      </w:r>
    </w:p>
    <w:p w:rsidR="00A144D3" w:rsidRPr="00157663" w:rsidRDefault="00A144D3" w:rsidP="009D5B85">
      <w:pPr>
        <w:contextualSpacing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 Вышивка шёлковыми лентами основных мотивов. Вышивание корзины способом плетение лент или ниток. Изготовление цветов </w:t>
      </w:r>
      <w:proofErr w:type="gramStart"/>
      <w:r w:rsidRPr="00157663">
        <w:rPr>
          <w:rFonts w:eastAsia="Calibri"/>
          <w:lang w:eastAsia="en-US"/>
        </w:rPr>
        <w:t>и  листьев</w:t>
      </w:r>
      <w:proofErr w:type="gramEnd"/>
      <w:r w:rsidRPr="00157663">
        <w:rPr>
          <w:rFonts w:eastAsia="Calibri"/>
          <w:lang w:eastAsia="en-US"/>
        </w:rPr>
        <w:t>, закрепление на основное полотно. Оформление картины в готовом виде.</w:t>
      </w:r>
    </w:p>
    <w:p w:rsidR="00A144D3" w:rsidRPr="00157663" w:rsidRDefault="00A144D3" w:rsidP="009D5B85">
      <w:pPr>
        <w:rPr>
          <w:rFonts w:eastAsia="Calibri"/>
          <w:u w:val="single"/>
          <w:lang w:eastAsia="en-US"/>
        </w:rPr>
      </w:pPr>
      <w:r w:rsidRPr="00157663">
        <w:rPr>
          <w:rFonts w:eastAsia="Calibri"/>
          <w:u w:val="single"/>
          <w:lang w:eastAsia="en-US"/>
        </w:rPr>
        <w:t>Вышивка к</w:t>
      </w:r>
      <w:r w:rsidR="00E0238E" w:rsidRPr="00157663">
        <w:rPr>
          <w:rFonts w:eastAsia="Calibri"/>
          <w:u w:val="single"/>
          <w:lang w:eastAsia="en-US"/>
        </w:rPr>
        <w:t xml:space="preserve">артины в технике счетный крест </w:t>
      </w:r>
    </w:p>
    <w:p w:rsidR="00A144D3" w:rsidRPr="00157663" w:rsidRDefault="00A144D3" w:rsidP="009D5B85">
      <w:pPr>
        <w:textAlignment w:val="baseline"/>
        <w:rPr>
          <w:rFonts w:eastAsia="Calibri"/>
          <w:lang w:eastAsia="en-US"/>
        </w:rPr>
      </w:pPr>
      <w:r w:rsidRPr="00157663">
        <w:rPr>
          <w:i/>
        </w:rPr>
        <w:t>Теория</w:t>
      </w:r>
      <w:r w:rsidRPr="00157663">
        <w:t xml:space="preserve">: </w:t>
      </w:r>
      <w:r w:rsidRPr="00157663">
        <w:rPr>
          <w:rFonts w:eastAsia="Calibri"/>
          <w:lang w:eastAsia="en-US"/>
        </w:rPr>
        <w:t xml:space="preserve">Подобрать нитки мулине по цветовой гамме, подготовить необходимые </w:t>
      </w:r>
      <w:proofErr w:type="gramStart"/>
      <w:r w:rsidRPr="00157663">
        <w:rPr>
          <w:rFonts w:eastAsia="Calibri"/>
          <w:lang w:eastAsia="en-US"/>
        </w:rPr>
        <w:t>инструменты(</w:t>
      </w:r>
      <w:proofErr w:type="gramEnd"/>
      <w:r w:rsidRPr="00157663">
        <w:rPr>
          <w:rFonts w:eastAsia="Calibri"/>
          <w:lang w:eastAsia="en-US"/>
        </w:rPr>
        <w:t xml:space="preserve">иглы, ножницы, </w:t>
      </w:r>
      <w:proofErr w:type="spellStart"/>
      <w:r w:rsidRPr="00157663">
        <w:rPr>
          <w:rFonts w:eastAsia="Calibri"/>
          <w:lang w:eastAsia="en-US"/>
        </w:rPr>
        <w:t>пяльца</w:t>
      </w:r>
      <w:proofErr w:type="spellEnd"/>
      <w:r w:rsidRPr="00157663">
        <w:rPr>
          <w:rFonts w:eastAsia="Calibri"/>
          <w:lang w:eastAsia="en-US"/>
        </w:rPr>
        <w:t xml:space="preserve"> и др.) </w:t>
      </w:r>
      <w:proofErr w:type="spellStart"/>
      <w:r w:rsidRPr="00157663">
        <w:rPr>
          <w:rFonts w:eastAsia="Calibri"/>
          <w:lang w:eastAsia="en-US"/>
        </w:rPr>
        <w:t>ознокомиться</w:t>
      </w:r>
      <w:proofErr w:type="spellEnd"/>
      <w:r w:rsidRPr="00157663">
        <w:rPr>
          <w:rFonts w:eastAsia="Calibri"/>
          <w:lang w:eastAsia="en-US"/>
        </w:rPr>
        <w:t xml:space="preserve"> со схемой.</w:t>
      </w:r>
    </w:p>
    <w:p w:rsidR="00A144D3" w:rsidRPr="00157663" w:rsidRDefault="00A144D3" w:rsidP="009D5B85">
      <w:pPr>
        <w:textAlignment w:val="baseline"/>
        <w:rPr>
          <w:bdr w:val="none" w:sz="0" w:space="0" w:color="auto" w:frame="1"/>
        </w:rPr>
      </w:pPr>
      <w:r w:rsidRPr="00157663">
        <w:rPr>
          <w:rFonts w:eastAsia="Calibri"/>
          <w:i/>
          <w:lang w:eastAsia="en-US"/>
        </w:rPr>
        <w:t>Практика.</w:t>
      </w:r>
      <w:r w:rsidRPr="00157663">
        <w:rPr>
          <w:bdr w:val="none" w:sz="0" w:space="0" w:color="auto" w:frame="1"/>
        </w:rPr>
        <w:t xml:space="preserve"> </w:t>
      </w:r>
    </w:p>
    <w:p w:rsidR="00A144D3" w:rsidRPr="00157663" w:rsidRDefault="00A144D3" w:rsidP="009D5B85">
      <w:pPr>
        <w:contextualSpacing/>
        <w:rPr>
          <w:rFonts w:eastAsia="Calibri"/>
          <w:lang w:eastAsia="en-US"/>
        </w:rPr>
      </w:pPr>
      <w:proofErr w:type="gramStart"/>
      <w:r w:rsidRPr="00157663">
        <w:rPr>
          <w:rFonts w:eastAsia="Calibri"/>
          <w:lang w:eastAsia="en-US"/>
        </w:rPr>
        <w:t>вышить</w:t>
      </w:r>
      <w:proofErr w:type="gramEnd"/>
      <w:r w:rsidRPr="00157663">
        <w:rPr>
          <w:rFonts w:eastAsia="Calibri"/>
          <w:lang w:eastAsia="en-US"/>
        </w:rPr>
        <w:t xml:space="preserve"> мотив  рисунка.. Применить доп. материал – бусы, стразы, бисер. Оформление картины в готовом виде.</w:t>
      </w:r>
    </w:p>
    <w:p w:rsidR="00A144D3" w:rsidRPr="00157663" w:rsidRDefault="00A144D3" w:rsidP="009D5B85">
      <w:pPr>
        <w:rPr>
          <w:rFonts w:eastAsia="Calibri"/>
          <w:color w:val="FF0000"/>
          <w:lang w:eastAsia="en-US"/>
        </w:rPr>
      </w:pPr>
    </w:p>
    <w:p w:rsidR="00A144D3" w:rsidRPr="00157663" w:rsidRDefault="00A144D3" w:rsidP="009D5B85">
      <w:pPr>
        <w:rPr>
          <w:color w:val="000000"/>
          <w:bdr w:val="none" w:sz="0" w:space="0" w:color="auto" w:frame="1"/>
        </w:rPr>
      </w:pPr>
    </w:p>
    <w:p w:rsidR="00A144D3" w:rsidRPr="00157663" w:rsidRDefault="00E0238E" w:rsidP="009D5B85">
      <w:pPr>
        <w:jc w:val="both"/>
        <w:rPr>
          <w:rFonts w:eastAsia="Calibri"/>
          <w:u w:val="single"/>
          <w:lang w:eastAsia="en-US"/>
        </w:rPr>
      </w:pPr>
      <w:r w:rsidRPr="00157663">
        <w:rPr>
          <w:rFonts w:eastAsia="Calibri"/>
          <w:u w:val="single"/>
          <w:lang w:eastAsia="en-US"/>
        </w:rPr>
        <w:t>26.Творческие проекты.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i/>
          <w:lang w:eastAsia="en-US"/>
        </w:rPr>
        <w:t>Теория</w:t>
      </w:r>
      <w:r w:rsidR="00E0238E" w:rsidRPr="00157663">
        <w:rPr>
          <w:rFonts w:eastAsia="Calibri"/>
          <w:lang w:eastAsia="en-US"/>
        </w:rPr>
        <w:t xml:space="preserve">. </w:t>
      </w:r>
      <w:r w:rsidRPr="00157663">
        <w:rPr>
          <w:rFonts w:eastAsia="Calibri"/>
          <w:lang w:eastAsia="en-US"/>
        </w:rPr>
        <w:t>Основные этапы разработки проекта, выбор тематики и технологий выполнения проектных работ.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</w:p>
    <w:p w:rsidR="00A144D3" w:rsidRPr="00157663" w:rsidRDefault="00A144D3" w:rsidP="009D5B85">
      <w:pPr>
        <w:jc w:val="both"/>
        <w:rPr>
          <w:rFonts w:eastAsia="Calibri"/>
          <w:b/>
          <w:lang w:eastAsia="en-US"/>
        </w:rPr>
      </w:pPr>
      <w:r w:rsidRPr="00157663">
        <w:rPr>
          <w:rFonts w:eastAsia="Calibri"/>
          <w:i/>
          <w:lang w:eastAsia="en-US"/>
        </w:rPr>
        <w:t>Практика</w:t>
      </w:r>
      <w:r w:rsidR="00E0238E" w:rsidRPr="00157663">
        <w:rPr>
          <w:rFonts w:eastAsia="Calibri"/>
          <w:lang w:eastAsia="en-US"/>
        </w:rPr>
        <w:t xml:space="preserve">. </w:t>
      </w:r>
      <w:r w:rsidRPr="00157663">
        <w:rPr>
          <w:rFonts w:eastAsia="Calibri"/>
          <w:lang w:eastAsia="en-US"/>
        </w:rPr>
        <w:t>Выполнение, оформление и защита проекта</w:t>
      </w:r>
    </w:p>
    <w:p w:rsidR="00A144D3" w:rsidRPr="00157663" w:rsidRDefault="00A144D3" w:rsidP="009D5B85">
      <w:pPr>
        <w:jc w:val="both"/>
        <w:rPr>
          <w:rFonts w:eastAsia="Calibri"/>
          <w:u w:val="single"/>
          <w:lang w:eastAsia="en-US"/>
        </w:rPr>
      </w:pPr>
      <w:r w:rsidRPr="00157663">
        <w:rPr>
          <w:rFonts w:eastAsia="Calibri"/>
          <w:u w:val="single"/>
          <w:lang w:eastAsia="en-US"/>
        </w:rPr>
        <w:t xml:space="preserve">27.Первичная, промежуточная, итоговая аттестация </w:t>
      </w:r>
    </w:p>
    <w:p w:rsidR="00A144D3" w:rsidRPr="00157663" w:rsidRDefault="00E0238E" w:rsidP="009D5B85">
      <w:pPr>
        <w:jc w:val="both"/>
        <w:rPr>
          <w:rFonts w:eastAsia="Calibri"/>
          <w:lang w:eastAsia="en-US"/>
        </w:rPr>
      </w:pPr>
      <w:proofErr w:type="gramStart"/>
      <w:r w:rsidRPr="00157663">
        <w:rPr>
          <w:rFonts w:eastAsia="Calibri"/>
          <w:i/>
          <w:lang w:eastAsia="en-US"/>
        </w:rPr>
        <w:t>Теория.</w:t>
      </w:r>
      <w:r w:rsidR="00A144D3" w:rsidRPr="00157663">
        <w:rPr>
          <w:rFonts w:eastAsia="Calibri"/>
          <w:i/>
          <w:lang w:eastAsia="en-US"/>
        </w:rPr>
        <w:t>.</w:t>
      </w:r>
      <w:proofErr w:type="gramEnd"/>
      <w:r w:rsidR="00A144D3" w:rsidRPr="00157663">
        <w:rPr>
          <w:rFonts w:eastAsia="Calibri"/>
          <w:i/>
          <w:lang w:eastAsia="en-US"/>
        </w:rPr>
        <w:t xml:space="preserve"> </w:t>
      </w:r>
      <w:r w:rsidR="00A144D3" w:rsidRPr="00157663">
        <w:rPr>
          <w:rFonts w:eastAsia="Calibri"/>
          <w:lang w:eastAsia="en-US"/>
        </w:rPr>
        <w:t>Контроль знаний при помощи игры – викторины, кроссворда, теста и т.д.</w:t>
      </w:r>
    </w:p>
    <w:p w:rsidR="00A144D3" w:rsidRPr="00157663" w:rsidRDefault="00E0238E" w:rsidP="009D5B85">
      <w:pPr>
        <w:jc w:val="both"/>
        <w:rPr>
          <w:rFonts w:eastAsia="Calibri"/>
          <w:i/>
          <w:lang w:eastAsia="en-US"/>
        </w:rPr>
      </w:pPr>
      <w:r w:rsidRPr="00157663">
        <w:rPr>
          <w:rFonts w:eastAsia="Calibri"/>
          <w:i/>
          <w:lang w:eastAsia="en-US"/>
        </w:rPr>
        <w:t>Практика.</w:t>
      </w:r>
      <w:r w:rsidR="00A144D3" w:rsidRPr="00157663">
        <w:rPr>
          <w:rFonts w:eastAsia="Calibri"/>
          <w:i/>
          <w:lang w:eastAsia="en-US"/>
        </w:rPr>
        <w:t xml:space="preserve"> </w:t>
      </w:r>
      <w:r w:rsidR="00A144D3" w:rsidRPr="00157663">
        <w:rPr>
          <w:rFonts w:eastAsia="Calibri"/>
          <w:lang w:eastAsia="en-US"/>
        </w:rPr>
        <w:t>Контроль умений и навыков обучающихся посредством выполнения практического творческого задания</w:t>
      </w:r>
    </w:p>
    <w:p w:rsidR="00A144D3" w:rsidRPr="00157663" w:rsidRDefault="00472531" w:rsidP="009D5B85">
      <w:pPr>
        <w:jc w:val="both"/>
        <w:rPr>
          <w:rFonts w:eastAsia="Calibri"/>
          <w:u w:val="single"/>
          <w:lang w:eastAsia="en-US"/>
        </w:rPr>
      </w:pPr>
      <w:r w:rsidRPr="00157663">
        <w:rPr>
          <w:rFonts w:eastAsia="Calibri"/>
          <w:u w:val="single"/>
          <w:lang w:eastAsia="en-US"/>
        </w:rPr>
        <w:t xml:space="preserve">28.Итоговое занятие 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 Подведение итогов работы. 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Итоговая выставка. Творческий </w:t>
      </w:r>
      <w:proofErr w:type="gramStart"/>
      <w:r w:rsidRPr="00157663">
        <w:rPr>
          <w:rFonts w:eastAsia="Calibri"/>
          <w:lang w:eastAsia="en-US"/>
        </w:rPr>
        <w:t>отчет .</w:t>
      </w:r>
      <w:proofErr w:type="gramEnd"/>
    </w:p>
    <w:p w:rsidR="00A144D3" w:rsidRPr="00157663" w:rsidRDefault="00A144D3" w:rsidP="009D5B85">
      <w:pPr>
        <w:jc w:val="both"/>
        <w:rPr>
          <w:rFonts w:eastAsia="Calibri"/>
          <w:u w:val="single"/>
          <w:lang w:eastAsia="en-US"/>
        </w:rPr>
      </w:pPr>
      <w:r w:rsidRPr="00157663">
        <w:rPr>
          <w:rFonts w:eastAsia="Calibri"/>
          <w:u w:val="single"/>
          <w:lang w:eastAsia="en-US"/>
        </w:rPr>
        <w:t xml:space="preserve">29. Резервное время  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>Резервное время предусматривает увеличение часов на изучение определенной темы, вызывающей затруднения или особый интерес у обучающихся.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b/>
          <w:lang w:eastAsia="en-US"/>
        </w:rPr>
        <w:t>Планируемые результаты</w:t>
      </w:r>
      <w:r w:rsidRPr="00157663">
        <w:rPr>
          <w:rFonts w:eastAsia="Calibri"/>
          <w:lang w:eastAsia="en-US"/>
        </w:rPr>
        <w:t xml:space="preserve"> </w:t>
      </w:r>
    </w:p>
    <w:p w:rsidR="00A144D3" w:rsidRPr="00157663" w:rsidRDefault="00A144D3" w:rsidP="009D5B85">
      <w:pPr>
        <w:jc w:val="both"/>
        <w:rPr>
          <w:rFonts w:eastAsia="Calibri"/>
          <w:b/>
          <w:u w:val="single"/>
          <w:lang w:eastAsia="en-US"/>
        </w:rPr>
      </w:pPr>
      <w:r w:rsidRPr="00157663">
        <w:rPr>
          <w:rFonts w:eastAsia="Calibri"/>
          <w:b/>
          <w:u w:val="single"/>
          <w:lang w:eastAsia="en-US"/>
        </w:rPr>
        <w:t>1 год обучения</w:t>
      </w:r>
    </w:p>
    <w:p w:rsidR="00A144D3" w:rsidRPr="00157663" w:rsidRDefault="00A144D3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К концу первого года обучения </w:t>
      </w:r>
    </w:p>
    <w:p w:rsidR="006C0470" w:rsidRPr="00157663" w:rsidRDefault="00A144D3" w:rsidP="009D5B85">
      <w:pPr>
        <w:shd w:val="clear" w:color="auto" w:fill="FFFFFF"/>
        <w:rPr>
          <w:b/>
          <w:bCs/>
          <w:i/>
          <w:iCs/>
          <w:color w:val="000000"/>
        </w:rPr>
      </w:pPr>
      <w:r w:rsidRPr="00157663">
        <w:rPr>
          <w:b/>
          <w:bCs/>
          <w:i/>
          <w:iCs/>
          <w:color w:val="000000"/>
        </w:rPr>
        <w:t>УЧАЩИЕСЯ ДОЛЖНЫ ЗНАТЬ:</w:t>
      </w:r>
    </w:p>
    <w:p w:rsidR="00A144D3" w:rsidRPr="00157663" w:rsidRDefault="00A144D3" w:rsidP="009D5B85">
      <w:pPr>
        <w:textAlignment w:val="baseline"/>
        <w:rPr>
          <w:color w:val="000000"/>
          <w:bdr w:val="none" w:sz="0" w:space="0" w:color="auto" w:frame="1"/>
        </w:rPr>
      </w:pPr>
      <w:r w:rsidRPr="00157663">
        <w:rPr>
          <w:color w:val="000000"/>
          <w:spacing w:val="38"/>
          <w:bdr w:val="none" w:sz="0" w:space="0" w:color="auto" w:frame="1"/>
        </w:rPr>
        <w:lastRenderedPageBreak/>
        <w:t xml:space="preserve">- </w:t>
      </w:r>
      <w:r w:rsidRPr="00157663">
        <w:rPr>
          <w:color w:val="000000"/>
          <w:spacing w:val="2"/>
          <w:bdr w:val="none" w:sz="0" w:space="0" w:color="auto" w:frame="1"/>
        </w:rPr>
        <w:t>организацию рабочего места;</w:t>
      </w:r>
    </w:p>
    <w:p w:rsidR="00A144D3" w:rsidRPr="00157663" w:rsidRDefault="00A144D3" w:rsidP="009D5B85">
      <w:pPr>
        <w:textAlignment w:val="baseline"/>
        <w:rPr>
          <w:color w:val="000000"/>
          <w:bdr w:val="none" w:sz="0" w:space="0" w:color="auto" w:frame="1"/>
        </w:rPr>
      </w:pPr>
      <w:r w:rsidRPr="00157663">
        <w:rPr>
          <w:color w:val="000000"/>
          <w:spacing w:val="38"/>
          <w:bdr w:val="none" w:sz="0" w:space="0" w:color="auto" w:frame="1"/>
        </w:rPr>
        <w:t xml:space="preserve">- </w:t>
      </w:r>
      <w:r w:rsidRPr="00157663">
        <w:rPr>
          <w:color w:val="000000"/>
          <w:spacing w:val="2"/>
          <w:bdr w:val="none" w:sz="0" w:space="0" w:color="auto" w:frame="1"/>
        </w:rPr>
        <w:t>правила </w:t>
      </w:r>
      <w:hyperlink r:id="rId11" w:tooltip="Техника безопасности" w:history="1">
        <w:r w:rsidRPr="00157663">
          <w:rPr>
            <w:color w:val="743399"/>
            <w:spacing w:val="2"/>
            <w:bdr w:val="none" w:sz="0" w:space="0" w:color="auto" w:frame="1"/>
          </w:rPr>
          <w:t>техники безопасности</w:t>
        </w:r>
      </w:hyperlink>
      <w:r w:rsidRPr="00157663">
        <w:rPr>
          <w:color w:val="000000"/>
          <w:spacing w:val="2"/>
          <w:bdr w:val="none" w:sz="0" w:space="0" w:color="auto" w:frame="1"/>
        </w:rPr>
        <w:t> с иглами, булавками, с ножницами.</w:t>
      </w:r>
    </w:p>
    <w:p w:rsidR="00A144D3" w:rsidRPr="00157663" w:rsidRDefault="00A144D3" w:rsidP="009D5B85">
      <w:pPr>
        <w:textAlignment w:val="baseline"/>
        <w:rPr>
          <w:color w:val="000000"/>
          <w:bdr w:val="none" w:sz="0" w:space="0" w:color="auto" w:frame="1"/>
        </w:rPr>
      </w:pPr>
      <w:r w:rsidRPr="00157663">
        <w:rPr>
          <w:color w:val="000000"/>
          <w:spacing w:val="38"/>
          <w:bdr w:val="none" w:sz="0" w:space="0" w:color="auto" w:frame="1"/>
        </w:rPr>
        <w:t xml:space="preserve">- </w:t>
      </w:r>
      <w:r w:rsidRPr="00157663">
        <w:rPr>
          <w:color w:val="000000"/>
          <w:spacing w:val="2"/>
          <w:bdr w:val="none" w:sz="0" w:space="0" w:color="auto" w:frame="1"/>
        </w:rPr>
        <w:t>историю зарождения вышивки, как вида декоративно-прикладного творчества;</w:t>
      </w:r>
    </w:p>
    <w:p w:rsidR="00A144D3" w:rsidRPr="00157663" w:rsidRDefault="00A144D3" w:rsidP="009D5B85">
      <w:pPr>
        <w:textAlignment w:val="baseline"/>
        <w:rPr>
          <w:color w:val="000000"/>
          <w:bdr w:val="none" w:sz="0" w:space="0" w:color="auto" w:frame="1"/>
        </w:rPr>
      </w:pPr>
      <w:r w:rsidRPr="00157663">
        <w:rPr>
          <w:color w:val="000000"/>
          <w:spacing w:val="38"/>
          <w:bdr w:val="none" w:sz="0" w:space="0" w:color="auto" w:frame="1"/>
        </w:rPr>
        <w:t xml:space="preserve">- </w:t>
      </w:r>
      <w:r w:rsidRPr="00157663">
        <w:rPr>
          <w:color w:val="000000"/>
          <w:spacing w:val="2"/>
          <w:bdr w:val="none" w:sz="0" w:space="0" w:color="auto" w:frame="1"/>
        </w:rPr>
        <w:t>законы цветовой гармонии в вышивке, цветовой круг, спектральные цвета, ломаные цвета, аналогичные цвета, дополнительные цвета, монохромные цвета, нейтральные цвета;</w:t>
      </w:r>
    </w:p>
    <w:p w:rsidR="00A144D3" w:rsidRPr="00157663" w:rsidRDefault="00A144D3" w:rsidP="009D5B85">
      <w:pPr>
        <w:textAlignment w:val="baseline"/>
        <w:rPr>
          <w:color w:val="000000"/>
          <w:bdr w:val="none" w:sz="0" w:space="0" w:color="auto" w:frame="1"/>
        </w:rPr>
      </w:pPr>
      <w:r w:rsidRPr="00157663">
        <w:rPr>
          <w:color w:val="000000"/>
          <w:spacing w:val="38"/>
          <w:bdr w:val="none" w:sz="0" w:space="0" w:color="auto" w:frame="1"/>
        </w:rPr>
        <w:t xml:space="preserve">- </w:t>
      </w:r>
      <w:r w:rsidRPr="00157663">
        <w:rPr>
          <w:color w:val="000000"/>
          <w:spacing w:val="-10"/>
          <w:bdr w:val="none" w:sz="0" w:space="0" w:color="auto" w:frame="1"/>
        </w:rPr>
        <w:t>о работе художника по вышивке и вышивальщицы;</w:t>
      </w:r>
    </w:p>
    <w:p w:rsidR="00A144D3" w:rsidRPr="00157663" w:rsidRDefault="00A144D3" w:rsidP="009D5B85">
      <w:pPr>
        <w:textAlignment w:val="baseline"/>
        <w:rPr>
          <w:color w:val="000000"/>
          <w:bdr w:val="none" w:sz="0" w:space="0" w:color="auto" w:frame="1"/>
        </w:rPr>
      </w:pPr>
      <w:r w:rsidRPr="00157663">
        <w:rPr>
          <w:color w:val="000000"/>
          <w:spacing w:val="38"/>
          <w:bdr w:val="none" w:sz="0" w:space="0" w:color="auto" w:frame="1"/>
        </w:rPr>
        <w:t xml:space="preserve">- </w:t>
      </w:r>
      <w:r w:rsidRPr="00157663">
        <w:rPr>
          <w:color w:val="000000"/>
          <w:spacing w:val="2"/>
          <w:bdr w:val="none" w:sz="0" w:space="0" w:color="auto" w:frame="1"/>
        </w:rPr>
        <w:t>способы переноса рисунка на ткань;</w:t>
      </w:r>
    </w:p>
    <w:p w:rsidR="00A144D3" w:rsidRPr="00157663" w:rsidRDefault="00A144D3" w:rsidP="009D5B85">
      <w:pPr>
        <w:textAlignment w:val="baseline"/>
        <w:rPr>
          <w:color w:val="000000"/>
          <w:bdr w:val="none" w:sz="0" w:space="0" w:color="auto" w:frame="1"/>
        </w:rPr>
      </w:pPr>
      <w:r w:rsidRPr="00157663">
        <w:rPr>
          <w:color w:val="000000"/>
          <w:spacing w:val="-8"/>
          <w:bdr w:val="none" w:sz="0" w:space="0" w:color="auto" w:frame="1"/>
        </w:rPr>
        <w:t>- общие положения вышивки;</w:t>
      </w:r>
    </w:p>
    <w:p w:rsidR="00A144D3" w:rsidRPr="00157663" w:rsidRDefault="00A144D3" w:rsidP="009D5B85">
      <w:pPr>
        <w:textAlignment w:val="baseline"/>
        <w:rPr>
          <w:color w:val="000000"/>
          <w:bdr w:val="none" w:sz="0" w:space="0" w:color="auto" w:frame="1"/>
        </w:rPr>
      </w:pPr>
      <w:r w:rsidRPr="00157663">
        <w:rPr>
          <w:color w:val="000000"/>
          <w:spacing w:val="-8"/>
          <w:bdr w:val="none" w:sz="0" w:space="0" w:color="auto" w:frame="1"/>
        </w:rPr>
        <w:t>- основные швы;</w:t>
      </w:r>
    </w:p>
    <w:p w:rsidR="00A144D3" w:rsidRPr="00157663" w:rsidRDefault="00A144D3" w:rsidP="009D5B85">
      <w:pPr>
        <w:textAlignment w:val="baseline"/>
        <w:rPr>
          <w:color w:val="000000"/>
          <w:bdr w:val="none" w:sz="0" w:space="0" w:color="auto" w:frame="1"/>
        </w:rPr>
      </w:pPr>
      <w:r w:rsidRPr="00157663">
        <w:rPr>
          <w:color w:val="000000"/>
          <w:spacing w:val="-8"/>
          <w:bdr w:val="none" w:sz="0" w:space="0" w:color="auto" w:frame="1"/>
        </w:rPr>
        <w:t>- классификации вышивок;</w:t>
      </w:r>
    </w:p>
    <w:p w:rsidR="00A144D3" w:rsidRPr="00157663" w:rsidRDefault="00A144D3" w:rsidP="009D5B85">
      <w:pPr>
        <w:textAlignment w:val="baseline"/>
        <w:rPr>
          <w:color w:val="000000"/>
          <w:spacing w:val="-9"/>
          <w:bdr w:val="none" w:sz="0" w:space="0" w:color="auto" w:frame="1"/>
        </w:rPr>
      </w:pPr>
      <w:r w:rsidRPr="00157663">
        <w:rPr>
          <w:color w:val="000000"/>
          <w:bdr w:val="none" w:sz="0" w:space="0" w:color="auto" w:frame="1"/>
        </w:rPr>
        <w:t xml:space="preserve">- </w:t>
      </w:r>
      <w:r w:rsidRPr="00157663">
        <w:rPr>
          <w:color w:val="000000"/>
          <w:spacing w:val="-8"/>
          <w:bdr w:val="none" w:sz="0" w:space="0" w:color="auto" w:frame="1"/>
        </w:rPr>
        <w:t>правила ухода </w:t>
      </w:r>
      <w:r w:rsidRPr="00157663">
        <w:rPr>
          <w:color w:val="000000"/>
          <w:spacing w:val="-9"/>
          <w:bdr w:val="none" w:sz="0" w:space="0" w:color="auto" w:frame="1"/>
        </w:rPr>
        <w:t>за вышитыми изделиями.</w:t>
      </w:r>
    </w:p>
    <w:p w:rsidR="00A144D3" w:rsidRPr="00157663" w:rsidRDefault="00A144D3" w:rsidP="009D5B85">
      <w:pPr>
        <w:shd w:val="clear" w:color="auto" w:fill="FFFFFF"/>
        <w:rPr>
          <w:color w:val="000000"/>
        </w:rPr>
      </w:pPr>
      <w:r w:rsidRPr="00157663">
        <w:rPr>
          <w:b/>
          <w:bCs/>
          <w:i/>
          <w:iCs/>
          <w:color w:val="000000"/>
        </w:rPr>
        <w:t>УЧАЩИЕСЯ ДОЛЖНЫ УМЕТЬ:</w:t>
      </w:r>
    </w:p>
    <w:p w:rsidR="00A144D3" w:rsidRPr="00157663" w:rsidRDefault="00A144D3" w:rsidP="009D5B85">
      <w:pPr>
        <w:textAlignment w:val="baseline"/>
        <w:rPr>
          <w:color w:val="000000"/>
          <w:bdr w:val="none" w:sz="0" w:space="0" w:color="auto" w:frame="1"/>
        </w:rPr>
      </w:pPr>
      <w:r w:rsidRPr="00157663">
        <w:rPr>
          <w:color w:val="000000"/>
          <w:spacing w:val="-9"/>
          <w:bdr w:val="none" w:sz="0" w:space="0" w:color="auto" w:frame="1"/>
        </w:rPr>
        <w:t>- владеть безопасными </w:t>
      </w:r>
      <w:r w:rsidRPr="00157663">
        <w:rPr>
          <w:color w:val="000000"/>
          <w:bdr w:val="none" w:sz="0" w:space="0" w:color="auto" w:frame="1"/>
        </w:rPr>
        <w:t>приемами работы с ручными инструментами;</w:t>
      </w:r>
    </w:p>
    <w:p w:rsidR="00A144D3" w:rsidRPr="00157663" w:rsidRDefault="00A144D3" w:rsidP="009D5B85">
      <w:pPr>
        <w:textAlignment w:val="baseline"/>
        <w:rPr>
          <w:color w:val="000000"/>
          <w:bdr w:val="none" w:sz="0" w:space="0" w:color="auto" w:frame="1"/>
        </w:rPr>
      </w:pPr>
      <w:r w:rsidRPr="00157663">
        <w:rPr>
          <w:color w:val="000000"/>
          <w:spacing w:val="-9"/>
          <w:bdr w:val="none" w:sz="0" w:space="0" w:color="auto" w:frame="1"/>
        </w:rPr>
        <w:t>- выполнять основные виды швов, потайные закрепки и переходы;</w:t>
      </w:r>
    </w:p>
    <w:p w:rsidR="00A144D3" w:rsidRPr="00157663" w:rsidRDefault="00A144D3" w:rsidP="009D5B85">
      <w:pPr>
        <w:textAlignment w:val="baseline"/>
        <w:rPr>
          <w:color w:val="000000"/>
          <w:bdr w:val="none" w:sz="0" w:space="0" w:color="auto" w:frame="1"/>
        </w:rPr>
      </w:pPr>
      <w:r w:rsidRPr="00157663">
        <w:rPr>
          <w:color w:val="000000"/>
          <w:spacing w:val="-9"/>
          <w:bdr w:val="none" w:sz="0" w:space="0" w:color="auto" w:frame="1"/>
        </w:rPr>
        <w:t>- переносить рисунок на основу;</w:t>
      </w:r>
    </w:p>
    <w:p w:rsidR="00A144D3" w:rsidRPr="00157663" w:rsidRDefault="00A144D3" w:rsidP="009D5B85">
      <w:pPr>
        <w:textAlignment w:val="baseline"/>
        <w:rPr>
          <w:color w:val="000000"/>
          <w:bdr w:val="none" w:sz="0" w:space="0" w:color="auto" w:frame="1"/>
        </w:rPr>
      </w:pPr>
      <w:r w:rsidRPr="00157663">
        <w:rPr>
          <w:color w:val="000000"/>
          <w:spacing w:val="-9"/>
          <w:bdr w:val="none" w:sz="0" w:space="0" w:color="auto" w:frame="1"/>
        </w:rPr>
        <w:t>- вывивать шелковыми лентами цветочные композиции;</w:t>
      </w:r>
    </w:p>
    <w:p w:rsidR="00A144D3" w:rsidRPr="00157663" w:rsidRDefault="00A144D3" w:rsidP="009D5B85">
      <w:pPr>
        <w:textAlignment w:val="baseline"/>
        <w:rPr>
          <w:color w:val="000000"/>
          <w:bdr w:val="none" w:sz="0" w:space="0" w:color="auto" w:frame="1"/>
        </w:rPr>
      </w:pPr>
      <w:r w:rsidRPr="00157663">
        <w:rPr>
          <w:color w:val="000000"/>
          <w:spacing w:val="-9"/>
          <w:bdr w:val="none" w:sz="0" w:space="0" w:color="auto" w:frame="1"/>
        </w:rPr>
        <w:t xml:space="preserve">- </w:t>
      </w:r>
      <w:r w:rsidRPr="00157663">
        <w:rPr>
          <w:color w:val="000000"/>
          <w:spacing w:val="2"/>
          <w:bdr w:val="none" w:sz="0" w:space="0" w:color="auto" w:frame="1"/>
        </w:rPr>
        <w:t>составление простой композиции;</w:t>
      </w:r>
    </w:p>
    <w:p w:rsidR="003C53F0" w:rsidRPr="00157663" w:rsidRDefault="00A144D3" w:rsidP="009D5B85">
      <w:pPr>
        <w:textAlignment w:val="baseline"/>
        <w:rPr>
          <w:color w:val="000000"/>
          <w:spacing w:val="12"/>
          <w:bdr w:val="none" w:sz="0" w:space="0" w:color="auto" w:frame="1"/>
        </w:rPr>
      </w:pPr>
      <w:r w:rsidRPr="00157663">
        <w:rPr>
          <w:color w:val="000000"/>
          <w:spacing w:val="-9"/>
          <w:bdr w:val="none" w:sz="0" w:space="0" w:color="auto" w:frame="1"/>
        </w:rPr>
        <w:t xml:space="preserve">- </w:t>
      </w:r>
      <w:r w:rsidRPr="00157663">
        <w:rPr>
          <w:color w:val="000000"/>
          <w:spacing w:val="12"/>
          <w:bdr w:val="none" w:sz="0" w:space="0" w:color="auto" w:frame="1"/>
        </w:rPr>
        <w:t>оформлять гото</w:t>
      </w:r>
      <w:r w:rsidR="005D37B8" w:rsidRPr="00157663">
        <w:rPr>
          <w:color w:val="000000"/>
          <w:spacing w:val="12"/>
          <w:bdr w:val="none" w:sz="0" w:space="0" w:color="auto" w:frame="1"/>
        </w:rPr>
        <w:t>вую работу в паспарту, в рамку.</w:t>
      </w:r>
    </w:p>
    <w:p w:rsidR="003C53F0" w:rsidRPr="00157663" w:rsidRDefault="003C53F0" w:rsidP="009D5B85">
      <w:pPr>
        <w:jc w:val="center"/>
        <w:rPr>
          <w:b/>
        </w:rPr>
      </w:pPr>
    </w:p>
    <w:p w:rsidR="00A144D3" w:rsidRPr="00157663" w:rsidRDefault="00A144D3" w:rsidP="009D5B85">
      <w:pPr>
        <w:jc w:val="both"/>
        <w:rPr>
          <w:color w:val="FF0000"/>
        </w:rPr>
      </w:pPr>
    </w:p>
    <w:p w:rsidR="00A144D3" w:rsidRPr="00157663" w:rsidRDefault="00A144D3" w:rsidP="009D5B85">
      <w:pPr>
        <w:jc w:val="center"/>
        <w:rPr>
          <w:rFonts w:eastAsia="Calibri"/>
          <w:b/>
          <w:lang w:eastAsia="en-US"/>
        </w:rPr>
      </w:pPr>
      <w:r w:rsidRPr="00157663">
        <w:rPr>
          <w:rFonts w:eastAsia="Calibri"/>
          <w:b/>
          <w:lang w:eastAsia="en-US"/>
        </w:rPr>
        <w:t>Компетенции и личностные качества, которые могут быть сформированы и развиты у детей в результате занятий по программе:</w:t>
      </w:r>
    </w:p>
    <w:p w:rsidR="00A144D3" w:rsidRPr="00157663" w:rsidRDefault="00A144D3" w:rsidP="009D5B85">
      <w:pPr>
        <w:jc w:val="center"/>
      </w:pPr>
      <w:r w:rsidRPr="00157663">
        <w:rPr>
          <w:b/>
          <w:bCs/>
          <w:i/>
          <w:iCs/>
        </w:rPr>
        <w:t>Личностные универсальные учебные действия</w:t>
      </w:r>
    </w:p>
    <w:p w:rsidR="00A144D3" w:rsidRPr="00157663" w:rsidRDefault="00A144D3" w:rsidP="009D5B85">
      <w:r w:rsidRPr="00157663">
        <w:rPr>
          <w:i/>
          <w:iCs/>
        </w:rPr>
        <w:t>У обучающегося будут сформированы:</w:t>
      </w:r>
    </w:p>
    <w:p w:rsidR="00A144D3" w:rsidRPr="00157663" w:rsidRDefault="00A144D3" w:rsidP="009D5B85">
      <w:pPr>
        <w:widowControl w:val="0"/>
        <w:numPr>
          <w:ilvl w:val="0"/>
          <w:numId w:val="11"/>
        </w:numPr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ind w:left="284" w:firstLine="142"/>
        <w:jc w:val="both"/>
        <w:rPr>
          <w:rFonts w:eastAsia="@Arial Unicode MS"/>
        </w:rPr>
      </w:pPr>
      <w:proofErr w:type="gramStart"/>
      <w:r w:rsidRPr="00157663">
        <w:rPr>
          <w:rFonts w:eastAsia="@Arial Unicode MS"/>
        </w:rPr>
        <w:t>основы</w:t>
      </w:r>
      <w:proofErr w:type="gramEnd"/>
      <w:r w:rsidRPr="00157663">
        <w:rPr>
          <w:rFonts w:eastAsia="@Arial Unicode MS"/>
        </w:rPr>
        <w:t xml:space="preserve">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A144D3" w:rsidRPr="00157663" w:rsidRDefault="00A144D3" w:rsidP="009D5B85">
      <w:pPr>
        <w:numPr>
          <w:ilvl w:val="0"/>
          <w:numId w:val="2"/>
        </w:numPr>
      </w:pPr>
      <w:proofErr w:type="gramStart"/>
      <w:r w:rsidRPr="00157663">
        <w:t>интерес</w:t>
      </w:r>
      <w:proofErr w:type="gramEnd"/>
      <w:r w:rsidRPr="00157663">
        <w:t xml:space="preserve"> к новым видам прикладного творчества, к новым способам самовыражения;</w:t>
      </w:r>
    </w:p>
    <w:p w:rsidR="00A144D3" w:rsidRPr="00157663" w:rsidRDefault="00A144D3" w:rsidP="009D5B85">
      <w:pPr>
        <w:numPr>
          <w:ilvl w:val="0"/>
          <w:numId w:val="2"/>
        </w:numPr>
      </w:pPr>
      <w:proofErr w:type="gramStart"/>
      <w:r w:rsidRPr="00157663">
        <w:t>познавательный</w:t>
      </w:r>
      <w:proofErr w:type="gramEnd"/>
      <w:r w:rsidRPr="00157663">
        <w:t xml:space="preserve"> интерес к новым способам исследования технологий и материалов;</w:t>
      </w:r>
    </w:p>
    <w:p w:rsidR="00A144D3" w:rsidRPr="00157663" w:rsidRDefault="00A144D3" w:rsidP="009D5B85">
      <w:pPr>
        <w:numPr>
          <w:ilvl w:val="0"/>
          <w:numId w:val="2"/>
        </w:numPr>
      </w:pPr>
      <w:proofErr w:type="gramStart"/>
      <w:r w:rsidRPr="00157663">
        <w:t>адекватное</w:t>
      </w:r>
      <w:proofErr w:type="gramEnd"/>
      <w:r w:rsidRPr="00157663">
        <w:t xml:space="preserve"> понимание причин успешности/не успешности творческой деятельности.</w:t>
      </w:r>
    </w:p>
    <w:p w:rsidR="00A144D3" w:rsidRPr="00157663" w:rsidRDefault="00A144D3" w:rsidP="009D5B85">
      <w:r w:rsidRPr="00157663">
        <w:rPr>
          <w:i/>
          <w:iCs/>
        </w:rPr>
        <w:t>Обучающийся получит возможность для формирования:</w:t>
      </w:r>
    </w:p>
    <w:p w:rsidR="00A144D3" w:rsidRPr="00157663" w:rsidRDefault="00A144D3" w:rsidP="009D5B85">
      <w:pPr>
        <w:numPr>
          <w:ilvl w:val="0"/>
          <w:numId w:val="3"/>
        </w:numPr>
        <w:contextualSpacing/>
        <w:jc w:val="both"/>
        <w:outlineLvl w:val="1"/>
        <w:rPr>
          <w:i/>
        </w:rPr>
      </w:pPr>
      <w:proofErr w:type="gramStart"/>
      <w:r w:rsidRPr="00157663">
        <w:rPr>
          <w:i/>
        </w:rPr>
        <w:t>уважительного</w:t>
      </w:r>
      <w:proofErr w:type="gramEnd"/>
      <w:r w:rsidRPr="00157663">
        <w:rPr>
          <w:i/>
        </w:rPr>
        <w:t xml:space="preserve"> отношения к труду людей;</w:t>
      </w:r>
    </w:p>
    <w:p w:rsidR="00A144D3" w:rsidRPr="00157663" w:rsidRDefault="00A144D3" w:rsidP="009D5B85">
      <w:pPr>
        <w:numPr>
          <w:ilvl w:val="0"/>
          <w:numId w:val="3"/>
        </w:numPr>
        <w:contextualSpacing/>
        <w:jc w:val="both"/>
        <w:outlineLvl w:val="1"/>
        <w:rPr>
          <w:i/>
        </w:rPr>
      </w:pPr>
      <w:proofErr w:type="gramStart"/>
      <w:r w:rsidRPr="00157663">
        <w:rPr>
          <w:i/>
          <w:spacing w:val="2"/>
        </w:rPr>
        <w:t>понимание</w:t>
      </w:r>
      <w:proofErr w:type="gramEnd"/>
      <w:r w:rsidRPr="00157663">
        <w:rPr>
          <w:i/>
          <w:spacing w:val="2"/>
        </w:rPr>
        <w:t xml:space="preserve"> культурно ­ исторической ценности тради</w:t>
      </w:r>
      <w:r w:rsidRPr="00157663">
        <w:rPr>
          <w:i/>
        </w:rPr>
        <w:t>ций, отражённых в предметном мире, в том числе традиций трудовых династий как своего региона, так и страны, и уважать их;</w:t>
      </w:r>
    </w:p>
    <w:p w:rsidR="00A144D3" w:rsidRPr="00157663" w:rsidRDefault="00A144D3" w:rsidP="009D5B85">
      <w:pPr>
        <w:numPr>
          <w:ilvl w:val="0"/>
          <w:numId w:val="3"/>
        </w:numPr>
        <w:rPr>
          <w:i/>
        </w:rPr>
      </w:pPr>
      <w:proofErr w:type="gramStart"/>
      <w:r w:rsidRPr="00157663">
        <w:rPr>
          <w:i/>
        </w:rPr>
        <w:t>внутренней</w:t>
      </w:r>
      <w:proofErr w:type="gramEnd"/>
      <w:r w:rsidRPr="00157663">
        <w:rPr>
          <w:i/>
        </w:rPr>
        <w:t xml:space="preserve">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A144D3" w:rsidRPr="00157663" w:rsidRDefault="00A144D3" w:rsidP="009D5B85">
      <w:pPr>
        <w:numPr>
          <w:ilvl w:val="0"/>
          <w:numId w:val="3"/>
        </w:numPr>
        <w:rPr>
          <w:i/>
        </w:rPr>
      </w:pPr>
      <w:proofErr w:type="gramStart"/>
      <w:r w:rsidRPr="00157663">
        <w:rPr>
          <w:i/>
        </w:rPr>
        <w:t>выраженной</w:t>
      </w:r>
      <w:proofErr w:type="gramEnd"/>
      <w:r w:rsidRPr="00157663">
        <w:rPr>
          <w:i/>
        </w:rPr>
        <w:t xml:space="preserve"> познавательной мотивации;</w:t>
      </w:r>
    </w:p>
    <w:p w:rsidR="00A144D3" w:rsidRPr="00157663" w:rsidRDefault="00A144D3" w:rsidP="009D5B85">
      <w:pPr>
        <w:numPr>
          <w:ilvl w:val="0"/>
          <w:numId w:val="3"/>
        </w:numPr>
        <w:rPr>
          <w:i/>
        </w:rPr>
      </w:pPr>
      <w:proofErr w:type="gramStart"/>
      <w:r w:rsidRPr="00157663">
        <w:rPr>
          <w:i/>
        </w:rPr>
        <w:t>устойчивого</w:t>
      </w:r>
      <w:proofErr w:type="gramEnd"/>
      <w:r w:rsidRPr="00157663">
        <w:rPr>
          <w:i/>
        </w:rPr>
        <w:t xml:space="preserve"> интереса к новым способам познания.</w:t>
      </w:r>
    </w:p>
    <w:p w:rsidR="00A144D3" w:rsidRPr="00157663" w:rsidRDefault="00A144D3" w:rsidP="009D5B85">
      <w:r w:rsidRPr="00157663">
        <w:rPr>
          <w:b/>
          <w:bCs/>
          <w:i/>
          <w:iCs/>
        </w:rPr>
        <w:t>Регулятивные универсальные учебные действия</w:t>
      </w:r>
    </w:p>
    <w:p w:rsidR="00A144D3" w:rsidRPr="00157663" w:rsidRDefault="00A144D3" w:rsidP="009D5B85">
      <w:r w:rsidRPr="00157663">
        <w:rPr>
          <w:i/>
          <w:iCs/>
        </w:rPr>
        <w:t>Обучающийся научится:</w:t>
      </w:r>
    </w:p>
    <w:p w:rsidR="00A144D3" w:rsidRPr="00157663" w:rsidRDefault="00A144D3" w:rsidP="009D5B85">
      <w:pPr>
        <w:numPr>
          <w:ilvl w:val="0"/>
          <w:numId w:val="4"/>
        </w:numPr>
        <w:rPr>
          <w:color w:val="000000"/>
        </w:rPr>
      </w:pPr>
      <w:proofErr w:type="gramStart"/>
      <w:r w:rsidRPr="00157663">
        <w:t>применять</w:t>
      </w:r>
      <w:proofErr w:type="gramEnd"/>
      <w:r w:rsidRPr="00157663">
        <w:t xml:space="preserve"> </w:t>
      </w:r>
      <w:r w:rsidRPr="00157663">
        <w:rPr>
          <w:rFonts w:eastAsia="@Arial Unicode MS"/>
          <w:color w:val="000000"/>
        </w:rPr>
        <w:t xml:space="preserve">первоначальный опыт организации собственной творческой практической деятельности на основе сформированных </w:t>
      </w:r>
      <w:r w:rsidRPr="00157663">
        <w:rPr>
          <w:rFonts w:eastAsia="@Arial Unicode MS"/>
          <w:iCs/>
          <w:color w:val="000000"/>
        </w:rPr>
        <w:t>регулятивных универсальных учебных действий</w:t>
      </w:r>
      <w:r w:rsidRPr="00157663">
        <w:rPr>
          <w:rFonts w:eastAsia="@Arial Unicode MS"/>
          <w:color w:val="000000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A144D3" w:rsidRPr="00157663" w:rsidRDefault="00A144D3" w:rsidP="009D5B85">
      <w:pPr>
        <w:numPr>
          <w:ilvl w:val="0"/>
          <w:numId w:val="4"/>
        </w:numPr>
      </w:pPr>
      <w:proofErr w:type="gramStart"/>
      <w:r w:rsidRPr="00157663">
        <w:t>адекватно</w:t>
      </w:r>
      <w:proofErr w:type="gramEnd"/>
      <w:r w:rsidRPr="00157663">
        <w:t xml:space="preserve"> воспринимать оценку педагога;</w:t>
      </w:r>
    </w:p>
    <w:p w:rsidR="00A144D3" w:rsidRPr="00157663" w:rsidRDefault="00A144D3" w:rsidP="009D5B85">
      <w:pPr>
        <w:numPr>
          <w:ilvl w:val="0"/>
          <w:numId w:val="4"/>
        </w:numPr>
      </w:pPr>
      <w:proofErr w:type="gramStart"/>
      <w:r w:rsidRPr="00157663">
        <w:t>различать</w:t>
      </w:r>
      <w:proofErr w:type="gramEnd"/>
      <w:r w:rsidRPr="00157663">
        <w:t xml:space="preserve"> способ и результат действия.</w:t>
      </w:r>
    </w:p>
    <w:p w:rsidR="00A144D3" w:rsidRPr="00157663" w:rsidRDefault="00A144D3" w:rsidP="009D5B85">
      <w:r w:rsidRPr="00157663">
        <w:rPr>
          <w:i/>
          <w:iCs/>
        </w:rPr>
        <w:lastRenderedPageBreak/>
        <w:t>Обучающийся получит возможность научиться:</w:t>
      </w:r>
    </w:p>
    <w:p w:rsidR="00A144D3" w:rsidRPr="00157663" w:rsidRDefault="00A144D3" w:rsidP="009D5B85">
      <w:pPr>
        <w:numPr>
          <w:ilvl w:val="0"/>
          <w:numId w:val="5"/>
        </w:numPr>
        <w:rPr>
          <w:i/>
        </w:rPr>
      </w:pPr>
      <w:proofErr w:type="gramStart"/>
      <w:r w:rsidRPr="00157663">
        <w:rPr>
          <w:i/>
        </w:rPr>
        <w:t>проявлять</w:t>
      </w:r>
      <w:proofErr w:type="gramEnd"/>
      <w:r w:rsidRPr="00157663">
        <w:rPr>
          <w:i/>
        </w:rPr>
        <w:t xml:space="preserve"> познавательную инициативу;</w:t>
      </w:r>
    </w:p>
    <w:p w:rsidR="00A144D3" w:rsidRPr="00157663" w:rsidRDefault="00A144D3" w:rsidP="009D5B85">
      <w:pPr>
        <w:numPr>
          <w:ilvl w:val="0"/>
          <w:numId w:val="5"/>
        </w:numPr>
        <w:rPr>
          <w:i/>
        </w:rPr>
      </w:pPr>
      <w:proofErr w:type="gramStart"/>
      <w:r w:rsidRPr="00157663">
        <w:rPr>
          <w:i/>
        </w:rPr>
        <w:t>самостоятельно</w:t>
      </w:r>
      <w:proofErr w:type="gramEnd"/>
      <w:r w:rsidRPr="00157663">
        <w:rPr>
          <w:i/>
        </w:rPr>
        <w:t xml:space="preserve"> находить варианты решения творческой задачи;</w:t>
      </w:r>
    </w:p>
    <w:p w:rsidR="00A144D3" w:rsidRPr="00157663" w:rsidRDefault="00A144D3" w:rsidP="009D5B85">
      <w:pPr>
        <w:numPr>
          <w:ilvl w:val="0"/>
          <w:numId w:val="5"/>
        </w:numPr>
        <w:contextualSpacing/>
        <w:jc w:val="both"/>
        <w:outlineLvl w:val="1"/>
        <w:rPr>
          <w:i/>
        </w:rPr>
      </w:pPr>
      <w:proofErr w:type="gramStart"/>
      <w:r w:rsidRPr="00157663">
        <w:rPr>
          <w:i/>
        </w:rPr>
        <w:t>проектной</w:t>
      </w:r>
      <w:proofErr w:type="gramEnd"/>
      <w:r w:rsidRPr="00157663">
        <w:rPr>
          <w:i/>
        </w:rPr>
        <w:t xml:space="preserve"> деятельности, осуществлять под руководством педагога элементарную прое</w:t>
      </w:r>
      <w:r w:rsidRPr="00157663">
        <w:rPr>
          <w:i/>
          <w:spacing w:val="2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157663">
        <w:rPr>
          <w:i/>
        </w:rPr>
        <w:t>комплексные работы, социальные услуги).</w:t>
      </w:r>
    </w:p>
    <w:p w:rsidR="00A144D3" w:rsidRPr="00157663" w:rsidRDefault="00A144D3" w:rsidP="009D5B85">
      <w:pPr>
        <w:numPr>
          <w:ilvl w:val="0"/>
          <w:numId w:val="5"/>
        </w:numPr>
        <w:contextualSpacing/>
        <w:jc w:val="both"/>
        <w:outlineLvl w:val="1"/>
        <w:rPr>
          <w:i/>
        </w:rPr>
      </w:pPr>
      <w:proofErr w:type="gramStart"/>
      <w:r w:rsidRPr="00157663">
        <w:rPr>
          <w:i/>
        </w:rPr>
        <w:t>отбирать</w:t>
      </w:r>
      <w:proofErr w:type="gramEnd"/>
      <w:r w:rsidRPr="00157663">
        <w:rPr>
          <w:i/>
        </w:rPr>
        <w:t xml:space="preserve"> и выстраивать оптимальную технологическую последовательность реализации собственного или предложенного педагогом замысла;</w:t>
      </w:r>
    </w:p>
    <w:p w:rsidR="00A144D3" w:rsidRPr="00157663" w:rsidRDefault="00A144D3" w:rsidP="009D5B85">
      <w:pPr>
        <w:numPr>
          <w:ilvl w:val="0"/>
          <w:numId w:val="5"/>
        </w:numPr>
        <w:contextualSpacing/>
        <w:jc w:val="both"/>
        <w:outlineLvl w:val="1"/>
        <w:rPr>
          <w:i/>
        </w:rPr>
      </w:pPr>
      <w:proofErr w:type="gramStart"/>
      <w:r w:rsidRPr="00157663">
        <w:rPr>
          <w:i/>
        </w:rPr>
        <w:t>отбирать</w:t>
      </w:r>
      <w:proofErr w:type="gramEnd"/>
      <w:r w:rsidRPr="00157663">
        <w:rPr>
          <w:i/>
        </w:rPr>
        <w:t xml:space="preserve">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A144D3" w:rsidRPr="00157663" w:rsidRDefault="00A144D3" w:rsidP="009D5B85">
      <w:pPr>
        <w:numPr>
          <w:ilvl w:val="0"/>
          <w:numId w:val="5"/>
        </w:numPr>
        <w:contextualSpacing/>
        <w:jc w:val="both"/>
        <w:outlineLvl w:val="1"/>
        <w:rPr>
          <w:i/>
        </w:rPr>
      </w:pPr>
      <w:proofErr w:type="gramStart"/>
      <w:r w:rsidRPr="00157663">
        <w:rPr>
          <w:i/>
        </w:rPr>
        <w:t>прогнозировать</w:t>
      </w:r>
      <w:proofErr w:type="gramEnd"/>
      <w:r w:rsidRPr="00157663">
        <w:rPr>
          <w:i/>
        </w:rPr>
        <w:t xml:space="preserve">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157663">
        <w:rPr>
          <w:i/>
        </w:rPr>
        <w:t>декоративно­художественной</w:t>
      </w:r>
      <w:proofErr w:type="spellEnd"/>
      <w:r w:rsidRPr="00157663">
        <w:rPr>
          <w:i/>
        </w:rPr>
        <w:t xml:space="preserve"> задаче.</w:t>
      </w:r>
    </w:p>
    <w:p w:rsidR="00A144D3" w:rsidRPr="00157663" w:rsidRDefault="00A144D3" w:rsidP="009D5B85">
      <w:pPr>
        <w:rPr>
          <w:b/>
          <w:bCs/>
          <w:i/>
          <w:iCs/>
        </w:rPr>
      </w:pPr>
      <w:r w:rsidRPr="00157663">
        <w:rPr>
          <w:b/>
          <w:bCs/>
          <w:i/>
          <w:iCs/>
        </w:rPr>
        <w:t>Коммуникативные универсальные учебные действия</w:t>
      </w:r>
    </w:p>
    <w:p w:rsidR="00A144D3" w:rsidRPr="00157663" w:rsidRDefault="00A144D3" w:rsidP="009D5B85"/>
    <w:p w:rsidR="00A144D3" w:rsidRPr="00157663" w:rsidRDefault="00A144D3" w:rsidP="009D5B85">
      <w:r w:rsidRPr="00157663">
        <w:rPr>
          <w:i/>
          <w:iCs/>
        </w:rPr>
        <w:t>Обучающиеся научаться:</w:t>
      </w:r>
    </w:p>
    <w:p w:rsidR="00A144D3" w:rsidRPr="00157663" w:rsidRDefault="00A144D3" w:rsidP="009D5B85">
      <w:pPr>
        <w:numPr>
          <w:ilvl w:val="0"/>
          <w:numId w:val="6"/>
        </w:numPr>
      </w:pPr>
      <w:proofErr w:type="gramStart"/>
      <w:r w:rsidRPr="00157663">
        <w:t>допускать</w:t>
      </w:r>
      <w:proofErr w:type="gramEnd"/>
      <w:r w:rsidRPr="00157663">
        <w:t xml:space="preserve"> существование различных точек зрения и различных вариантов выполнения поставленной творческой задачи;</w:t>
      </w:r>
    </w:p>
    <w:p w:rsidR="00A144D3" w:rsidRPr="00157663" w:rsidRDefault="00A144D3" w:rsidP="009D5B85">
      <w:pPr>
        <w:numPr>
          <w:ilvl w:val="0"/>
          <w:numId w:val="6"/>
        </w:numPr>
      </w:pPr>
      <w:proofErr w:type="gramStart"/>
      <w:r w:rsidRPr="00157663">
        <w:t>учитывать</w:t>
      </w:r>
      <w:proofErr w:type="gramEnd"/>
      <w:r w:rsidRPr="00157663">
        <w:t xml:space="preserve"> разные мнения, стремиться к координации при выполнении коллективных работ;</w:t>
      </w:r>
    </w:p>
    <w:p w:rsidR="00A144D3" w:rsidRPr="00157663" w:rsidRDefault="00A144D3" w:rsidP="009D5B85">
      <w:pPr>
        <w:numPr>
          <w:ilvl w:val="0"/>
          <w:numId w:val="6"/>
        </w:numPr>
      </w:pPr>
      <w:proofErr w:type="gramStart"/>
      <w:r w:rsidRPr="00157663">
        <w:t>формулировать</w:t>
      </w:r>
      <w:proofErr w:type="gramEnd"/>
      <w:r w:rsidRPr="00157663">
        <w:t xml:space="preserve"> собственное мнение и позицию;</w:t>
      </w:r>
    </w:p>
    <w:p w:rsidR="00A144D3" w:rsidRPr="00157663" w:rsidRDefault="00A144D3" w:rsidP="009D5B85">
      <w:pPr>
        <w:numPr>
          <w:ilvl w:val="0"/>
          <w:numId w:val="6"/>
        </w:numPr>
      </w:pPr>
      <w:proofErr w:type="gramStart"/>
      <w:r w:rsidRPr="00157663">
        <w:t>договариваться</w:t>
      </w:r>
      <w:proofErr w:type="gramEnd"/>
      <w:r w:rsidRPr="00157663">
        <w:t>, приходить к общему решению;</w:t>
      </w:r>
    </w:p>
    <w:p w:rsidR="00A144D3" w:rsidRPr="00157663" w:rsidRDefault="00A144D3" w:rsidP="009D5B85">
      <w:pPr>
        <w:numPr>
          <w:ilvl w:val="0"/>
          <w:numId w:val="6"/>
        </w:numPr>
      </w:pPr>
      <w:proofErr w:type="gramStart"/>
      <w:r w:rsidRPr="00157663">
        <w:t>соблюдать</w:t>
      </w:r>
      <w:proofErr w:type="gramEnd"/>
      <w:r w:rsidRPr="00157663">
        <w:t xml:space="preserve"> корректность в высказываниях;</w:t>
      </w:r>
    </w:p>
    <w:p w:rsidR="00A144D3" w:rsidRPr="00157663" w:rsidRDefault="00A144D3" w:rsidP="009D5B85">
      <w:pPr>
        <w:numPr>
          <w:ilvl w:val="0"/>
          <w:numId w:val="6"/>
        </w:numPr>
      </w:pPr>
      <w:proofErr w:type="gramStart"/>
      <w:r w:rsidRPr="00157663">
        <w:t>задавать</w:t>
      </w:r>
      <w:proofErr w:type="gramEnd"/>
      <w:r w:rsidRPr="00157663">
        <w:t xml:space="preserve"> вопросы по существу;</w:t>
      </w:r>
    </w:p>
    <w:p w:rsidR="00A144D3" w:rsidRPr="00157663" w:rsidRDefault="00A144D3" w:rsidP="009D5B85">
      <w:pPr>
        <w:numPr>
          <w:ilvl w:val="0"/>
          <w:numId w:val="6"/>
        </w:numPr>
      </w:pPr>
      <w:proofErr w:type="gramStart"/>
      <w:r w:rsidRPr="00157663">
        <w:t>контролировать</w:t>
      </w:r>
      <w:proofErr w:type="gramEnd"/>
      <w:r w:rsidRPr="00157663">
        <w:t xml:space="preserve"> действия партнёра.</w:t>
      </w:r>
    </w:p>
    <w:p w:rsidR="00A144D3" w:rsidRPr="00157663" w:rsidRDefault="00A144D3" w:rsidP="009D5B85">
      <w:pPr>
        <w:numPr>
          <w:ilvl w:val="0"/>
          <w:numId w:val="6"/>
        </w:numPr>
        <w:rPr>
          <w:color w:val="000000"/>
        </w:rPr>
      </w:pPr>
      <w:r w:rsidRPr="00157663">
        <w:rPr>
          <w:rFonts w:eastAsia="@Arial Unicode MS"/>
          <w:color w:val="000000"/>
        </w:rPr>
        <w:t xml:space="preserve">в результате выполнения под руководством педагога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157663">
        <w:rPr>
          <w:rFonts w:eastAsia="@Arial Unicode MS"/>
          <w:i/>
          <w:iCs/>
          <w:color w:val="000000"/>
        </w:rPr>
        <w:t xml:space="preserve">коммуникативных универсальных учебных действий </w:t>
      </w:r>
      <w:r w:rsidRPr="00157663">
        <w:rPr>
          <w:rFonts w:eastAsia="@Arial Unicode MS"/>
          <w:color w:val="000000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A144D3" w:rsidRPr="00157663" w:rsidRDefault="00A144D3" w:rsidP="009D5B85">
      <w:pPr>
        <w:ind w:left="720"/>
      </w:pPr>
    </w:p>
    <w:p w:rsidR="00A144D3" w:rsidRPr="00157663" w:rsidRDefault="00A144D3" w:rsidP="009D5B85">
      <w:r w:rsidRPr="00157663">
        <w:rPr>
          <w:i/>
          <w:iCs/>
        </w:rPr>
        <w:t>Обучающийся получит возможность научиться:</w:t>
      </w:r>
    </w:p>
    <w:p w:rsidR="00A144D3" w:rsidRPr="00157663" w:rsidRDefault="00A144D3" w:rsidP="009D5B85">
      <w:pPr>
        <w:numPr>
          <w:ilvl w:val="0"/>
          <w:numId w:val="7"/>
        </w:numPr>
        <w:rPr>
          <w:i/>
        </w:rPr>
      </w:pPr>
      <w:proofErr w:type="gramStart"/>
      <w:r w:rsidRPr="00157663">
        <w:rPr>
          <w:i/>
        </w:rPr>
        <w:t>учитывать</w:t>
      </w:r>
      <w:proofErr w:type="gramEnd"/>
      <w:r w:rsidRPr="00157663">
        <w:rPr>
          <w:i/>
        </w:rPr>
        <w:t xml:space="preserve"> разные мнения и обосновывать свою позицию;</w:t>
      </w:r>
    </w:p>
    <w:p w:rsidR="00A144D3" w:rsidRPr="00157663" w:rsidRDefault="00A144D3" w:rsidP="009D5B85">
      <w:pPr>
        <w:numPr>
          <w:ilvl w:val="0"/>
          <w:numId w:val="7"/>
        </w:numPr>
        <w:rPr>
          <w:i/>
        </w:rPr>
      </w:pPr>
      <w:proofErr w:type="gramStart"/>
      <w:r w:rsidRPr="00157663">
        <w:rPr>
          <w:i/>
        </w:rPr>
        <w:t>владеть</w:t>
      </w:r>
      <w:proofErr w:type="gramEnd"/>
      <w:r w:rsidRPr="00157663">
        <w:rPr>
          <w:i/>
        </w:rPr>
        <w:t xml:space="preserve"> монологической и диалогической формой речи;</w:t>
      </w:r>
    </w:p>
    <w:p w:rsidR="00A144D3" w:rsidRPr="00157663" w:rsidRDefault="00A144D3" w:rsidP="009D5B85">
      <w:pPr>
        <w:numPr>
          <w:ilvl w:val="0"/>
          <w:numId w:val="7"/>
        </w:numPr>
        <w:rPr>
          <w:i/>
        </w:rPr>
      </w:pPr>
      <w:proofErr w:type="gramStart"/>
      <w:r w:rsidRPr="00157663">
        <w:rPr>
          <w:i/>
        </w:rPr>
        <w:t>осуществлять</w:t>
      </w:r>
      <w:proofErr w:type="gramEnd"/>
      <w:r w:rsidRPr="00157663">
        <w:rPr>
          <w:i/>
        </w:rPr>
        <w:t xml:space="preserve"> взаимный контроль и оказывать партнёрам в сотрудничестве необходимую взаимопомощь.</w:t>
      </w:r>
    </w:p>
    <w:p w:rsidR="00A144D3" w:rsidRPr="00157663" w:rsidRDefault="00A144D3" w:rsidP="009D5B85">
      <w:pPr>
        <w:ind w:left="720"/>
        <w:rPr>
          <w:i/>
        </w:rPr>
      </w:pPr>
    </w:p>
    <w:p w:rsidR="00A144D3" w:rsidRPr="00157663" w:rsidRDefault="00A144D3" w:rsidP="009D5B85">
      <w:r w:rsidRPr="00157663">
        <w:rPr>
          <w:b/>
          <w:bCs/>
          <w:i/>
          <w:iCs/>
        </w:rPr>
        <w:t xml:space="preserve">Познавательные универсальные учебные действия    </w:t>
      </w:r>
    </w:p>
    <w:p w:rsidR="00A144D3" w:rsidRPr="00157663" w:rsidRDefault="00A144D3" w:rsidP="009D5B85">
      <w:r w:rsidRPr="00157663">
        <w:rPr>
          <w:i/>
          <w:iCs/>
        </w:rPr>
        <w:t>Обучающийся научится:</w:t>
      </w:r>
    </w:p>
    <w:p w:rsidR="00A144D3" w:rsidRPr="00157663" w:rsidRDefault="00A144D3" w:rsidP="00157663">
      <w:pPr>
        <w:numPr>
          <w:ilvl w:val="0"/>
          <w:numId w:val="10"/>
        </w:numPr>
        <w:ind w:left="0" w:firstLine="142"/>
        <w:contextualSpacing/>
        <w:jc w:val="both"/>
        <w:outlineLvl w:val="1"/>
      </w:pPr>
      <w:proofErr w:type="gramStart"/>
      <w:r w:rsidRPr="00157663">
        <w:t>понимать</w:t>
      </w:r>
      <w:proofErr w:type="gramEnd"/>
      <w:r w:rsidRPr="00157663">
        <w:t xml:space="preserve">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A144D3" w:rsidRPr="00157663" w:rsidRDefault="00A144D3" w:rsidP="00157663">
      <w:pPr>
        <w:numPr>
          <w:ilvl w:val="0"/>
          <w:numId w:val="10"/>
        </w:numPr>
        <w:ind w:left="0" w:firstLine="142"/>
        <w:contextualSpacing/>
        <w:jc w:val="both"/>
        <w:outlineLvl w:val="1"/>
      </w:pPr>
      <w:proofErr w:type="gramStart"/>
      <w:r w:rsidRPr="00157663">
        <w:t>планировать</w:t>
      </w:r>
      <w:proofErr w:type="gramEnd"/>
      <w:r w:rsidRPr="00157663">
        <w:t xml:space="preserve">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A144D3" w:rsidRPr="00157663" w:rsidRDefault="00A144D3" w:rsidP="00157663">
      <w:pPr>
        <w:numPr>
          <w:ilvl w:val="0"/>
          <w:numId w:val="10"/>
        </w:numPr>
        <w:ind w:left="0" w:firstLine="142"/>
        <w:contextualSpacing/>
        <w:jc w:val="both"/>
        <w:outlineLvl w:val="1"/>
      </w:pPr>
      <w:proofErr w:type="gramStart"/>
      <w:r w:rsidRPr="00157663">
        <w:rPr>
          <w:spacing w:val="2"/>
        </w:rPr>
        <w:t>на</w:t>
      </w:r>
      <w:proofErr w:type="gramEnd"/>
      <w:r w:rsidRPr="00157663">
        <w:rPr>
          <w:spacing w:val="2"/>
        </w:rPr>
        <w:t xml:space="preserve"> основе полученных представлений о многообразии </w:t>
      </w:r>
      <w:r w:rsidRPr="00157663">
        <w:t>материалов, их видах, свойствах, происхождении, практическом применении в жизни осознанно подбирать нити, ленты, канву, бисер для изделий по виду работы в соответствии с техникой выполнения.</w:t>
      </w:r>
    </w:p>
    <w:p w:rsidR="00A144D3" w:rsidRPr="00157663" w:rsidRDefault="00A144D3" w:rsidP="00157663">
      <w:pPr>
        <w:numPr>
          <w:ilvl w:val="0"/>
          <w:numId w:val="10"/>
        </w:numPr>
        <w:ind w:left="0" w:firstLine="142"/>
        <w:contextualSpacing/>
        <w:jc w:val="both"/>
        <w:outlineLvl w:val="1"/>
      </w:pPr>
      <w:proofErr w:type="gramStart"/>
      <w:r w:rsidRPr="00157663">
        <w:rPr>
          <w:spacing w:val="-2"/>
        </w:rPr>
        <w:t>применять</w:t>
      </w:r>
      <w:proofErr w:type="gramEnd"/>
      <w:r w:rsidRPr="00157663">
        <w:rPr>
          <w:spacing w:val="-2"/>
        </w:rPr>
        <w:t xml:space="preserve"> приёмы рациональной безопасной работы ручными инструментами.</w:t>
      </w:r>
    </w:p>
    <w:p w:rsidR="00A144D3" w:rsidRPr="00157663" w:rsidRDefault="00A144D3" w:rsidP="00157663">
      <w:pPr>
        <w:numPr>
          <w:ilvl w:val="0"/>
          <w:numId w:val="10"/>
        </w:numPr>
        <w:ind w:left="0" w:firstLine="142"/>
        <w:contextualSpacing/>
        <w:jc w:val="both"/>
        <w:outlineLvl w:val="1"/>
      </w:pPr>
      <w:r w:rsidRPr="00157663">
        <w:rPr>
          <w:spacing w:val="-2"/>
        </w:rPr>
        <w:lastRenderedPageBreak/>
        <w:t>Уметь пользоваться: схемами и эскизами.</w:t>
      </w:r>
    </w:p>
    <w:p w:rsidR="00A144D3" w:rsidRPr="00157663" w:rsidRDefault="00A144D3" w:rsidP="00157663">
      <w:pPr>
        <w:numPr>
          <w:ilvl w:val="0"/>
          <w:numId w:val="10"/>
        </w:numPr>
        <w:ind w:left="0" w:firstLine="142"/>
        <w:contextualSpacing/>
        <w:jc w:val="both"/>
        <w:outlineLvl w:val="1"/>
        <w:rPr>
          <w:b/>
          <w:bCs/>
        </w:rPr>
      </w:pPr>
      <w:proofErr w:type="gramStart"/>
      <w:r w:rsidRPr="00157663">
        <w:rPr>
          <w:rFonts w:eastAsia="@Arial Unicode MS"/>
        </w:rPr>
        <w:t>конструированию</w:t>
      </w:r>
      <w:proofErr w:type="gramEnd"/>
      <w:r w:rsidRPr="00157663">
        <w:rPr>
          <w:rFonts w:eastAsia="@Arial Unicode MS"/>
        </w:rPr>
        <w:t xml:space="preserve"> и моделированию изделий из различных материалов по образцу, рисунку, простейшему </w:t>
      </w:r>
      <w:r w:rsidRPr="00157663">
        <w:rPr>
          <w:rFonts w:eastAsia="@Arial Unicode MS"/>
          <w:i/>
          <w:iCs/>
        </w:rPr>
        <w:t>чертежу или эскизу и по заданным условиям (технико-технологическим, функциональным, декоративно-художественным и пр.)</w:t>
      </w:r>
      <w:r w:rsidRPr="00157663">
        <w:rPr>
          <w:rFonts w:eastAsia="@Arial Unicode MS"/>
        </w:rPr>
        <w:t>.</w:t>
      </w:r>
    </w:p>
    <w:p w:rsidR="00A144D3" w:rsidRPr="00157663" w:rsidRDefault="00A144D3" w:rsidP="00157663">
      <w:pPr>
        <w:numPr>
          <w:ilvl w:val="0"/>
          <w:numId w:val="10"/>
        </w:numPr>
        <w:ind w:left="0" w:firstLine="142"/>
        <w:contextualSpacing/>
        <w:jc w:val="both"/>
        <w:outlineLvl w:val="1"/>
        <w:rPr>
          <w:b/>
          <w:bCs/>
        </w:rPr>
      </w:pPr>
      <w:proofErr w:type="gramStart"/>
      <w:r w:rsidRPr="00157663">
        <w:rPr>
          <w:rFonts w:eastAsia="@Arial Unicode MS"/>
        </w:rPr>
        <w:t>начальным</w:t>
      </w:r>
      <w:proofErr w:type="gramEnd"/>
      <w:r w:rsidRPr="00157663">
        <w:rPr>
          <w:rFonts w:eastAsia="@Arial Unicode MS"/>
        </w:rPr>
        <w:t xml:space="preserve"> формам </w:t>
      </w:r>
      <w:r w:rsidRPr="00157663">
        <w:rPr>
          <w:rFonts w:eastAsia="@Arial Unicode MS"/>
          <w:i/>
          <w:iCs/>
        </w:rPr>
        <w:t xml:space="preserve">познавательных универсальных учебных действий </w:t>
      </w:r>
      <w:r w:rsidRPr="00157663">
        <w:rPr>
          <w:rFonts w:eastAsia="@Arial Unicode MS"/>
        </w:rPr>
        <w:t>– исследовательскими и логическими: наблюдения, сравнения, анализа, классификации, обобщения;</w:t>
      </w:r>
    </w:p>
    <w:p w:rsidR="00A144D3" w:rsidRPr="00157663" w:rsidRDefault="00A144D3" w:rsidP="00157663">
      <w:pPr>
        <w:numPr>
          <w:ilvl w:val="0"/>
          <w:numId w:val="8"/>
        </w:numPr>
        <w:ind w:left="0" w:firstLine="142"/>
      </w:pPr>
      <w:proofErr w:type="gramStart"/>
      <w:r w:rsidRPr="00157663">
        <w:t>осуществлять</w:t>
      </w:r>
      <w:proofErr w:type="gramEnd"/>
      <w:r w:rsidRPr="00157663">
        <w:t xml:space="preserve"> поиск нужной информации для выполнения задачи с использованием учебной и дополнительной литературы в открытом информационном пространстве, в </w:t>
      </w:r>
      <w:proofErr w:type="spellStart"/>
      <w:r w:rsidRPr="00157663">
        <w:t>т.ч</w:t>
      </w:r>
      <w:proofErr w:type="spellEnd"/>
      <w:r w:rsidRPr="00157663">
        <w:t>. контролируемом пространстве Интернет;</w:t>
      </w:r>
    </w:p>
    <w:p w:rsidR="00A144D3" w:rsidRPr="00157663" w:rsidRDefault="00A144D3" w:rsidP="00157663">
      <w:pPr>
        <w:numPr>
          <w:ilvl w:val="0"/>
          <w:numId w:val="8"/>
        </w:numPr>
        <w:ind w:left="0" w:firstLine="142"/>
      </w:pPr>
      <w:proofErr w:type="gramStart"/>
      <w:r w:rsidRPr="00157663">
        <w:t>высказываться</w:t>
      </w:r>
      <w:proofErr w:type="gramEnd"/>
      <w:r w:rsidRPr="00157663">
        <w:t xml:space="preserve"> в устной и письменной форме;</w:t>
      </w:r>
    </w:p>
    <w:p w:rsidR="00A144D3" w:rsidRPr="00157663" w:rsidRDefault="00A144D3" w:rsidP="00157663">
      <w:pPr>
        <w:numPr>
          <w:ilvl w:val="0"/>
          <w:numId w:val="8"/>
        </w:numPr>
        <w:ind w:left="0" w:firstLine="142"/>
      </w:pPr>
      <w:proofErr w:type="gramStart"/>
      <w:r w:rsidRPr="00157663">
        <w:t>анализировать</w:t>
      </w:r>
      <w:proofErr w:type="gramEnd"/>
      <w:r w:rsidRPr="00157663">
        <w:t xml:space="preserve"> объекты, выделять главное;</w:t>
      </w:r>
    </w:p>
    <w:p w:rsidR="00A144D3" w:rsidRPr="00157663" w:rsidRDefault="00A144D3" w:rsidP="00157663">
      <w:pPr>
        <w:numPr>
          <w:ilvl w:val="0"/>
          <w:numId w:val="8"/>
        </w:numPr>
        <w:ind w:left="0" w:firstLine="142"/>
      </w:pPr>
      <w:proofErr w:type="gramStart"/>
      <w:r w:rsidRPr="00157663">
        <w:t>проводить</w:t>
      </w:r>
      <w:proofErr w:type="gramEnd"/>
      <w:r w:rsidRPr="00157663">
        <w:t xml:space="preserve"> сравнение, классификацию по разным критериям;</w:t>
      </w:r>
    </w:p>
    <w:p w:rsidR="00A144D3" w:rsidRPr="00157663" w:rsidRDefault="00A144D3" w:rsidP="00157663">
      <w:pPr>
        <w:numPr>
          <w:ilvl w:val="0"/>
          <w:numId w:val="8"/>
        </w:numPr>
        <w:ind w:left="0" w:firstLine="142"/>
      </w:pPr>
      <w:proofErr w:type="gramStart"/>
      <w:r w:rsidRPr="00157663">
        <w:t>устанавливать</w:t>
      </w:r>
      <w:proofErr w:type="gramEnd"/>
      <w:r w:rsidRPr="00157663">
        <w:t xml:space="preserve"> причинно-следственные связи;</w:t>
      </w:r>
    </w:p>
    <w:p w:rsidR="00A144D3" w:rsidRPr="00157663" w:rsidRDefault="00A144D3" w:rsidP="00157663">
      <w:pPr>
        <w:numPr>
          <w:ilvl w:val="0"/>
          <w:numId w:val="8"/>
        </w:numPr>
        <w:ind w:left="0" w:firstLine="142"/>
      </w:pPr>
      <w:proofErr w:type="gramStart"/>
      <w:r w:rsidRPr="00157663">
        <w:t>строить</w:t>
      </w:r>
      <w:proofErr w:type="gramEnd"/>
      <w:r w:rsidRPr="00157663">
        <w:t xml:space="preserve"> рассуждения об объекте.</w:t>
      </w:r>
    </w:p>
    <w:p w:rsidR="00A144D3" w:rsidRPr="00157663" w:rsidRDefault="00A144D3" w:rsidP="009D5B85">
      <w:r w:rsidRPr="00157663">
        <w:rPr>
          <w:i/>
          <w:iCs/>
        </w:rPr>
        <w:t>Обучающийся получит возможность научиться:</w:t>
      </w:r>
    </w:p>
    <w:p w:rsidR="00A144D3" w:rsidRPr="00157663" w:rsidRDefault="00A144D3" w:rsidP="009D5B85">
      <w:pPr>
        <w:numPr>
          <w:ilvl w:val="0"/>
          <w:numId w:val="9"/>
        </w:numPr>
        <w:rPr>
          <w:i/>
        </w:rPr>
      </w:pPr>
      <w:proofErr w:type="gramStart"/>
      <w:r w:rsidRPr="00157663">
        <w:rPr>
          <w:i/>
        </w:rPr>
        <w:t>осуществлять</w:t>
      </w:r>
      <w:proofErr w:type="gramEnd"/>
      <w:r w:rsidRPr="00157663">
        <w:rPr>
          <w:i/>
        </w:rPr>
        <w:t xml:space="preserve">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A144D3" w:rsidRPr="00157663" w:rsidRDefault="00A144D3" w:rsidP="009D5B85">
      <w:pPr>
        <w:numPr>
          <w:ilvl w:val="0"/>
          <w:numId w:val="9"/>
        </w:numPr>
        <w:rPr>
          <w:i/>
        </w:rPr>
      </w:pPr>
      <w:proofErr w:type="gramStart"/>
      <w:r w:rsidRPr="00157663">
        <w:rPr>
          <w:i/>
        </w:rPr>
        <w:t>осознанно</w:t>
      </w:r>
      <w:proofErr w:type="gramEnd"/>
      <w:r w:rsidRPr="00157663">
        <w:rPr>
          <w:i/>
        </w:rPr>
        <w:t xml:space="preserve"> и произвольно строить сообщения в устной и письменной форме;</w:t>
      </w:r>
    </w:p>
    <w:p w:rsidR="00A144D3" w:rsidRPr="00157663" w:rsidRDefault="00A144D3" w:rsidP="009D5B85">
      <w:pPr>
        <w:numPr>
          <w:ilvl w:val="0"/>
          <w:numId w:val="9"/>
        </w:numPr>
        <w:rPr>
          <w:i/>
        </w:rPr>
      </w:pPr>
      <w:proofErr w:type="gramStart"/>
      <w:r w:rsidRPr="00157663">
        <w:rPr>
          <w:i/>
        </w:rPr>
        <w:t>использованию</w:t>
      </w:r>
      <w:proofErr w:type="gramEnd"/>
      <w:r w:rsidRPr="00157663">
        <w:rPr>
          <w:i/>
        </w:rPr>
        <w:t xml:space="preserve"> методов и приёмов художественно-творческой деятельности в основном учебном процессе и повседневной жизни.</w:t>
      </w:r>
    </w:p>
    <w:p w:rsidR="00D35431" w:rsidRPr="00157663" w:rsidRDefault="00A144D3" w:rsidP="009D5B85">
      <w:pPr>
        <w:numPr>
          <w:ilvl w:val="0"/>
          <w:numId w:val="9"/>
        </w:numPr>
        <w:rPr>
          <w:i/>
        </w:rPr>
      </w:pPr>
      <w:r w:rsidRPr="00157663">
        <w:rPr>
          <w:i/>
        </w:rPr>
        <w:t xml:space="preserve">Создавать </w:t>
      </w:r>
      <w:proofErr w:type="spellStart"/>
      <w:r w:rsidRPr="00157663">
        <w:rPr>
          <w:i/>
        </w:rPr>
        <w:t>мыслинный</w:t>
      </w:r>
      <w:proofErr w:type="spellEnd"/>
      <w:r w:rsidRPr="00157663">
        <w:rPr>
          <w:i/>
        </w:rPr>
        <w:t xml:space="preserve"> образ готового изделия или передачи определённой художественно эстетической информации, воплощать этот образ в готовой работе.</w:t>
      </w:r>
    </w:p>
    <w:p w:rsidR="00D35431" w:rsidRPr="00157663" w:rsidRDefault="00D35431" w:rsidP="009D5B85">
      <w:pPr>
        <w:rPr>
          <w:i/>
        </w:rPr>
      </w:pPr>
    </w:p>
    <w:p w:rsidR="006C0470" w:rsidRPr="00157663" w:rsidRDefault="006C0470" w:rsidP="009D5B85">
      <w:pPr>
        <w:jc w:val="center"/>
        <w:rPr>
          <w:rFonts w:eastAsia="Calibri"/>
          <w:b/>
          <w:i/>
          <w:lang w:eastAsia="en-US"/>
        </w:rPr>
      </w:pPr>
      <w:r w:rsidRPr="00157663">
        <w:rPr>
          <w:rFonts w:eastAsia="Calibri"/>
          <w:b/>
          <w:i/>
          <w:lang w:eastAsia="en-US"/>
        </w:rPr>
        <w:t>Раздел 2.</w:t>
      </w:r>
    </w:p>
    <w:p w:rsidR="006C0470" w:rsidRPr="00157663" w:rsidRDefault="006C0470" w:rsidP="009D5B85">
      <w:pPr>
        <w:jc w:val="center"/>
        <w:rPr>
          <w:rFonts w:eastAsia="Calibri"/>
          <w:b/>
          <w:i/>
          <w:lang w:eastAsia="en-US"/>
        </w:rPr>
      </w:pPr>
      <w:r w:rsidRPr="00157663">
        <w:rPr>
          <w:rFonts w:eastAsia="Calibri"/>
          <w:b/>
          <w:i/>
          <w:lang w:eastAsia="en-US"/>
        </w:rPr>
        <w:t>Комплекс органи</w:t>
      </w:r>
      <w:r w:rsidR="005D37B8" w:rsidRPr="00157663">
        <w:rPr>
          <w:rFonts w:eastAsia="Calibri"/>
          <w:b/>
          <w:i/>
          <w:lang w:eastAsia="en-US"/>
        </w:rPr>
        <w:t>зационно-педагогических условий</w:t>
      </w:r>
    </w:p>
    <w:p w:rsidR="006C0470" w:rsidRPr="00157663" w:rsidRDefault="006C0470" w:rsidP="009D5B85">
      <w:pPr>
        <w:jc w:val="center"/>
        <w:rPr>
          <w:rFonts w:eastAsia="Calibri"/>
          <w:b/>
          <w:lang w:eastAsia="en-US"/>
        </w:rPr>
      </w:pPr>
    </w:p>
    <w:p w:rsidR="006C0470" w:rsidRPr="00157663" w:rsidRDefault="006C0470" w:rsidP="009D5B85">
      <w:pPr>
        <w:jc w:val="center"/>
        <w:rPr>
          <w:rFonts w:eastAsia="Calibri"/>
          <w:b/>
          <w:lang w:eastAsia="en-US"/>
        </w:rPr>
      </w:pPr>
      <w:r w:rsidRPr="00157663">
        <w:rPr>
          <w:rFonts w:eastAsia="Calibri"/>
          <w:b/>
          <w:lang w:eastAsia="en-US"/>
        </w:rPr>
        <w:t>I. Календарный учебный график</w:t>
      </w: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C0470" w:rsidRPr="00157663" w:rsidTr="006C0470">
        <w:tc>
          <w:tcPr>
            <w:tcW w:w="4672" w:type="dxa"/>
          </w:tcPr>
          <w:p w:rsidR="006C0470" w:rsidRPr="00157663" w:rsidRDefault="006C0470" w:rsidP="009D5B85">
            <w:pPr>
              <w:jc w:val="both"/>
              <w:rPr>
                <w:b/>
                <w:lang w:eastAsia="en-US"/>
              </w:rPr>
            </w:pPr>
            <w:r w:rsidRPr="00157663">
              <w:rPr>
                <w:b/>
                <w:lang w:eastAsia="en-US"/>
              </w:rPr>
              <w:t xml:space="preserve">Продолжительность </w:t>
            </w:r>
          </w:p>
          <w:p w:rsidR="006C0470" w:rsidRPr="00157663" w:rsidRDefault="006C0470" w:rsidP="009D5B85">
            <w:pPr>
              <w:jc w:val="both"/>
              <w:rPr>
                <w:b/>
                <w:lang w:eastAsia="en-US"/>
              </w:rPr>
            </w:pPr>
            <w:proofErr w:type="gramStart"/>
            <w:r w:rsidRPr="00157663">
              <w:rPr>
                <w:b/>
                <w:lang w:eastAsia="en-US"/>
              </w:rPr>
              <w:t>учебного</w:t>
            </w:r>
            <w:proofErr w:type="gramEnd"/>
            <w:r w:rsidRPr="00157663">
              <w:rPr>
                <w:b/>
                <w:lang w:eastAsia="en-US"/>
              </w:rPr>
              <w:t xml:space="preserve"> года </w:t>
            </w:r>
          </w:p>
        </w:tc>
        <w:tc>
          <w:tcPr>
            <w:tcW w:w="4673" w:type="dxa"/>
          </w:tcPr>
          <w:p w:rsidR="006C0470" w:rsidRPr="00157663" w:rsidRDefault="006C0470" w:rsidP="009D5B85">
            <w:pPr>
              <w:jc w:val="both"/>
              <w:rPr>
                <w:b/>
                <w:lang w:eastAsia="en-US"/>
              </w:rPr>
            </w:pPr>
            <w:r w:rsidRPr="00157663">
              <w:rPr>
                <w:b/>
                <w:lang w:eastAsia="en-US"/>
              </w:rPr>
              <w:t xml:space="preserve">Режим работы </w:t>
            </w:r>
          </w:p>
          <w:p w:rsidR="006C0470" w:rsidRPr="00157663" w:rsidRDefault="006C0470" w:rsidP="009D5B85">
            <w:pPr>
              <w:jc w:val="both"/>
              <w:rPr>
                <w:b/>
                <w:lang w:eastAsia="en-US"/>
              </w:rPr>
            </w:pPr>
          </w:p>
        </w:tc>
      </w:tr>
      <w:tr w:rsidR="006C0470" w:rsidRPr="00157663" w:rsidTr="006C0470">
        <w:tc>
          <w:tcPr>
            <w:tcW w:w="4672" w:type="dxa"/>
          </w:tcPr>
          <w:p w:rsidR="006C0470" w:rsidRPr="00157663" w:rsidRDefault="006C0470" w:rsidP="009D5B85">
            <w:pPr>
              <w:jc w:val="both"/>
              <w:rPr>
                <w:lang w:eastAsia="en-US"/>
              </w:rPr>
            </w:pPr>
            <w:r w:rsidRPr="00157663">
              <w:rPr>
                <w:lang w:eastAsia="en-US"/>
              </w:rPr>
              <w:t xml:space="preserve">Начало учебного года: </w:t>
            </w:r>
            <w:r w:rsidR="00602972" w:rsidRPr="00157663">
              <w:rPr>
                <w:lang w:eastAsia="en-US"/>
              </w:rPr>
              <w:t>1</w:t>
            </w:r>
            <w:r w:rsidRPr="00157663">
              <w:rPr>
                <w:lang w:eastAsia="en-US"/>
              </w:rPr>
              <w:t xml:space="preserve">сентября </w:t>
            </w:r>
          </w:p>
          <w:p w:rsidR="006C0470" w:rsidRPr="00157663" w:rsidRDefault="006C0470" w:rsidP="009D5B85">
            <w:pPr>
              <w:jc w:val="both"/>
              <w:rPr>
                <w:lang w:eastAsia="en-US"/>
              </w:rPr>
            </w:pPr>
          </w:p>
        </w:tc>
        <w:tc>
          <w:tcPr>
            <w:tcW w:w="4673" w:type="dxa"/>
          </w:tcPr>
          <w:p w:rsidR="006C0470" w:rsidRPr="00157663" w:rsidRDefault="006C0470" w:rsidP="009D5B85">
            <w:pPr>
              <w:jc w:val="both"/>
              <w:rPr>
                <w:lang w:eastAsia="en-US"/>
              </w:rPr>
            </w:pPr>
            <w:r w:rsidRPr="00157663">
              <w:rPr>
                <w:lang w:eastAsia="en-US"/>
              </w:rPr>
              <w:t>Режим работы объединения: (по расписанию</w:t>
            </w:r>
          </w:p>
          <w:p w:rsidR="006C0470" w:rsidRPr="00157663" w:rsidRDefault="006C0470" w:rsidP="009D5B85">
            <w:pPr>
              <w:jc w:val="both"/>
              <w:rPr>
                <w:lang w:eastAsia="en-US"/>
              </w:rPr>
            </w:pPr>
            <w:r w:rsidRPr="00157663">
              <w:rPr>
                <w:lang w:eastAsia="en-US"/>
              </w:rPr>
              <w:t xml:space="preserve">1 группа 2 раза в неделю по </w:t>
            </w:r>
            <w:proofErr w:type="gramStart"/>
            <w:r w:rsidRPr="00157663">
              <w:rPr>
                <w:lang w:eastAsia="en-US"/>
              </w:rPr>
              <w:t>2  часа</w:t>
            </w:r>
            <w:proofErr w:type="gramEnd"/>
          </w:p>
          <w:p w:rsidR="006C0470" w:rsidRPr="00157663" w:rsidRDefault="00BF5145" w:rsidP="009D5B85">
            <w:pPr>
              <w:jc w:val="both"/>
              <w:rPr>
                <w:lang w:eastAsia="en-US"/>
              </w:rPr>
            </w:pPr>
            <w:r w:rsidRPr="00157663">
              <w:rPr>
                <w:lang w:eastAsia="en-US"/>
              </w:rPr>
              <w:t>2 группа 2 раза в неделю по</w:t>
            </w:r>
            <w:r w:rsidR="006C0470" w:rsidRPr="00157663">
              <w:rPr>
                <w:lang w:eastAsia="en-US"/>
              </w:rPr>
              <w:t xml:space="preserve"> 2 часа</w:t>
            </w:r>
          </w:p>
        </w:tc>
      </w:tr>
      <w:tr w:rsidR="006C0470" w:rsidRPr="00157663" w:rsidTr="006C0470">
        <w:tc>
          <w:tcPr>
            <w:tcW w:w="4672" w:type="dxa"/>
          </w:tcPr>
          <w:p w:rsidR="006C0470" w:rsidRPr="00157663" w:rsidRDefault="006C0470" w:rsidP="009D5B85">
            <w:pPr>
              <w:jc w:val="both"/>
              <w:rPr>
                <w:lang w:eastAsia="en-US"/>
              </w:rPr>
            </w:pPr>
            <w:r w:rsidRPr="00157663">
              <w:rPr>
                <w:lang w:eastAsia="en-US"/>
              </w:rPr>
              <w:t xml:space="preserve">Окончание учебного года: 25 мая </w:t>
            </w:r>
          </w:p>
          <w:p w:rsidR="006C0470" w:rsidRPr="00157663" w:rsidRDefault="006C0470" w:rsidP="009D5B85">
            <w:pPr>
              <w:jc w:val="both"/>
              <w:rPr>
                <w:lang w:eastAsia="en-US"/>
              </w:rPr>
            </w:pPr>
          </w:p>
        </w:tc>
        <w:tc>
          <w:tcPr>
            <w:tcW w:w="4673" w:type="dxa"/>
          </w:tcPr>
          <w:p w:rsidR="006C0470" w:rsidRPr="00157663" w:rsidRDefault="006C0470" w:rsidP="009D5B85">
            <w:pPr>
              <w:jc w:val="both"/>
              <w:rPr>
                <w:lang w:eastAsia="en-US"/>
              </w:rPr>
            </w:pPr>
            <w:r w:rsidRPr="00157663">
              <w:rPr>
                <w:lang w:eastAsia="en-US"/>
              </w:rPr>
              <w:t xml:space="preserve">Продолжительность занятий определяется образовательной программой: 45 минут х 2 </w:t>
            </w:r>
          </w:p>
        </w:tc>
      </w:tr>
      <w:tr w:rsidR="006C0470" w:rsidRPr="00157663" w:rsidTr="006C0470">
        <w:tc>
          <w:tcPr>
            <w:tcW w:w="4672" w:type="dxa"/>
          </w:tcPr>
          <w:p w:rsidR="006C0470" w:rsidRPr="00157663" w:rsidRDefault="006C0470" w:rsidP="009D5B85">
            <w:pPr>
              <w:jc w:val="both"/>
              <w:rPr>
                <w:lang w:eastAsia="en-US"/>
              </w:rPr>
            </w:pPr>
            <w:r w:rsidRPr="00157663">
              <w:rPr>
                <w:lang w:eastAsia="en-US"/>
              </w:rPr>
              <w:t xml:space="preserve">Регламентирование образовательного </w:t>
            </w:r>
          </w:p>
          <w:p w:rsidR="006C0470" w:rsidRPr="00157663" w:rsidRDefault="006C0470" w:rsidP="009D5B85">
            <w:pPr>
              <w:jc w:val="both"/>
              <w:rPr>
                <w:lang w:eastAsia="en-US"/>
              </w:rPr>
            </w:pPr>
            <w:proofErr w:type="gramStart"/>
            <w:r w:rsidRPr="00157663">
              <w:rPr>
                <w:lang w:eastAsia="en-US"/>
              </w:rPr>
              <w:t>процесса</w:t>
            </w:r>
            <w:proofErr w:type="gramEnd"/>
            <w:r w:rsidRPr="00157663">
              <w:rPr>
                <w:lang w:eastAsia="en-US"/>
              </w:rPr>
              <w:t xml:space="preserve"> на учебный год: 3</w:t>
            </w:r>
            <w:r w:rsidR="009D5B85" w:rsidRPr="00157663">
              <w:rPr>
                <w:lang w:eastAsia="en-US"/>
              </w:rPr>
              <w:t xml:space="preserve">6 </w:t>
            </w:r>
            <w:r w:rsidRPr="00157663">
              <w:rPr>
                <w:lang w:eastAsia="en-US"/>
              </w:rPr>
              <w:t xml:space="preserve">недель </w:t>
            </w:r>
          </w:p>
        </w:tc>
        <w:tc>
          <w:tcPr>
            <w:tcW w:w="4673" w:type="dxa"/>
          </w:tcPr>
          <w:p w:rsidR="006C0470" w:rsidRPr="00157663" w:rsidRDefault="006C0470" w:rsidP="009D5B85">
            <w:pPr>
              <w:jc w:val="both"/>
              <w:rPr>
                <w:lang w:eastAsia="en-US"/>
              </w:rPr>
            </w:pPr>
            <w:r w:rsidRPr="00157663">
              <w:rPr>
                <w:lang w:eastAsia="en-US"/>
              </w:rPr>
              <w:t xml:space="preserve">Продолжительность перемены: 10 минут </w:t>
            </w:r>
          </w:p>
          <w:p w:rsidR="006C0470" w:rsidRPr="00157663" w:rsidRDefault="006C0470" w:rsidP="009D5B85">
            <w:pPr>
              <w:jc w:val="both"/>
              <w:rPr>
                <w:lang w:eastAsia="en-US"/>
              </w:rPr>
            </w:pPr>
          </w:p>
        </w:tc>
      </w:tr>
      <w:tr w:rsidR="006C0470" w:rsidRPr="00157663" w:rsidTr="006C0470">
        <w:tc>
          <w:tcPr>
            <w:tcW w:w="4672" w:type="dxa"/>
          </w:tcPr>
          <w:p w:rsidR="006C0470" w:rsidRPr="00157663" w:rsidRDefault="006C0470" w:rsidP="009D5B85">
            <w:pPr>
              <w:jc w:val="both"/>
              <w:rPr>
                <w:lang w:eastAsia="en-US"/>
              </w:rPr>
            </w:pPr>
            <w:r w:rsidRPr="00157663">
              <w:rPr>
                <w:lang w:eastAsia="en-US"/>
              </w:rPr>
              <w:t xml:space="preserve">Регламентирование образовательного </w:t>
            </w:r>
          </w:p>
          <w:p w:rsidR="006C0470" w:rsidRPr="00157663" w:rsidRDefault="006C0470" w:rsidP="009D5B85">
            <w:pPr>
              <w:jc w:val="both"/>
              <w:rPr>
                <w:lang w:eastAsia="en-US"/>
              </w:rPr>
            </w:pPr>
            <w:proofErr w:type="gramStart"/>
            <w:r w:rsidRPr="00157663">
              <w:rPr>
                <w:lang w:eastAsia="en-US"/>
              </w:rPr>
              <w:t>процесса</w:t>
            </w:r>
            <w:proofErr w:type="gramEnd"/>
            <w:r w:rsidRPr="00157663">
              <w:rPr>
                <w:lang w:eastAsia="en-US"/>
              </w:rPr>
              <w:t xml:space="preserve"> на учебный год: 3</w:t>
            </w:r>
            <w:r w:rsidR="009D5B85" w:rsidRPr="00157663">
              <w:rPr>
                <w:lang w:eastAsia="en-US"/>
              </w:rPr>
              <w:t xml:space="preserve">6 </w:t>
            </w:r>
            <w:r w:rsidRPr="00157663">
              <w:rPr>
                <w:lang w:eastAsia="en-US"/>
              </w:rPr>
              <w:t xml:space="preserve">недель </w:t>
            </w:r>
          </w:p>
        </w:tc>
        <w:tc>
          <w:tcPr>
            <w:tcW w:w="4673" w:type="dxa"/>
          </w:tcPr>
          <w:p w:rsidR="006C0470" w:rsidRPr="00157663" w:rsidRDefault="006C0470" w:rsidP="009D5B85">
            <w:pPr>
              <w:jc w:val="both"/>
              <w:rPr>
                <w:lang w:eastAsia="en-US"/>
              </w:rPr>
            </w:pPr>
            <w:r w:rsidRPr="00157663">
              <w:rPr>
                <w:lang w:eastAsia="en-US"/>
              </w:rPr>
              <w:t xml:space="preserve">Сменность занятий: 1 смена </w:t>
            </w:r>
          </w:p>
          <w:p w:rsidR="006C0470" w:rsidRPr="00157663" w:rsidRDefault="006C0470" w:rsidP="009D5B85">
            <w:pPr>
              <w:jc w:val="both"/>
              <w:rPr>
                <w:lang w:eastAsia="en-US"/>
              </w:rPr>
            </w:pPr>
          </w:p>
        </w:tc>
      </w:tr>
    </w:tbl>
    <w:p w:rsidR="003C53F0" w:rsidRPr="00157663" w:rsidRDefault="003C53F0" w:rsidP="009D5B85">
      <w:pPr>
        <w:jc w:val="both"/>
        <w:rPr>
          <w:rFonts w:eastAsia="Calibri"/>
          <w:lang w:eastAsia="en-US"/>
        </w:rPr>
      </w:pPr>
    </w:p>
    <w:p w:rsidR="006C0470" w:rsidRPr="00157663" w:rsidRDefault="006C0470" w:rsidP="009D5B85">
      <w:pPr>
        <w:jc w:val="both"/>
        <w:rPr>
          <w:rFonts w:eastAsia="Calibri"/>
          <w:b/>
          <w:lang w:eastAsia="en-US"/>
        </w:rPr>
      </w:pPr>
      <w:r w:rsidRPr="00157663">
        <w:rPr>
          <w:rFonts w:eastAsia="Calibri"/>
          <w:b/>
          <w:lang w:eastAsia="en-US"/>
        </w:rPr>
        <w:t xml:space="preserve">2. Режим работы в период школьных каникул: </w:t>
      </w: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В период осенних и весенних школьных каникул проводятся занятия в разной форме: учебные занятия, концертные поездки, походы, экскурсии, путешествия, соревнования, другие формы работы. </w:t>
      </w: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>В период с 01.06</w:t>
      </w:r>
      <w:proofErr w:type="gramStart"/>
      <w:r w:rsidRPr="00157663">
        <w:rPr>
          <w:rFonts w:eastAsia="Calibri"/>
          <w:lang w:eastAsia="en-US"/>
        </w:rPr>
        <w:t>. по</w:t>
      </w:r>
      <w:proofErr w:type="gramEnd"/>
      <w:r w:rsidRPr="00157663">
        <w:rPr>
          <w:rFonts w:eastAsia="Calibri"/>
          <w:lang w:eastAsia="en-US"/>
        </w:rPr>
        <w:t xml:space="preserve"> 31.08. - летние каникулы. </w:t>
      </w: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В период с </w:t>
      </w:r>
      <w:r w:rsidR="00660B75" w:rsidRPr="00157663">
        <w:rPr>
          <w:rFonts w:eastAsia="Calibri"/>
          <w:lang w:eastAsia="en-US"/>
        </w:rPr>
        <w:t>01</w:t>
      </w:r>
      <w:r w:rsidRPr="00157663">
        <w:rPr>
          <w:rFonts w:eastAsia="Calibri"/>
          <w:lang w:eastAsia="en-US"/>
        </w:rPr>
        <w:t>.</w:t>
      </w:r>
      <w:r w:rsidR="00660B75" w:rsidRPr="00157663">
        <w:rPr>
          <w:rFonts w:eastAsia="Calibri"/>
          <w:lang w:eastAsia="en-US"/>
        </w:rPr>
        <w:t>01</w:t>
      </w:r>
      <w:r w:rsidRPr="00157663">
        <w:rPr>
          <w:rFonts w:eastAsia="Calibri"/>
          <w:lang w:eastAsia="en-US"/>
        </w:rPr>
        <w:t xml:space="preserve"> по 9.01- Новогодние каникулы (нерабочие праздничные дни). </w:t>
      </w:r>
    </w:p>
    <w:p w:rsidR="006C0470" w:rsidRPr="00157663" w:rsidRDefault="006C0470" w:rsidP="009D5B85">
      <w:pPr>
        <w:jc w:val="center"/>
        <w:rPr>
          <w:rFonts w:eastAsia="Calibri"/>
          <w:b/>
          <w:color w:val="000000"/>
          <w:lang w:eastAsia="en-US"/>
        </w:rPr>
      </w:pPr>
      <w:r w:rsidRPr="00157663">
        <w:rPr>
          <w:rFonts w:eastAsia="Calibri"/>
          <w:b/>
          <w:color w:val="000000"/>
          <w:lang w:eastAsia="en-US"/>
        </w:rPr>
        <w:t>II. Условия реализации программы</w:t>
      </w:r>
    </w:p>
    <w:p w:rsidR="006C0470" w:rsidRPr="00157663" w:rsidRDefault="006C0470" w:rsidP="009D5B85">
      <w:pPr>
        <w:jc w:val="center"/>
        <w:rPr>
          <w:rFonts w:eastAsia="Calibri"/>
          <w:b/>
          <w:i/>
          <w:lang w:eastAsia="en-US"/>
        </w:rPr>
      </w:pPr>
      <w:r w:rsidRPr="00157663">
        <w:rPr>
          <w:rFonts w:eastAsia="Calibri"/>
          <w:b/>
          <w:i/>
          <w:lang w:eastAsia="en-US"/>
        </w:rPr>
        <w:t>Материально-техническое обеспечение</w:t>
      </w:r>
    </w:p>
    <w:p w:rsidR="006C0470" w:rsidRPr="00157663" w:rsidRDefault="006C0470" w:rsidP="009D5B85">
      <w:pPr>
        <w:shd w:val="clear" w:color="auto" w:fill="FFFFFF"/>
        <w:jc w:val="center"/>
      </w:pPr>
      <w:r w:rsidRPr="00157663">
        <w:rPr>
          <w:b/>
          <w:bCs/>
        </w:rPr>
        <w:lastRenderedPageBreak/>
        <w:t>Техническое оснащение занятий</w:t>
      </w:r>
      <w:r w:rsidRPr="00157663">
        <w:rPr>
          <w:b/>
          <w:bCs/>
          <w:i/>
        </w:rPr>
        <w:t>.</w:t>
      </w:r>
    </w:p>
    <w:p w:rsidR="006C0470" w:rsidRPr="00157663" w:rsidRDefault="006C0470" w:rsidP="009D5B85">
      <w:pPr>
        <w:shd w:val="clear" w:color="auto" w:fill="FFFFFF"/>
      </w:pPr>
      <w:r w:rsidRPr="00157663">
        <w:t xml:space="preserve">Мультимедийный проектор, презентации с алгоритмами работы при изготовлении изделий. Для занятий в кружке необходимо </w:t>
      </w:r>
      <w:proofErr w:type="gramStart"/>
      <w:r w:rsidRPr="00157663">
        <w:t>иметь:</w:t>
      </w:r>
      <w:r w:rsidRPr="00157663">
        <w:br/>
        <w:t>–</w:t>
      </w:r>
      <w:proofErr w:type="gramEnd"/>
      <w:r w:rsidRPr="00157663">
        <w:t xml:space="preserve"> ткань «канву»,</w:t>
      </w:r>
    </w:p>
    <w:p w:rsidR="006C0470" w:rsidRPr="00157663" w:rsidRDefault="006C0470" w:rsidP="009D5B85">
      <w:pPr>
        <w:shd w:val="clear" w:color="auto" w:fill="FFFFFF"/>
      </w:pPr>
      <w:r w:rsidRPr="00157663">
        <w:t>- нитки «мулине», нитки швейные,</w:t>
      </w:r>
    </w:p>
    <w:p w:rsidR="006C0470" w:rsidRPr="00157663" w:rsidRDefault="006C0470" w:rsidP="009D5B85">
      <w:pPr>
        <w:shd w:val="clear" w:color="auto" w:fill="FFFFFF"/>
      </w:pPr>
      <w:r w:rsidRPr="00157663">
        <w:t>- ленты,</w:t>
      </w:r>
    </w:p>
    <w:p w:rsidR="006C0470" w:rsidRPr="00157663" w:rsidRDefault="006C0470" w:rsidP="009D5B85">
      <w:pPr>
        <w:shd w:val="clear" w:color="auto" w:fill="FFFFFF"/>
      </w:pPr>
      <w:r w:rsidRPr="00157663">
        <w:t>- бисер,</w:t>
      </w:r>
    </w:p>
    <w:p w:rsidR="00441C5F" w:rsidRPr="00157663" w:rsidRDefault="00441C5F" w:rsidP="009D5B85">
      <w:pPr>
        <w:shd w:val="clear" w:color="auto" w:fill="FFFFFF"/>
      </w:pPr>
      <w:r w:rsidRPr="00157663">
        <w:t xml:space="preserve">- </w:t>
      </w:r>
      <w:proofErr w:type="spellStart"/>
      <w:r w:rsidRPr="00157663">
        <w:t>фоамиран</w:t>
      </w:r>
      <w:proofErr w:type="spellEnd"/>
      <w:r w:rsidRPr="00157663">
        <w:t>,</w:t>
      </w:r>
    </w:p>
    <w:p w:rsidR="006C0470" w:rsidRPr="00157663" w:rsidRDefault="006C0470" w:rsidP="009D5B85">
      <w:pPr>
        <w:shd w:val="clear" w:color="auto" w:fill="FFFFFF"/>
      </w:pPr>
      <w:r w:rsidRPr="00157663">
        <w:t>- схемы,</w:t>
      </w:r>
    </w:p>
    <w:p w:rsidR="006C0470" w:rsidRPr="00157663" w:rsidRDefault="006C0470" w:rsidP="009D5B85">
      <w:pPr>
        <w:shd w:val="clear" w:color="auto" w:fill="FFFFFF"/>
      </w:pPr>
      <w:r w:rsidRPr="00157663">
        <w:t>- журналы.</w:t>
      </w:r>
    </w:p>
    <w:p w:rsidR="006C0470" w:rsidRPr="00157663" w:rsidRDefault="006C0470" w:rsidP="009D5B85">
      <w:pPr>
        <w:shd w:val="clear" w:color="auto" w:fill="FFFFFF"/>
      </w:pPr>
      <w:r w:rsidRPr="00157663">
        <w:rPr>
          <w:b/>
          <w:bCs/>
        </w:rPr>
        <w:t>Инструменты</w:t>
      </w:r>
      <w:r w:rsidRPr="00157663">
        <w:t xml:space="preserve">: ножницы, карандаши простые, линейка, иглы, клеевой пистолет, </w:t>
      </w:r>
      <w:proofErr w:type="spellStart"/>
      <w:r w:rsidRPr="00157663">
        <w:t>пяльца</w:t>
      </w:r>
      <w:proofErr w:type="spellEnd"/>
      <w:r w:rsidRPr="00157663">
        <w:t xml:space="preserve">, </w:t>
      </w:r>
      <w:proofErr w:type="spellStart"/>
      <w:r w:rsidRPr="00157663">
        <w:t>выжигатель</w:t>
      </w:r>
      <w:proofErr w:type="spellEnd"/>
      <w:r w:rsidRPr="00157663">
        <w:t xml:space="preserve">, </w:t>
      </w:r>
      <w:proofErr w:type="spellStart"/>
      <w:r w:rsidRPr="00157663">
        <w:t>пояльник</w:t>
      </w:r>
      <w:proofErr w:type="spellEnd"/>
      <w:r w:rsidRPr="00157663">
        <w:t>.</w:t>
      </w:r>
    </w:p>
    <w:p w:rsidR="006C0470" w:rsidRPr="00157663" w:rsidRDefault="006C0470" w:rsidP="009D5B85">
      <w:r w:rsidRPr="00157663">
        <w:t>Помещение для занятий, должно быть хорошо освещено, проветриваемо (с соответствующим температурный режим +20 +22 градуса). Индивидуальные столы и стулья для каждого ребёнка (можно парту делить на двоих), вышеперечисленные ТСО, доска, мел, мусорное ведро.</w:t>
      </w:r>
    </w:p>
    <w:p w:rsidR="006C0470" w:rsidRPr="00157663" w:rsidRDefault="006C0470" w:rsidP="009D5B85">
      <w:pPr>
        <w:jc w:val="center"/>
        <w:rPr>
          <w:rFonts w:eastAsia="Calibri"/>
          <w:b/>
          <w:i/>
          <w:lang w:eastAsia="en-US"/>
        </w:rPr>
      </w:pPr>
      <w:r w:rsidRPr="00157663">
        <w:rPr>
          <w:rFonts w:eastAsia="Calibri"/>
          <w:b/>
          <w:i/>
          <w:lang w:eastAsia="en-US"/>
        </w:rPr>
        <w:t>Кадровое обеспечение</w:t>
      </w:r>
    </w:p>
    <w:p w:rsidR="006C0470" w:rsidRPr="00157663" w:rsidRDefault="006C0470" w:rsidP="009D5B85">
      <w:pPr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>По данной программе могут работать педагоги дополнительного образования и учителя общеобразовательных школ, владеющие необходимыми навыками.</w:t>
      </w:r>
    </w:p>
    <w:p w:rsidR="006C0470" w:rsidRPr="00157663" w:rsidRDefault="006C0470" w:rsidP="009D5B85">
      <w:pPr>
        <w:jc w:val="both"/>
        <w:rPr>
          <w:rFonts w:eastAsia="Calibri"/>
          <w:b/>
          <w:lang w:eastAsia="en-US"/>
        </w:rPr>
      </w:pPr>
      <w:r w:rsidRPr="00157663">
        <w:rPr>
          <w:rFonts w:eastAsia="Calibri"/>
          <w:b/>
          <w:lang w:eastAsia="en-US"/>
        </w:rPr>
        <w:t>Методика отслеживания результатов</w:t>
      </w: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В процессе проведения занятия используются следующие </w:t>
      </w:r>
      <w:r w:rsidRPr="00157663">
        <w:rPr>
          <w:rFonts w:eastAsia="Calibri"/>
          <w:b/>
          <w:lang w:eastAsia="en-US"/>
        </w:rPr>
        <w:t>формы контроля уровня знаний, умений и навыков</w:t>
      </w:r>
      <w:r w:rsidRPr="00157663">
        <w:rPr>
          <w:rFonts w:eastAsia="Calibri"/>
          <w:lang w:eastAsia="en-US"/>
        </w:rPr>
        <w:t xml:space="preserve">, получаемых детьми: </w:t>
      </w: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>- педагогическое наблюдение за практической работой детей;</w:t>
      </w: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 - самостоятельное выполнение работы; </w:t>
      </w: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- педагогический анализ результатов анкетирования, тестирования, конкурсов внутри коллектива, опросов детей и родителей, выполнения диагностических заданий, участия в мероприятиях (открытых занятиях, конкурсах, викторинах, игровых программах, соревнованиях,), защиты проектов, выставки творческих работ, презентаций (подготовленных детьми или  с помощью родителей), мероприятий с участием родителей, итоговых праздников для родителей, решения задач поискового характера, активности учащихся на занятиях и т.п.; </w:t>
      </w: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-мониторинг: педагогический мониторинг (контрольные задания и тесты, диагностика личностного роста и продвижения, ведение журнала учета); мониторинг образовательной деятельности детей (самооценка учащегося, оформление листа индивидуального образовательного маршрута, ведение портфолио, оформление фотоотчётов). </w:t>
      </w: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После изучения каждой темы и конце полугодий проводится промежуточная или итоговая аттестация учащихся. </w:t>
      </w: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>Дети принимают участие в выставках и конкурсах творческих работ.</w:t>
      </w: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 В начале учебного года для обучающихся 1 года обучения проводится диагностический контроль с целью определения уровня подготовки детей к обучению. Диагностический контроль осуществляется в виде беседы, конкурса, 4 загадок и др., и наблюдения за выполнением простейшей практической работы. На основе анализа полученных результатов планируется работа со всей группой учащихся.</w:t>
      </w: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 В середине и в конце учебного года - промежуточный и итоговый контроль с целью определения уровня усвоения программы. </w:t>
      </w: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>Промежуточный контроль проводится в виде наблюдения за выполнением практического задания и знанием теоретического материала, тестирования. Это помогает оценить успешность выбранных форм и методов обучения и при необходимости скорректировать их.</w:t>
      </w:r>
    </w:p>
    <w:p w:rsidR="006C0470" w:rsidRPr="008A4A40" w:rsidRDefault="006C0470" w:rsidP="009D5B85">
      <w:pPr>
        <w:jc w:val="both"/>
        <w:rPr>
          <w:rFonts w:eastAsia="Calibri"/>
          <w:sz w:val="26"/>
          <w:szCs w:val="26"/>
          <w:lang w:eastAsia="en-US"/>
        </w:rPr>
      </w:pPr>
      <w:r w:rsidRPr="00157663">
        <w:rPr>
          <w:rFonts w:eastAsia="Calibri"/>
          <w:lang w:eastAsia="en-US"/>
        </w:rPr>
        <w:t xml:space="preserve">Итоговый контроль осуществляется в конце учебного года и позволяет определить качество усвоения обучающимися образовательной программы, реальную результативность учебного процесса. Итоговые занятия проводятся в игровой форме (для оценки предлагаются </w:t>
      </w:r>
      <w:r w:rsidRPr="008A4A40">
        <w:rPr>
          <w:rFonts w:eastAsia="Calibri"/>
          <w:sz w:val="26"/>
          <w:szCs w:val="26"/>
          <w:lang w:eastAsia="en-US"/>
        </w:rPr>
        <w:t xml:space="preserve">дидактические игры, упражнения, викторины, тесты и др.). Результативность </w:t>
      </w:r>
      <w:r w:rsidRPr="008A4A40">
        <w:rPr>
          <w:rFonts w:eastAsia="Calibri"/>
          <w:sz w:val="26"/>
          <w:szCs w:val="26"/>
          <w:lang w:eastAsia="en-US"/>
        </w:rPr>
        <w:lastRenderedPageBreak/>
        <w:t xml:space="preserve">обучения по программе оценивается по трем уровням – «низкий», «средний», «высокий». </w:t>
      </w:r>
    </w:p>
    <w:p w:rsidR="006C0470" w:rsidRPr="008A4A40" w:rsidRDefault="006C0470" w:rsidP="009D5B85">
      <w:pPr>
        <w:jc w:val="both"/>
        <w:rPr>
          <w:rFonts w:eastAsia="Calibri"/>
          <w:b/>
          <w:sz w:val="26"/>
          <w:szCs w:val="26"/>
          <w:lang w:eastAsia="en-US"/>
        </w:rPr>
      </w:pPr>
      <w:r w:rsidRPr="008A4A40">
        <w:rPr>
          <w:rFonts w:eastAsia="Calibri"/>
          <w:sz w:val="26"/>
          <w:szCs w:val="26"/>
          <w:lang w:eastAsia="en-US"/>
        </w:rPr>
        <w:t>Итоги реализации дополнительной общеобразовательной общеразвивающей программы «Рукоделия» проводятся в форме участия в выставках, конкурсах, учебно-исследовательских конференциях.</w:t>
      </w:r>
    </w:p>
    <w:p w:rsidR="006C0470" w:rsidRPr="008A4A40" w:rsidRDefault="006C0470" w:rsidP="009D5B85">
      <w:pPr>
        <w:jc w:val="both"/>
        <w:rPr>
          <w:rFonts w:eastAsia="Calibri"/>
          <w:sz w:val="26"/>
          <w:szCs w:val="26"/>
          <w:lang w:eastAsia="en-US"/>
        </w:rPr>
      </w:pPr>
      <w:r w:rsidRPr="008A4A40">
        <w:rPr>
          <w:rFonts w:eastAsia="Calibri"/>
          <w:sz w:val="26"/>
          <w:szCs w:val="26"/>
          <w:lang w:eastAsia="en-US"/>
        </w:rPr>
        <w:t>Результативность усвоения программы определяется положительной динамикой развития каждого ребёнка. Лучшие работы обучающихся демонстрируются на городских выставках, где дети самостоятельно могут сравнить качество своих работ с работами других обучающихся, воспитывая в себе такие качества как самокритичность, стремление к выполнению работ на более высоком уровне.</w:t>
      </w:r>
    </w:p>
    <w:p w:rsidR="006C0470" w:rsidRPr="008A4A40" w:rsidRDefault="006C0470" w:rsidP="009D5B85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По 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результатам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итоговой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аттестации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, в 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соответствии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с </w:t>
      </w:r>
      <w:r w:rsidRPr="008A4A40">
        <w:rPr>
          <w:rFonts w:eastAsia="Andale Sans UI"/>
          <w:kern w:val="3"/>
          <w:sz w:val="26"/>
          <w:szCs w:val="26"/>
          <w:lang w:eastAsia="ja-JP" w:bidi="fa-IR"/>
        </w:rPr>
        <w:t>Федеральным з</w:t>
      </w:r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аконом «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Об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образовании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Российской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Федерации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» ст.58,ст.59,ст.75, </w:t>
      </w:r>
      <w:r w:rsidRPr="008A4A40">
        <w:rPr>
          <w:rFonts w:eastAsia="Andale Sans UI"/>
          <w:kern w:val="3"/>
          <w:sz w:val="26"/>
          <w:szCs w:val="26"/>
          <w:lang w:eastAsia="ja-JP" w:bidi="fa-IR"/>
        </w:rPr>
        <w:t>«П</w:t>
      </w:r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оложения 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об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аттестации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обучающихся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МКУ ДО «ДДТ», </w:t>
      </w:r>
      <w:r w:rsidRPr="008A4A40">
        <w:rPr>
          <w:rFonts w:eastAsia="Andale Sans UI"/>
          <w:kern w:val="3"/>
          <w:sz w:val="26"/>
          <w:szCs w:val="26"/>
          <w:lang w:eastAsia="ja-JP" w:bidi="fa-IR"/>
        </w:rPr>
        <w:t>«</w:t>
      </w:r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Положения о 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мониторинге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качества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образовательной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деятельности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«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Дома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детского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творчества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», 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на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основании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комплексной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программы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«К 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вершинам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мастерства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» 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обучающимся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присваиваются</w:t>
      </w:r>
      <w:proofErr w:type="spellEnd"/>
      <w:r w:rsidRPr="008A4A40">
        <w:rPr>
          <w:rFonts w:eastAsia="Andale Sans UI"/>
          <w:kern w:val="3"/>
          <w:sz w:val="26"/>
          <w:szCs w:val="26"/>
          <w:lang w:eastAsia="ja-JP" w:bidi="fa-IR"/>
        </w:rPr>
        <w:t xml:space="preserve"> звания</w:t>
      </w:r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«УМЕЛЕЦ», «МАСТЕР», «МАСТЕР- </w:t>
      </w:r>
      <w:r w:rsidRPr="008A4A40">
        <w:rPr>
          <w:rFonts w:eastAsia="Andale Sans UI"/>
          <w:kern w:val="3"/>
          <w:sz w:val="26"/>
          <w:szCs w:val="26"/>
          <w:lang w:eastAsia="ja-JP" w:bidi="fa-IR"/>
        </w:rPr>
        <w:t>ИНСТРУКТОР</w:t>
      </w:r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». </w:t>
      </w:r>
    </w:p>
    <w:p w:rsidR="008A4A40" w:rsidRPr="008A4A40" w:rsidRDefault="006C0470" w:rsidP="009D5B85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Оптимальные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сроки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продвижения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от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«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У</w:t>
      </w:r>
      <w:r w:rsidR="008A4A40" w:rsidRPr="008A4A40">
        <w:rPr>
          <w:rFonts w:eastAsia="Andale Sans UI"/>
          <w:kern w:val="3"/>
          <w:sz w:val="26"/>
          <w:szCs w:val="26"/>
          <w:lang w:val="de-DE" w:eastAsia="ja-JP" w:bidi="fa-IR"/>
        </w:rPr>
        <w:t>ченика</w:t>
      </w:r>
      <w:proofErr w:type="spellEnd"/>
      <w:r w:rsidR="008A4A40"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» </w:t>
      </w:r>
      <w:proofErr w:type="spellStart"/>
      <w:r w:rsidR="008A4A40" w:rsidRPr="008A4A40">
        <w:rPr>
          <w:rFonts w:eastAsia="Andale Sans UI"/>
          <w:kern w:val="3"/>
          <w:sz w:val="26"/>
          <w:szCs w:val="26"/>
          <w:lang w:val="de-DE" w:eastAsia="ja-JP" w:bidi="fa-IR"/>
        </w:rPr>
        <w:t>до</w:t>
      </w:r>
      <w:proofErr w:type="spellEnd"/>
      <w:r w:rsidR="008A4A40"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«</w:t>
      </w:r>
      <w:proofErr w:type="spellStart"/>
      <w:r w:rsidR="008A4A40" w:rsidRPr="008A4A40">
        <w:rPr>
          <w:rFonts w:eastAsia="Andale Sans UI"/>
          <w:kern w:val="3"/>
          <w:sz w:val="26"/>
          <w:szCs w:val="26"/>
          <w:lang w:val="de-DE" w:eastAsia="ja-JP" w:bidi="fa-IR"/>
        </w:rPr>
        <w:t>Умельца</w:t>
      </w:r>
      <w:proofErr w:type="spellEnd"/>
      <w:r w:rsidR="008A4A40"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» - 1-2 </w:t>
      </w:r>
      <w:proofErr w:type="spellStart"/>
      <w:r w:rsidR="008A4A40" w:rsidRPr="008A4A40">
        <w:rPr>
          <w:rFonts w:eastAsia="Andale Sans UI"/>
          <w:kern w:val="3"/>
          <w:sz w:val="26"/>
          <w:szCs w:val="26"/>
          <w:lang w:val="de-DE" w:eastAsia="ja-JP" w:bidi="fa-IR"/>
        </w:rPr>
        <w:t>года</w:t>
      </w:r>
      <w:proofErr w:type="spellEnd"/>
      <w:r w:rsidR="008A4A40" w:rsidRPr="008A4A40">
        <w:rPr>
          <w:rFonts w:eastAsia="Andale Sans UI"/>
          <w:kern w:val="3"/>
          <w:sz w:val="26"/>
          <w:szCs w:val="26"/>
          <w:lang w:val="de-DE" w:eastAsia="ja-JP" w:bidi="fa-IR"/>
        </w:rPr>
        <w:t>.</w:t>
      </w:r>
    </w:p>
    <w:p w:rsidR="006C0470" w:rsidRPr="008A4A40" w:rsidRDefault="006C0470" w:rsidP="009D5B85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</w:p>
    <w:p w:rsidR="006C0470" w:rsidRPr="008A4A40" w:rsidRDefault="006C0470" w:rsidP="009D5B85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КРИТЕРИИ ОЦЕНКИ ДЕЯТЕЛЬНОСТИ ОБУЧАЮЩИХСЯ ДОМА ДЕТСКОГО ТВОРЧЕСТВА ПО КОМПЛЕКСНОЙ ПРОГРАММЕ</w:t>
      </w:r>
    </w:p>
    <w:p w:rsidR="006C0470" w:rsidRDefault="006C0470" w:rsidP="009D5B85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«К ВЕРШИНАМ МАСТЕРСТВА»:</w:t>
      </w:r>
    </w:p>
    <w:p w:rsidR="008A4A40" w:rsidRPr="008A4A40" w:rsidRDefault="008A4A40" w:rsidP="009D5B85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</w:p>
    <w:p w:rsidR="006C0470" w:rsidRPr="008A4A40" w:rsidRDefault="006C0470" w:rsidP="009D5B85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1.ЗВАНИЕ «УМЕЛЕЦ» ПРИСВАИВАЕТСЯ ЕСЛИ:</w:t>
      </w:r>
    </w:p>
    <w:p w:rsidR="006C0470" w:rsidRPr="008A4A40" w:rsidRDefault="006C0470" w:rsidP="009D5B85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·         </w:t>
      </w:r>
      <w:proofErr w:type="spellStart"/>
      <w:proofErr w:type="gram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обучающийся</w:t>
      </w:r>
      <w:proofErr w:type="spellEnd"/>
      <w:proofErr w:type="gram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успешно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освоил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учебную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программу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1 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года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обучения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;</w:t>
      </w:r>
    </w:p>
    <w:p w:rsidR="006C0470" w:rsidRPr="008A4A40" w:rsidRDefault="006C0470" w:rsidP="009D5B85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·         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не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менее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2-х 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раз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участвовал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в 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выставках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Дома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детского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творчества</w:t>
      </w:r>
      <w:proofErr w:type="spellEnd"/>
      <w:r w:rsidRPr="008A4A40">
        <w:rPr>
          <w:rFonts w:eastAsia="Andale Sans UI"/>
          <w:kern w:val="3"/>
          <w:sz w:val="26"/>
          <w:szCs w:val="26"/>
          <w:lang w:val="de-DE" w:eastAsia="ja-JP" w:bidi="fa-IR"/>
        </w:rPr>
        <w:t>;</w:t>
      </w:r>
    </w:p>
    <w:p w:rsidR="005D37B8" w:rsidRPr="008A4A40" w:rsidRDefault="005D37B8" w:rsidP="008A4A40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</w:p>
    <w:p w:rsidR="008A4A40" w:rsidRPr="008A4A40" w:rsidRDefault="008A4A40" w:rsidP="008A4A40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</w:p>
    <w:p w:rsidR="006C0470" w:rsidRPr="008A4A40" w:rsidRDefault="006C0470" w:rsidP="009D5B85">
      <w:pPr>
        <w:widowControl w:val="0"/>
        <w:suppressLineNumbers/>
        <w:suppressAutoHyphens/>
        <w:autoSpaceDN w:val="0"/>
        <w:jc w:val="both"/>
        <w:textAlignment w:val="baseline"/>
        <w:rPr>
          <w:rFonts w:eastAsia="SimSun"/>
          <w:b/>
          <w:kern w:val="3"/>
          <w:sz w:val="26"/>
          <w:szCs w:val="26"/>
          <w:lang w:eastAsia="zh-CN" w:bidi="hi-IN"/>
        </w:rPr>
      </w:pPr>
      <w:r w:rsidRPr="008A4A40">
        <w:rPr>
          <w:rFonts w:eastAsia="SimSun"/>
          <w:b/>
          <w:kern w:val="3"/>
          <w:sz w:val="26"/>
          <w:szCs w:val="26"/>
          <w:lang w:eastAsia="zh-CN" w:bidi="hi-IN"/>
        </w:rPr>
        <w:t>Виды контроля</w:t>
      </w:r>
    </w:p>
    <w:p w:rsidR="008A4A40" w:rsidRPr="008A4A40" w:rsidRDefault="008A4A40" w:rsidP="009D5B85">
      <w:pPr>
        <w:widowControl w:val="0"/>
        <w:suppressLineNumbers/>
        <w:suppressAutoHyphens/>
        <w:autoSpaceDN w:val="0"/>
        <w:jc w:val="both"/>
        <w:textAlignment w:val="baseline"/>
        <w:rPr>
          <w:rFonts w:eastAsia="SimSun"/>
          <w:b/>
          <w:kern w:val="3"/>
          <w:sz w:val="26"/>
          <w:szCs w:val="26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4130"/>
        <w:gridCol w:w="3681"/>
      </w:tblGrid>
      <w:tr w:rsidR="006C0470" w:rsidRPr="008A4A40" w:rsidTr="006C0470">
        <w:tc>
          <w:tcPr>
            <w:tcW w:w="1678" w:type="dxa"/>
            <w:shd w:val="clear" w:color="auto" w:fill="auto"/>
          </w:tcPr>
          <w:p w:rsidR="006C0470" w:rsidRPr="008A4A40" w:rsidRDefault="006C0470" w:rsidP="009D5B8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sz w:val="26"/>
                <w:szCs w:val="26"/>
                <w:lang w:eastAsia="zh-CN" w:bidi="hi-IN"/>
              </w:rPr>
            </w:pPr>
            <w:r w:rsidRPr="008A4A40">
              <w:rPr>
                <w:rFonts w:eastAsia="SimSun"/>
                <w:b/>
                <w:kern w:val="3"/>
                <w:sz w:val="26"/>
                <w:szCs w:val="26"/>
                <w:lang w:eastAsia="zh-CN" w:bidi="hi-IN"/>
              </w:rPr>
              <w:t>Время проведения</w:t>
            </w:r>
          </w:p>
          <w:p w:rsidR="008A4A40" w:rsidRPr="008A4A40" w:rsidRDefault="008A4A40" w:rsidP="009D5B8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172" w:type="dxa"/>
            <w:shd w:val="clear" w:color="auto" w:fill="auto"/>
          </w:tcPr>
          <w:p w:rsidR="006C0470" w:rsidRPr="008A4A40" w:rsidRDefault="006C0470" w:rsidP="009D5B8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sz w:val="26"/>
                <w:szCs w:val="26"/>
                <w:lang w:eastAsia="zh-CN" w:bidi="hi-IN"/>
              </w:rPr>
            </w:pPr>
            <w:r w:rsidRPr="008A4A40">
              <w:rPr>
                <w:rFonts w:eastAsia="SimSun"/>
                <w:b/>
                <w:kern w:val="3"/>
                <w:sz w:val="26"/>
                <w:szCs w:val="26"/>
                <w:lang w:eastAsia="zh-CN" w:bidi="hi-IN"/>
              </w:rPr>
              <w:t>Цель проведения</w:t>
            </w:r>
          </w:p>
        </w:tc>
        <w:tc>
          <w:tcPr>
            <w:tcW w:w="3720" w:type="dxa"/>
            <w:shd w:val="clear" w:color="auto" w:fill="auto"/>
          </w:tcPr>
          <w:p w:rsidR="006C0470" w:rsidRPr="008A4A40" w:rsidRDefault="006C0470" w:rsidP="009D5B8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sz w:val="26"/>
                <w:szCs w:val="26"/>
                <w:lang w:eastAsia="zh-CN" w:bidi="hi-IN"/>
              </w:rPr>
            </w:pPr>
            <w:r w:rsidRPr="008A4A40">
              <w:rPr>
                <w:rFonts w:eastAsia="SimSun"/>
                <w:b/>
                <w:kern w:val="3"/>
                <w:sz w:val="26"/>
                <w:szCs w:val="26"/>
                <w:lang w:eastAsia="zh-CN" w:bidi="hi-IN"/>
              </w:rPr>
              <w:t>Формы контроля</w:t>
            </w:r>
          </w:p>
        </w:tc>
      </w:tr>
      <w:tr w:rsidR="006C0470" w:rsidRPr="008A4A40" w:rsidTr="006C0470">
        <w:tc>
          <w:tcPr>
            <w:tcW w:w="9570" w:type="dxa"/>
            <w:gridSpan w:val="3"/>
            <w:shd w:val="clear" w:color="auto" w:fill="auto"/>
          </w:tcPr>
          <w:p w:rsidR="008A4A40" w:rsidRDefault="008A4A40" w:rsidP="009D5B8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  <w:p w:rsidR="006C0470" w:rsidRPr="008A4A40" w:rsidRDefault="006C0470" w:rsidP="009D5B8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8A4A40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Начальный уровень</w:t>
            </w:r>
          </w:p>
          <w:p w:rsidR="008A4A40" w:rsidRPr="008A4A40" w:rsidRDefault="008A4A40" w:rsidP="009D5B8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6C0470" w:rsidRPr="008A4A40" w:rsidTr="006C0470">
        <w:trPr>
          <w:trHeight w:val="1371"/>
        </w:trPr>
        <w:tc>
          <w:tcPr>
            <w:tcW w:w="1678" w:type="dxa"/>
            <w:shd w:val="clear" w:color="auto" w:fill="auto"/>
          </w:tcPr>
          <w:p w:rsidR="006C0470" w:rsidRPr="008A4A40" w:rsidRDefault="006C0470" w:rsidP="009D5B8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8A4A40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В начале учебного года</w:t>
            </w:r>
          </w:p>
        </w:tc>
        <w:tc>
          <w:tcPr>
            <w:tcW w:w="4172" w:type="dxa"/>
            <w:shd w:val="clear" w:color="auto" w:fill="auto"/>
          </w:tcPr>
          <w:p w:rsidR="006C0470" w:rsidRPr="008A4A40" w:rsidRDefault="006C0470" w:rsidP="009D5B8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8A4A40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Определение уровня развития детей, их творческих способностей</w:t>
            </w:r>
          </w:p>
        </w:tc>
        <w:tc>
          <w:tcPr>
            <w:tcW w:w="3720" w:type="dxa"/>
            <w:shd w:val="clear" w:color="auto" w:fill="auto"/>
          </w:tcPr>
          <w:p w:rsidR="006C0470" w:rsidRPr="008A4A40" w:rsidRDefault="006C0470" w:rsidP="009D5B8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8A4A40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Беседа, опрос, тестирование, анкетирование, диагностика специальных возможностей</w:t>
            </w:r>
          </w:p>
        </w:tc>
      </w:tr>
      <w:tr w:rsidR="006C0470" w:rsidRPr="008A4A40" w:rsidTr="006C0470">
        <w:tc>
          <w:tcPr>
            <w:tcW w:w="9570" w:type="dxa"/>
            <w:gridSpan w:val="3"/>
            <w:shd w:val="clear" w:color="auto" w:fill="auto"/>
          </w:tcPr>
          <w:p w:rsidR="008A4A40" w:rsidRDefault="008A4A40" w:rsidP="009D5B8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  <w:p w:rsidR="006C0470" w:rsidRPr="008A4A40" w:rsidRDefault="006C0470" w:rsidP="009D5B8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8A4A40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Текущий контроль</w:t>
            </w:r>
          </w:p>
          <w:p w:rsidR="008A4A40" w:rsidRPr="008A4A40" w:rsidRDefault="008A4A40" w:rsidP="009D5B8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6C0470" w:rsidRPr="008A4A40" w:rsidTr="006C0470">
        <w:tc>
          <w:tcPr>
            <w:tcW w:w="1678" w:type="dxa"/>
            <w:shd w:val="clear" w:color="auto" w:fill="auto"/>
          </w:tcPr>
          <w:p w:rsidR="006C0470" w:rsidRPr="008A4A40" w:rsidRDefault="006C0470" w:rsidP="009D5B8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8A4A40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В течение всего учебного года</w:t>
            </w:r>
          </w:p>
        </w:tc>
        <w:tc>
          <w:tcPr>
            <w:tcW w:w="4172" w:type="dxa"/>
            <w:shd w:val="clear" w:color="auto" w:fill="auto"/>
          </w:tcPr>
          <w:p w:rsidR="008A4A40" w:rsidRDefault="006C0470" w:rsidP="009D5B8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8A4A40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Определение степени усвоения учебного материала. Определение готовности детей к восприятию нового материала. Повышение</w:t>
            </w:r>
          </w:p>
          <w:p w:rsidR="008A4A40" w:rsidRDefault="008A4A40" w:rsidP="009D5B8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  <w:p w:rsidR="006C0470" w:rsidRPr="008A4A40" w:rsidRDefault="006C0470" w:rsidP="009D5B8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8A4A40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lastRenderedPageBreak/>
              <w:t xml:space="preserve"> </w:t>
            </w:r>
            <w:proofErr w:type="gramStart"/>
            <w:r w:rsidRPr="008A4A40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ответственности</w:t>
            </w:r>
            <w:proofErr w:type="gramEnd"/>
            <w:r w:rsidRPr="008A4A40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 xml:space="preserve"> и заинтересованности в обучении. Выявление детей, отстающих и опережающих обучение. Подбор наиболее эффективных методов и средств обучения</w:t>
            </w:r>
          </w:p>
        </w:tc>
        <w:tc>
          <w:tcPr>
            <w:tcW w:w="3720" w:type="dxa"/>
            <w:shd w:val="clear" w:color="auto" w:fill="auto"/>
          </w:tcPr>
          <w:p w:rsidR="006C0470" w:rsidRPr="008A4A40" w:rsidRDefault="006C0470" w:rsidP="009D5B8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8A4A40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lastRenderedPageBreak/>
              <w:t>Педагогическое наблюдение, опрос, контрольное занятие, самостоятельная работа, тестирование</w:t>
            </w:r>
          </w:p>
        </w:tc>
      </w:tr>
      <w:tr w:rsidR="006C0470" w:rsidRPr="008A4A40" w:rsidTr="006C0470">
        <w:tc>
          <w:tcPr>
            <w:tcW w:w="9570" w:type="dxa"/>
            <w:gridSpan w:val="3"/>
            <w:shd w:val="clear" w:color="auto" w:fill="auto"/>
          </w:tcPr>
          <w:p w:rsidR="006C0470" w:rsidRPr="008A4A40" w:rsidRDefault="006C0470" w:rsidP="009D5B8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8A4A40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lastRenderedPageBreak/>
              <w:t>Промежуточный контроль</w:t>
            </w:r>
          </w:p>
        </w:tc>
      </w:tr>
      <w:tr w:rsidR="006C0470" w:rsidRPr="008A4A40" w:rsidTr="006C0470">
        <w:tc>
          <w:tcPr>
            <w:tcW w:w="1678" w:type="dxa"/>
            <w:shd w:val="clear" w:color="auto" w:fill="auto"/>
          </w:tcPr>
          <w:p w:rsidR="006C0470" w:rsidRPr="008A4A40" w:rsidRDefault="006C0470" w:rsidP="009D5B8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8A4A40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По окончании изучения темы или раздела, в конце полугодия</w:t>
            </w:r>
          </w:p>
        </w:tc>
        <w:tc>
          <w:tcPr>
            <w:tcW w:w="4172" w:type="dxa"/>
            <w:shd w:val="clear" w:color="auto" w:fill="auto"/>
          </w:tcPr>
          <w:p w:rsidR="006C0470" w:rsidRPr="008A4A40" w:rsidRDefault="006C0470" w:rsidP="009D5B8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8A4A40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Определение степени усвоения учащимися учебного материала. Определение результатов обучения</w:t>
            </w:r>
          </w:p>
        </w:tc>
        <w:tc>
          <w:tcPr>
            <w:tcW w:w="3720" w:type="dxa"/>
            <w:shd w:val="clear" w:color="auto" w:fill="auto"/>
          </w:tcPr>
          <w:p w:rsidR="006C0470" w:rsidRPr="008A4A40" w:rsidRDefault="006C0470" w:rsidP="009D5B8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8A4A40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Выставка, конкурс, творческая работа, опрос, открытое занятие, презентация творческих работ, демонстрация моделей, тестирование, анкетирование</w:t>
            </w:r>
          </w:p>
        </w:tc>
      </w:tr>
      <w:tr w:rsidR="006C0470" w:rsidRPr="008A4A40" w:rsidTr="006C0470">
        <w:tc>
          <w:tcPr>
            <w:tcW w:w="9570" w:type="dxa"/>
            <w:gridSpan w:val="3"/>
            <w:shd w:val="clear" w:color="auto" w:fill="auto"/>
          </w:tcPr>
          <w:p w:rsidR="006C0470" w:rsidRPr="008A4A40" w:rsidRDefault="006C0470" w:rsidP="009D5B8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8A4A40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Итоговый контроль</w:t>
            </w:r>
          </w:p>
        </w:tc>
      </w:tr>
      <w:tr w:rsidR="006C0470" w:rsidRPr="008A4A40" w:rsidTr="006C0470">
        <w:tc>
          <w:tcPr>
            <w:tcW w:w="1678" w:type="dxa"/>
            <w:shd w:val="clear" w:color="auto" w:fill="auto"/>
          </w:tcPr>
          <w:p w:rsidR="006C0470" w:rsidRPr="008A4A40" w:rsidRDefault="006C0470" w:rsidP="009D5B8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8A4A40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В конце учебного года или курса обучения</w:t>
            </w:r>
          </w:p>
        </w:tc>
        <w:tc>
          <w:tcPr>
            <w:tcW w:w="4172" w:type="dxa"/>
            <w:shd w:val="clear" w:color="auto" w:fill="auto"/>
          </w:tcPr>
          <w:p w:rsidR="006C0470" w:rsidRPr="008A4A40" w:rsidRDefault="006C0470" w:rsidP="009D5B8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8A4A40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Определение изменения уровня развития детей, их творческих способностей. Определение результатов обучения. Ориентирование учащихся на дальнейшее (в том числе, самостоятельное) обучение. Получение сведений для совершенствования образовательной программы и методов обучения</w:t>
            </w:r>
          </w:p>
        </w:tc>
        <w:tc>
          <w:tcPr>
            <w:tcW w:w="3720" w:type="dxa"/>
            <w:shd w:val="clear" w:color="auto" w:fill="auto"/>
          </w:tcPr>
          <w:p w:rsidR="006C0470" w:rsidRPr="008A4A40" w:rsidRDefault="006C0470" w:rsidP="009D5B8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8A4A40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Выставка, конкурс, открытое занятие, самостоятельная работа, защита рефератов, презентация творческих работ, демонстрация моделей, тестирование, анкетирование, персональные выставки учащихся, коллективная рефлексия, отзыв, самоанализ, тестирование, анкетирование и др.</w:t>
            </w:r>
          </w:p>
        </w:tc>
      </w:tr>
    </w:tbl>
    <w:p w:rsidR="006C0470" w:rsidRPr="00157663" w:rsidRDefault="006C0470" w:rsidP="009D5B85">
      <w:pPr>
        <w:widowControl w:val="0"/>
        <w:suppressLineNumbers/>
        <w:suppressAutoHyphens/>
        <w:autoSpaceDN w:val="0"/>
        <w:jc w:val="both"/>
        <w:textAlignment w:val="baseline"/>
        <w:rPr>
          <w:rFonts w:eastAsia="SimSun"/>
          <w:b/>
          <w:kern w:val="3"/>
          <w:lang w:eastAsia="zh-CN" w:bidi="hi-IN"/>
        </w:rPr>
      </w:pPr>
    </w:p>
    <w:p w:rsidR="006C0470" w:rsidRPr="00157663" w:rsidRDefault="006C0470" w:rsidP="009D5B85">
      <w:pPr>
        <w:widowControl w:val="0"/>
        <w:suppressLineNumbers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157663">
        <w:rPr>
          <w:rFonts w:eastAsia="SimSun"/>
          <w:kern w:val="3"/>
          <w:lang w:eastAsia="zh-CN" w:bidi="hi-IN"/>
        </w:rPr>
        <w:t>Формы выявления, фиксации и предъявления результатов: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094"/>
        <w:gridCol w:w="3135"/>
      </w:tblGrid>
      <w:tr w:rsidR="006C0470" w:rsidRPr="00157663" w:rsidTr="006C0470">
        <w:tc>
          <w:tcPr>
            <w:tcW w:w="3116" w:type="dxa"/>
          </w:tcPr>
          <w:p w:rsidR="006C0470" w:rsidRPr="00157663" w:rsidRDefault="006C0470" w:rsidP="009D5B8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57663">
              <w:rPr>
                <w:rFonts w:eastAsia="SimSun"/>
                <w:kern w:val="3"/>
                <w:lang w:eastAsia="zh-CN" w:bidi="hi-IN"/>
              </w:rPr>
              <w:t xml:space="preserve">Спектр способов и форм </w:t>
            </w:r>
            <w:r w:rsidRPr="00157663">
              <w:rPr>
                <w:rFonts w:eastAsia="SimSun"/>
                <w:b/>
                <w:kern w:val="3"/>
                <w:lang w:eastAsia="zh-CN" w:bidi="hi-IN"/>
              </w:rPr>
              <w:t xml:space="preserve">выявления </w:t>
            </w:r>
            <w:r w:rsidRPr="00157663">
              <w:rPr>
                <w:rFonts w:eastAsia="SimSun"/>
                <w:kern w:val="3"/>
                <w:lang w:eastAsia="zh-CN" w:bidi="hi-IN"/>
              </w:rPr>
              <w:t>результатов</w:t>
            </w:r>
          </w:p>
        </w:tc>
        <w:tc>
          <w:tcPr>
            <w:tcW w:w="3094" w:type="dxa"/>
          </w:tcPr>
          <w:p w:rsidR="006C0470" w:rsidRPr="00157663" w:rsidRDefault="006C0470" w:rsidP="009D5B8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57663">
              <w:rPr>
                <w:rFonts w:eastAsia="SimSun"/>
                <w:kern w:val="3"/>
                <w:lang w:eastAsia="zh-CN" w:bidi="hi-IN"/>
              </w:rPr>
              <w:t xml:space="preserve">Спектр способов и форм </w:t>
            </w:r>
            <w:r w:rsidRPr="00157663">
              <w:rPr>
                <w:rFonts w:eastAsia="SimSun"/>
                <w:b/>
                <w:kern w:val="3"/>
                <w:lang w:eastAsia="zh-CN" w:bidi="hi-IN"/>
              </w:rPr>
              <w:t xml:space="preserve">фиксации </w:t>
            </w:r>
            <w:r w:rsidRPr="00157663">
              <w:rPr>
                <w:rFonts w:eastAsia="SimSun"/>
                <w:kern w:val="3"/>
                <w:lang w:eastAsia="zh-CN" w:bidi="hi-IN"/>
              </w:rPr>
              <w:t xml:space="preserve">результатов </w:t>
            </w:r>
          </w:p>
        </w:tc>
        <w:tc>
          <w:tcPr>
            <w:tcW w:w="3135" w:type="dxa"/>
          </w:tcPr>
          <w:p w:rsidR="006C0470" w:rsidRPr="00157663" w:rsidRDefault="006C0470" w:rsidP="009D5B8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57663">
              <w:rPr>
                <w:rFonts w:eastAsia="SimSun"/>
                <w:kern w:val="3"/>
                <w:lang w:eastAsia="zh-CN" w:bidi="hi-IN"/>
              </w:rPr>
              <w:t xml:space="preserve">Спектр способов и форм </w:t>
            </w:r>
            <w:r w:rsidRPr="00157663">
              <w:rPr>
                <w:rFonts w:eastAsia="SimSun"/>
                <w:b/>
                <w:kern w:val="3"/>
                <w:lang w:eastAsia="zh-CN" w:bidi="hi-IN"/>
              </w:rPr>
              <w:t xml:space="preserve">предъявления </w:t>
            </w:r>
            <w:r w:rsidRPr="00157663">
              <w:rPr>
                <w:rFonts w:eastAsia="SimSun"/>
                <w:kern w:val="3"/>
                <w:lang w:eastAsia="zh-CN" w:bidi="hi-IN"/>
              </w:rPr>
              <w:t>результатов</w:t>
            </w:r>
          </w:p>
        </w:tc>
      </w:tr>
      <w:tr w:rsidR="006C0470" w:rsidRPr="00157663" w:rsidTr="006C0470">
        <w:tc>
          <w:tcPr>
            <w:tcW w:w="3116" w:type="dxa"/>
          </w:tcPr>
          <w:p w:rsidR="006C0470" w:rsidRPr="00157663" w:rsidRDefault="006C0470" w:rsidP="009D5B8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roofErr w:type="gramStart"/>
            <w:r w:rsidRPr="00157663">
              <w:rPr>
                <w:rFonts w:eastAsia="SimSun"/>
                <w:kern w:val="3"/>
                <w:lang w:eastAsia="zh-CN" w:bidi="hi-IN"/>
              </w:rPr>
              <w:t>беседа</w:t>
            </w:r>
            <w:proofErr w:type="gramEnd"/>
            <w:r w:rsidRPr="00157663">
              <w:rPr>
                <w:rFonts w:eastAsia="SimSun"/>
                <w:kern w:val="3"/>
                <w:lang w:eastAsia="zh-CN" w:bidi="hi-IN"/>
              </w:rPr>
              <w:t>, опрос, наблюдение, выставки, фестивали, конкурсы, открытые и итоговые занятия, диагностика, диагностические игры, анализ выполнения программ, анкетирование, анализ результатов участия детей в мероприятиях анализ приобретения навыков общения, самооценка учащихся, взаимное обучение детей.</w:t>
            </w:r>
          </w:p>
        </w:tc>
        <w:tc>
          <w:tcPr>
            <w:tcW w:w="3094" w:type="dxa"/>
          </w:tcPr>
          <w:p w:rsidR="006C0470" w:rsidRPr="00157663" w:rsidRDefault="006C0470" w:rsidP="009D5B8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roofErr w:type="gramStart"/>
            <w:r w:rsidRPr="00157663">
              <w:rPr>
                <w:rFonts w:eastAsia="SimSun"/>
                <w:kern w:val="3"/>
                <w:lang w:eastAsia="zh-CN" w:bidi="hi-IN"/>
              </w:rPr>
              <w:t>грамоты</w:t>
            </w:r>
            <w:proofErr w:type="gramEnd"/>
            <w:r w:rsidRPr="00157663">
              <w:rPr>
                <w:rFonts w:eastAsia="SimSun"/>
                <w:kern w:val="3"/>
                <w:lang w:eastAsia="zh-CN" w:bidi="hi-IN"/>
              </w:rPr>
              <w:t>, дипломы, готовые работы, учет готовых работ, журнал, анкеты, тестирование, протоколы диагностики, видеозапись, фото, отзывы (детей и родителей), маршрутные листы, статьи в прессе, аналитические справки, методические разработки, портфолио.</w:t>
            </w:r>
          </w:p>
        </w:tc>
        <w:tc>
          <w:tcPr>
            <w:tcW w:w="3135" w:type="dxa"/>
          </w:tcPr>
          <w:p w:rsidR="006C0470" w:rsidRPr="00157663" w:rsidRDefault="006C0470" w:rsidP="009D5B8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roofErr w:type="gramStart"/>
            <w:r w:rsidRPr="00157663">
              <w:rPr>
                <w:rFonts w:eastAsia="SimSun"/>
                <w:kern w:val="3"/>
                <w:lang w:eastAsia="zh-CN" w:bidi="hi-IN"/>
              </w:rPr>
              <w:t>выставки</w:t>
            </w:r>
            <w:proofErr w:type="gramEnd"/>
            <w:r w:rsidRPr="00157663">
              <w:rPr>
                <w:rFonts w:eastAsia="SimSun"/>
                <w:kern w:val="3"/>
                <w:lang w:eastAsia="zh-CN" w:bidi="hi-IN"/>
              </w:rPr>
              <w:t>, конкурсы, демонстрация моделей, готовые изделия, отчеты, итоговые занятия, открытые занятия, диагностические карты, тесты, аналитические справки, портфолио, защита творческих проектов</w:t>
            </w:r>
          </w:p>
        </w:tc>
      </w:tr>
    </w:tbl>
    <w:p w:rsidR="006C0470" w:rsidRPr="00157663" w:rsidRDefault="006C0470" w:rsidP="009D5B85">
      <w:pPr>
        <w:widowControl w:val="0"/>
        <w:suppressLineNumbers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157663">
        <w:rPr>
          <w:rFonts w:eastAsia="SimSun"/>
          <w:kern w:val="3"/>
          <w:lang w:eastAsia="zh-CN" w:bidi="hi-IN"/>
        </w:rPr>
        <w:t>Критерии оценки знаний, умений и навыков</w:t>
      </w:r>
    </w:p>
    <w:p w:rsidR="009D5B85" w:rsidRPr="00157663" w:rsidRDefault="009D5B85" w:rsidP="009D5B85">
      <w:pPr>
        <w:widowControl w:val="0"/>
        <w:suppressLineNumbers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157663">
        <w:rPr>
          <w:rFonts w:eastAsia="SimSun"/>
          <w:kern w:val="3"/>
          <w:lang w:eastAsia="zh-CN" w:bidi="hi-IN"/>
        </w:rPr>
        <w:t>1 год обучения</w:t>
      </w:r>
    </w:p>
    <w:p w:rsidR="006C0470" w:rsidRPr="00157663" w:rsidRDefault="006C0470" w:rsidP="009D5B85">
      <w:pPr>
        <w:widowControl w:val="0"/>
        <w:suppressLineNumbers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3162"/>
        <w:gridCol w:w="3162"/>
      </w:tblGrid>
      <w:tr w:rsidR="006C0470" w:rsidRPr="00157663" w:rsidTr="006C0470">
        <w:tc>
          <w:tcPr>
            <w:tcW w:w="3190" w:type="dxa"/>
          </w:tcPr>
          <w:p w:rsidR="006C0470" w:rsidRPr="00157663" w:rsidRDefault="006C0470" w:rsidP="009D5B8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57663">
              <w:rPr>
                <w:rFonts w:eastAsia="SimSun"/>
                <w:kern w:val="3"/>
                <w:lang w:eastAsia="zh-CN" w:bidi="hi-IN"/>
              </w:rPr>
              <w:lastRenderedPageBreak/>
              <w:t>Высокий уровень</w:t>
            </w:r>
          </w:p>
        </w:tc>
        <w:tc>
          <w:tcPr>
            <w:tcW w:w="3190" w:type="dxa"/>
          </w:tcPr>
          <w:p w:rsidR="006C0470" w:rsidRPr="00157663" w:rsidRDefault="006C0470" w:rsidP="009D5B8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57663">
              <w:rPr>
                <w:rFonts w:eastAsia="SimSun"/>
                <w:kern w:val="3"/>
                <w:lang w:eastAsia="zh-CN" w:bidi="hi-IN"/>
              </w:rPr>
              <w:t>Средний уровень</w:t>
            </w:r>
          </w:p>
        </w:tc>
        <w:tc>
          <w:tcPr>
            <w:tcW w:w="3190" w:type="dxa"/>
          </w:tcPr>
          <w:p w:rsidR="006C0470" w:rsidRPr="00157663" w:rsidRDefault="006C0470" w:rsidP="009D5B8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57663">
              <w:rPr>
                <w:rFonts w:eastAsia="SimSun"/>
                <w:kern w:val="3"/>
                <w:lang w:eastAsia="zh-CN" w:bidi="hi-IN"/>
              </w:rPr>
              <w:t>Низкий уровень</w:t>
            </w:r>
          </w:p>
        </w:tc>
      </w:tr>
      <w:tr w:rsidR="006C0470" w:rsidRPr="00157663" w:rsidTr="006C0470">
        <w:tc>
          <w:tcPr>
            <w:tcW w:w="3190" w:type="dxa"/>
          </w:tcPr>
          <w:p w:rsidR="006C0470" w:rsidRPr="00157663" w:rsidRDefault="006C0470" w:rsidP="009D5B85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157663">
              <w:rPr>
                <w:rFonts w:eastAsia="Calibri"/>
                <w:b/>
                <w:i/>
                <w:lang w:eastAsia="en-US"/>
              </w:rPr>
              <w:t>Знает:</w:t>
            </w: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spacing w:val="38"/>
                <w:bdr w:val="none" w:sz="0" w:space="0" w:color="auto" w:frame="1"/>
              </w:rPr>
              <w:t xml:space="preserve">- </w:t>
            </w:r>
            <w:r w:rsidRPr="00157663">
              <w:rPr>
                <w:spacing w:val="2"/>
                <w:bdr w:val="none" w:sz="0" w:space="0" w:color="auto" w:frame="1"/>
              </w:rPr>
              <w:t>организацию рабочего места;</w:t>
            </w: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spacing w:val="38"/>
                <w:bdr w:val="none" w:sz="0" w:space="0" w:color="auto" w:frame="1"/>
              </w:rPr>
              <w:t xml:space="preserve">- </w:t>
            </w:r>
            <w:r w:rsidRPr="00157663">
              <w:rPr>
                <w:spacing w:val="2"/>
                <w:bdr w:val="none" w:sz="0" w:space="0" w:color="auto" w:frame="1"/>
              </w:rPr>
              <w:t>правила </w:t>
            </w:r>
            <w:hyperlink r:id="rId12" w:tooltip="Техника безопасности" w:history="1">
              <w:r w:rsidRPr="00157663">
                <w:rPr>
                  <w:spacing w:val="2"/>
                  <w:bdr w:val="none" w:sz="0" w:space="0" w:color="auto" w:frame="1"/>
                </w:rPr>
                <w:t>техники безопасности</w:t>
              </w:r>
            </w:hyperlink>
            <w:r w:rsidRPr="00157663">
              <w:rPr>
                <w:spacing w:val="2"/>
                <w:bdr w:val="none" w:sz="0" w:space="0" w:color="auto" w:frame="1"/>
              </w:rPr>
              <w:t> с иглами, булавками, с ножницами.</w:t>
            </w: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spacing w:val="38"/>
                <w:bdr w:val="none" w:sz="0" w:space="0" w:color="auto" w:frame="1"/>
              </w:rPr>
              <w:t xml:space="preserve">- </w:t>
            </w:r>
            <w:r w:rsidRPr="00157663">
              <w:rPr>
                <w:spacing w:val="2"/>
                <w:bdr w:val="none" w:sz="0" w:space="0" w:color="auto" w:frame="1"/>
              </w:rPr>
              <w:t>историю зарождения вышивки, как вида декоративно-прикладного творчества;</w:t>
            </w: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spacing w:val="38"/>
                <w:bdr w:val="none" w:sz="0" w:space="0" w:color="auto" w:frame="1"/>
              </w:rPr>
              <w:t xml:space="preserve">- </w:t>
            </w:r>
            <w:r w:rsidRPr="00157663">
              <w:rPr>
                <w:spacing w:val="2"/>
                <w:bdr w:val="none" w:sz="0" w:space="0" w:color="auto" w:frame="1"/>
              </w:rPr>
              <w:t>законы цветовой гармонии в вышивке, цветовой круг, спектральные цвета, ломаные цвета, аналогичные цвета, дополнительные цвета, монохромные цвета, нейтральные цвета;</w:t>
            </w: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spacing w:val="38"/>
                <w:bdr w:val="none" w:sz="0" w:space="0" w:color="auto" w:frame="1"/>
              </w:rPr>
              <w:t xml:space="preserve">- </w:t>
            </w:r>
            <w:r w:rsidRPr="00157663">
              <w:rPr>
                <w:spacing w:val="-10"/>
                <w:bdr w:val="none" w:sz="0" w:space="0" w:color="auto" w:frame="1"/>
              </w:rPr>
              <w:t>о работе художника по вышивке и вышивальщицы;</w:t>
            </w: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spacing w:val="38"/>
                <w:bdr w:val="none" w:sz="0" w:space="0" w:color="auto" w:frame="1"/>
              </w:rPr>
              <w:t xml:space="preserve">- </w:t>
            </w:r>
            <w:r w:rsidRPr="00157663">
              <w:rPr>
                <w:spacing w:val="2"/>
                <w:bdr w:val="none" w:sz="0" w:space="0" w:color="auto" w:frame="1"/>
              </w:rPr>
              <w:t>способы переноса рисунка на ткань;</w:t>
            </w: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spacing w:val="-8"/>
                <w:bdr w:val="none" w:sz="0" w:space="0" w:color="auto" w:frame="1"/>
              </w:rPr>
              <w:t>- общие положения вышивки;</w:t>
            </w: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spacing w:val="-8"/>
                <w:bdr w:val="none" w:sz="0" w:space="0" w:color="auto" w:frame="1"/>
              </w:rPr>
              <w:t>- основные швы;</w:t>
            </w: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spacing w:val="-8"/>
                <w:bdr w:val="none" w:sz="0" w:space="0" w:color="auto" w:frame="1"/>
              </w:rPr>
              <w:t>- классификации вышивок;</w:t>
            </w:r>
          </w:p>
          <w:p w:rsidR="006C0470" w:rsidRPr="00157663" w:rsidRDefault="006C0470" w:rsidP="009D5B85">
            <w:pPr>
              <w:textAlignment w:val="baseline"/>
              <w:rPr>
                <w:spacing w:val="-9"/>
                <w:bdr w:val="none" w:sz="0" w:space="0" w:color="auto" w:frame="1"/>
              </w:rPr>
            </w:pPr>
            <w:r w:rsidRPr="00157663">
              <w:rPr>
                <w:bdr w:val="none" w:sz="0" w:space="0" w:color="auto" w:frame="1"/>
              </w:rPr>
              <w:t xml:space="preserve">- </w:t>
            </w:r>
            <w:r w:rsidRPr="00157663">
              <w:rPr>
                <w:spacing w:val="-8"/>
                <w:bdr w:val="none" w:sz="0" w:space="0" w:color="auto" w:frame="1"/>
              </w:rPr>
              <w:t>правила ухода </w:t>
            </w:r>
            <w:r w:rsidRPr="00157663">
              <w:rPr>
                <w:spacing w:val="-9"/>
                <w:bdr w:val="none" w:sz="0" w:space="0" w:color="auto" w:frame="1"/>
              </w:rPr>
              <w:t>за вышитыми изделиями.</w:t>
            </w:r>
          </w:p>
          <w:p w:rsidR="006C0470" w:rsidRPr="00157663" w:rsidRDefault="006C0470" w:rsidP="009D5B85">
            <w:pPr>
              <w:jc w:val="both"/>
              <w:rPr>
                <w:rFonts w:eastAsia="Calibri"/>
                <w:lang w:eastAsia="en-US"/>
              </w:rPr>
            </w:pPr>
          </w:p>
          <w:p w:rsidR="006C0470" w:rsidRPr="00157663" w:rsidRDefault="006C0470" w:rsidP="009D5B85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157663">
              <w:rPr>
                <w:rFonts w:eastAsia="Calibri"/>
                <w:b/>
                <w:i/>
                <w:lang w:eastAsia="en-US"/>
              </w:rPr>
              <w:t>Умеет:</w:t>
            </w: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spacing w:val="-9"/>
                <w:bdr w:val="none" w:sz="0" w:space="0" w:color="auto" w:frame="1"/>
              </w:rPr>
              <w:t>- владеть безопасными </w:t>
            </w:r>
            <w:r w:rsidRPr="00157663">
              <w:rPr>
                <w:bdr w:val="none" w:sz="0" w:space="0" w:color="auto" w:frame="1"/>
              </w:rPr>
              <w:t>приемами работы с ручными инструментами;</w:t>
            </w: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spacing w:val="-9"/>
                <w:bdr w:val="none" w:sz="0" w:space="0" w:color="auto" w:frame="1"/>
              </w:rPr>
              <w:t>- выполнять основные виды швов, потайные закрепки и переходы;</w:t>
            </w: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spacing w:val="-9"/>
                <w:bdr w:val="none" w:sz="0" w:space="0" w:color="auto" w:frame="1"/>
              </w:rPr>
              <w:t>- переносить рисунок на основу;</w:t>
            </w: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spacing w:val="-9"/>
                <w:bdr w:val="none" w:sz="0" w:space="0" w:color="auto" w:frame="1"/>
              </w:rPr>
              <w:t>- вывивать шелковыми лентами цветочные композиции;</w:t>
            </w: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spacing w:val="-9"/>
                <w:bdr w:val="none" w:sz="0" w:space="0" w:color="auto" w:frame="1"/>
              </w:rPr>
              <w:t xml:space="preserve">- </w:t>
            </w:r>
            <w:r w:rsidRPr="00157663">
              <w:rPr>
                <w:spacing w:val="2"/>
                <w:bdr w:val="none" w:sz="0" w:space="0" w:color="auto" w:frame="1"/>
              </w:rPr>
              <w:t>составление простой композиции;</w:t>
            </w:r>
          </w:p>
          <w:p w:rsidR="006C0470" w:rsidRPr="00157663" w:rsidRDefault="006C0470" w:rsidP="009D5B85">
            <w:pPr>
              <w:textAlignment w:val="baseline"/>
              <w:rPr>
                <w:spacing w:val="12"/>
                <w:bdr w:val="none" w:sz="0" w:space="0" w:color="auto" w:frame="1"/>
              </w:rPr>
            </w:pPr>
            <w:r w:rsidRPr="00157663">
              <w:rPr>
                <w:spacing w:val="-9"/>
                <w:bdr w:val="none" w:sz="0" w:space="0" w:color="auto" w:frame="1"/>
              </w:rPr>
              <w:t xml:space="preserve">- </w:t>
            </w:r>
            <w:r w:rsidRPr="00157663">
              <w:rPr>
                <w:spacing w:val="12"/>
                <w:bdr w:val="none" w:sz="0" w:space="0" w:color="auto" w:frame="1"/>
              </w:rPr>
              <w:t>оформлять готовую работу в паспарту, в рамку.</w:t>
            </w: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bdr w:val="none" w:sz="0" w:space="0" w:color="auto" w:frame="1"/>
              </w:rPr>
              <w:t>- защита творческой работы;</w:t>
            </w: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bdr w:val="none" w:sz="0" w:space="0" w:color="auto" w:frame="1"/>
              </w:rPr>
              <w:t>- участие в выставках;</w:t>
            </w: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bdr w:val="none" w:sz="0" w:space="0" w:color="auto" w:frame="1"/>
              </w:rPr>
              <w:lastRenderedPageBreak/>
              <w:t>- участие в конкурсах: городских, региональных.</w:t>
            </w:r>
          </w:p>
          <w:p w:rsidR="006C0470" w:rsidRPr="00157663" w:rsidRDefault="006C0470" w:rsidP="009D5B8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90" w:type="dxa"/>
          </w:tcPr>
          <w:p w:rsidR="006C0470" w:rsidRPr="00157663" w:rsidRDefault="006C0470" w:rsidP="009D5B85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157663">
              <w:rPr>
                <w:rFonts w:eastAsia="Calibri"/>
                <w:b/>
                <w:i/>
                <w:lang w:eastAsia="en-US"/>
              </w:rPr>
              <w:lastRenderedPageBreak/>
              <w:t>Знает:</w:t>
            </w:r>
          </w:p>
          <w:p w:rsidR="006C0470" w:rsidRPr="00157663" w:rsidRDefault="006C0470" w:rsidP="009D5B85">
            <w:pPr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spacing w:val="38"/>
                <w:bdr w:val="none" w:sz="0" w:space="0" w:color="auto" w:frame="1"/>
              </w:rPr>
              <w:t xml:space="preserve">- </w:t>
            </w:r>
            <w:r w:rsidRPr="00157663">
              <w:rPr>
                <w:spacing w:val="2"/>
                <w:bdr w:val="none" w:sz="0" w:space="0" w:color="auto" w:frame="1"/>
              </w:rPr>
              <w:t>организацию рабочего места;</w:t>
            </w: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spacing w:val="38"/>
                <w:bdr w:val="none" w:sz="0" w:space="0" w:color="auto" w:frame="1"/>
              </w:rPr>
              <w:t xml:space="preserve">- </w:t>
            </w:r>
            <w:r w:rsidRPr="00157663">
              <w:rPr>
                <w:spacing w:val="2"/>
                <w:bdr w:val="none" w:sz="0" w:space="0" w:color="auto" w:frame="1"/>
              </w:rPr>
              <w:t>правила </w:t>
            </w:r>
            <w:hyperlink r:id="rId13" w:tooltip="Техника безопасности" w:history="1">
              <w:r w:rsidRPr="00157663">
                <w:rPr>
                  <w:spacing w:val="2"/>
                  <w:bdr w:val="none" w:sz="0" w:space="0" w:color="auto" w:frame="1"/>
                </w:rPr>
                <w:t>техники безопасности</w:t>
              </w:r>
            </w:hyperlink>
            <w:r w:rsidRPr="00157663">
              <w:rPr>
                <w:spacing w:val="2"/>
                <w:bdr w:val="none" w:sz="0" w:space="0" w:color="auto" w:frame="1"/>
              </w:rPr>
              <w:t> с иглами, булавками, с ножницами.</w:t>
            </w: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spacing w:val="38"/>
                <w:bdr w:val="none" w:sz="0" w:space="0" w:color="auto" w:frame="1"/>
              </w:rPr>
              <w:t xml:space="preserve">- </w:t>
            </w:r>
            <w:r w:rsidRPr="00157663">
              <w:rPr>
                <w:spacing w:val="2"/>
                <w:bdr w:val="none" w:sz="0" w:space="0" w:color="auto" w:frame="1"/>
              </w:rPr>
              <w:t>историю зарождения вышивки, как вида декоративно-прикладного творчества;</w:t>
            </w: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spacing w:val="38"/>
                <w:bdr w:val="none" w:sz="0" w:space="0" w:color="auto" w:frame="1"/>
              </w:rPr>
              <w:t xml:space="preserve">- </w:t>
            </w:r>
            <w:r w:rsidRPr="00157663">
              <w:rPr>
                <w:spacing w:val="2"/>
                <w:bdr w:val="none" w:sz="0" w:space="0" w:color="auto" w:frame="1"/>
              </w:rPr>
              <w:t xml:space="preserve">законы цветовой гармонии в вышивке, цветовой круг, спектральные цвета, </w:t>
            </w: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spacing w:val="38"/>
                <w:bdr w:val="none" w:sz="0" w:space="0" w:color="auto" w:frame="1"/>
              </w:rPr>
              <w:t xml:space="preserve">- </w:t>
            </w:r>
            <w:r w:rsidRPr="00157663">
              <w:rPr>
                <w:spacing w:val="-10"/>
                <w:bdr w:val="none" w:sz="0" w:space="0" w:color="auto" w:frame="1"/>
              </w:rPr>
              <w:t>о работе художника по вышивке и вышивальщицы;</w:t>
            </w: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spacing w:val="38"/>
                <w:bdr w:val="none" w:sz="0" w:space="0" w:color="auto" w:frame="1"/>
              </w:rPr>
              <w:t xml:space="preserve">- </w:t>
            </w:r>
            <w:r w:rsidRPr="00157663">
              <w:rPr>
                <w:spacing w:val="2"/>
                <w:bdr w:val="none" w:sz="0" w:space="0" w:color="auto" w:frame="1"/>
              </w:rPr>
              <w:t>способы переноса рисунка на ткань;</w:t>
            </w: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spacing w:val="-8"/>
                <w:bdr w:val="none" w:sz="0" w:space="0" w:color="auto" w:frame="1"/>
              </w:rPr>
              <w:t>- общие положения вышивки;</w:t>
            </w: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spacing w:val="-8"/>
                <w:bdr w:val="none" w:sz="0" w:space="0" w:color="auto" w:frame="1"/>
              </w:rPr>
              <w:t>- основные швы;</w:t>
            </w: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spacing w:val="-8"/>
                <w:bdr w:val="none" w:sz="0" w:space="0" w:color="auto" w:frame="1"/>
              </w:rPr>
              <w:t>- классификации вышивок;</w:t>
            </w:r>
          </w:p>
          <w:p w:rsidR="006C0470" w:rsidRPr="00157663" w:rsidRDefault="006C0470" w:rsidP="009D5B85">
            <w:pPr>
              <w:textAlignment w:val="baseline"/>
              <w:rPr>
                <w:spacing w:val="-9"/>
                <w:bdr w:val="none" w:sz="0" w:space="0" w:color="auto" w:frame="1"/>
              </w:rPr>
            </w:pPr>
            <w:r w:rsidRPr="00157663">
              <w:rPr>
                <w:bdr w:val="none" w:sz="0" w:space="0" w:color="auto" w:frame="1"/>
              </w:rPr>
              <w:t xml:space="preserve">- </w:t>
            </w:r>
            <w:r w:rsidRPr="00157663">
              <w:rPr>
                <w:spacing w:val="-8"/>
                <w:bdr w:val="none" w:sz="0" w:space="0" w:color="auto" w:frame="1"/>
              </w:rPr>
              <w:t>правила ухода </w:t>
            </w:r>
            <w:r w:rsidRPr="00157663">
              <w:rPr>
                <w:spacing w:val="-9"/>
                <w:bdr w:val="none" w:sz="0" w:space="0" w:color="auto" w:frame="1"/>
              </w:rPr>
              <w:t>за вышитыми изделиями.</w:t>
            </w:r>
          </w:p>
          <w:p w:rsidR="006C0470" w:rsidRPr="00157663" w:rsidRDefault="006C0470" w:rsidP="009D5B85">
            <w:pPr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6C0470" w:rsidRPr="00157663" w:rsidRDefault="006C0470" w:rsidP="009D5B85">
            <w:pPr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6C0470" w:rsidRPr="00157663" w:rsidRDefault="006C0470" w:rsidP="009D5B85">
            <w:pPr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6C0470" w:rsidRPr="00157663" w:rsidRDefault="006C0470" w:rsidP="009D5B85">
            <w:pPr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6C0470" w:rsidRPr="00157663" w:rsidRDefault="006C0470" w:rsidP="009D5B85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157663">
              <w:rPr>
                <w:rFonts w:eastAsia="Calibri"/>
                <w:b/>
                <w:i/>
                <w:lang w:eastAsia="en-US"/>
              </w:rPr>
              <w:t>Умеет:</w:t>
            </w: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spacing w:val="-9"/>
                <w:bdr w:val="none" w:sz="0" w:space="0" w:color="auto" w:frame="1"/>
              </w:rPr>
              <w:t>- владеть безопасными </w:t>
            </w:r>
            <w:r w:rsidRPr="00157663">
              <w:rPr>
                <w:bdr w:val="none" w:sz="0" w:space="0" w:color="auto" w:frame="1"/>
              </w:rPr>
              <w:t>приемами работы с ручными инструментами;</w:t>
            </w: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spacing w:val="-9"/>
                <w:bdr w:val="none" w:sz="0" w:space="0" w:color="auto" w:frame="1"/>
              </w:rPr>
              <w:t>- выполнять основные виды швов, потайные закрепки и переходы;</w:t>
            </w: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spacing w:val="-9"/>
                <w:bdr w:val="none" w:sz="0" w:space="0" w:color="auto" w:frame="1"/>
              </w:rPr>
              <w:t>- переносить рисунок на основу;</w:t>
            </w: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spacing w:val="-9"/>
                <w:bdr w:val="none" w:sz="0" w:space="0" w:color="auto" w:frame="1"/>
              </w:rPr>
              <w:t xml:space="preserve">- </w:t>
            </w:r>
            <w:r w:rsidRPr="00157663">
              <w:rPr>
                <w:spacing w:val="2"/>
                <w:bdr w:val="none" w:sz="0" w:space="0" w:color="auto" w:frame="1"/>
              </w:rPr>
              <w:t>составление простой композиции;</w:t>
            </w:r>
          </w:p>
          <w:p w:rsidR="006C0470" w:rsidRPr="00157663" w:rsidRDefault="006C0470" w:rsidP="009D5B85">
            <w:pPr>
              <w:textAlignment w:val="baseline"/>
              <w:rPr>
                <w:spacing w:val="12"/>
                <w:bdr w:val="none" w:sz="0" w:space="0" w:color="auto" w:frame="1"/>
              </w:rPr>
            </w:pPr>
            <w:r w:rsidRPr="00157663">
              <w:rPr>
                <w:spacing w:val="-9"/>
                <w:bdr w:val="none" w:sz="0" w:space="0" w:color="auto" w:frame="1"/>
              </w:rPr>
              <w:t xml:space="preserve">- </w:t>
            </w:r>
            <w:r w:rsidRPr="00157663">
              <w:rPr>
                <w:spacing w:val="12"/>
                <w:bdr w:val="none" w:sz="0" w:space="0" w:color="auto" w:frame="1"/>
              </w:rPr>
              <w:t>оформлять готовую работу в паспарту, в рамку.</w:t>
            </w: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bdr w:val="none" w:sz="0" w:space="0" w:color="auto" w:frame="1"/>
              </w:rPr>
              <w:t>- участие в выставках;</w:t>
            </w: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bdr w:val="none" w:sz="0" w:space="0" w:color="auto" w:frame="1"/>
              </w:rPr>
              <w:t>- участие в конкурсах: городских, региональных.</w:t>
            </w:r>
          </w:p>
          <w:p w:rsidR="006C0470" w:rsidRPr="00157663" w:rsidRDefault="006C0470" w:rsidP="009D5B8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90" w:type="dxa"/>
          </w:tcPr>
          <w:p w:rsidR="006C0470" w:rsidRPr="00157663" w:rsidRDefault="006C0470" w:rsidP="009D5B85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157663">
              <w:rPr>
                <w:rFonts w:eastAsia="Calibri"/>
                <w:b/>
                <w:i/>
                <w:lang w:eastAsia="en-US"/>
              </w:rPr>
              <w:t>Знает:</w:t>
            </w:r>
          </w:p>
          <w:p w:rsidR="006C0470" w:rsidRPr="00157663" w:rsidRDefault="006C0470" w:rsidP="009D5B85">
            <w:pPr>
              <w:jc w:val="both"/>
              <w:rPr>
                <w:rFonts w:eastAsia="Calibri"/>
                <w:lang w:eastAsia="en-US"/>
              </w:rPr>
            </w:pP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spacing w:val="38"/>
                <w:bdr w:val="none" w:sz="0" w:space="0" w:color="auto" w:frame="1"/>
              </w:rPr>
              <w:t xml:space="preserve">- </w:t>
            </w:r>
            <w:r w:rsidRPr="00157663">
              <w:rPr>
                <w:spacing w:val="2"/>
                <w:bdr w:val="none" w:sz="0" w:space="0" w:color="auto" w:frame="1"/>
              </w:rPr>
              <w:t>организацию рабочего места;</w:t>
            </w: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spacing w:val="38"/>
                <w:bdr w:val="none" w:sz="0" w:space="0" w:color="auto" w:frame="1"/>
              </w:rPr>
              <w:t xml:space="preserve">- </w:t>
            </w:r>
            <w:r w:rsidRPr="00157663">
              <w:rPr>
                <w:spacing w:val="2"/>
                <w:bdr w:val="none" w:sz="0" w:space="0" w:color="auto" w:frame="1"/>
              </w:rPr>
              <w:t>правила </w:t>
            </w:r>
            <w:hyperlink r:id="rId14" w:tooltip="Техника безопасности" w:history="1">
              <w:r w:rsidRPr="00157663">
                <w:rPr>
                  <w:spacing w:val="2"/>
                  <w:bdr w:val="none" w:sz="0" w:space="0" w:color="auto" w:frame="1"/>
                </w:rPr>
                <w:t>техники безопасности</w:t>
              </w:r>
            </w:hyperlink>
            <w:r w:rsidRPr="00157663">
              <w:rPr>
                <w:spacing w:val="2"/>
                <w:bdr w:val="none" w:sz="0" w:space="0" w:color="auto" w:frame="1"/>
              </w:rPr>
              <w:t> с иглами, булавками, с ножницами.</w:t>
            </w: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spacing w:val="38"/>
                <w:bdr w:val="none" w:sz="0" w:space="0" w:color="auto" w:frame="1"/>
              </w:rPr>
              <w:t xml:space="preserve">- </w:t>
            </w:r>
            <w:r w:rsidRPr="00157663">
              <w:rPr>
                <w:spacing w:val="2"/>
                <w:bdr w:val="none" w:sz="0" w:space="0" w:color="auto" w:frame="1"/>
              </w:rPr>
              <w:t>историю зарождения вышивки, как вида декоративно-прикладного творчества;</w:t>
            </w: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spacing w:val="38"/>
                <w:bdr w:val="none" w:sz="0" w:space="0" w:color="auto" w:frame="1"/>
              </w:rPr>
              <w:t xml:space="preserve">- </w:t>
            </w:r>
            <w:r w:rsidRPr="00157663">
              <w:rPr>
                <w:spacing w:val="2"/>
                <w:bdr w:val="none" w:sz="0" w:space="0" w:color="auto" w:frame="1"/>
              </w:rPr>
              <w:t>способы переноса рисунка на ткань;</w:t>
            </w: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spacing w:val="-8"/>
                <w:bdr w:val="none" w:sz="0" w:space="0" w:color="auto" w:frame="1"/>
              </w:rPr>
              <w:t>- общие положения вышивки;</w:t>
            </w: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spacing w:val="-8"/>
                <w:bdr w:val="none" w:sz="0" w:space="0" w:color="auto" w:frame="1"/>
              </w:rPr>
              <w:t>- основные швы;</w:t>
            </w: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spacing w:val="-8"/>
                <w:bdr w:val="none" w:sz="0" w:space="0" w:color="auto" w:frame="1"/>
              </w:rPr>
              <w:t>- классификации вышивок;</w:t>
            </w:r>
          </w:p>
          <w:p w:rsidR="006C0470" w:rsidRPr="00157663" w:rsidRDefault="006C0470" w:rsidP="009D5B85">
            <w:pPr>
              <w:textAlignment w:val="baseline"/>
              <w:rPr>
                <w:spacing w:val="-9"/>
                <w:bdr w:val="none" w:sz="0" w:space="0" w:color="auto" w:frame="1"/>
              </w:rPr>
            </w:pPr>
            <w:r w:rsidRPr="00157663">
              <w:rPr>
                <w:bdr w:val="none" w:sz="0" w:space="0" w:color="auto" w:frame="1"/>
              </w:rPr>
              <w:t xml:space="preserve">- </w:t>
            </w:r>
            <w:r w:rsidRPr="00157663">
              <w:rPr>
                <w:spacing w:val="-8"/>
                <w:bdr w:val="none" w:sz="0" w:space="0" w:color="auto" w:frame="1"/>
              </w:rPr>
              <w:t>правила ухода </w:t>
            </w:r>
            <w:r w:rsidRPr="00157663">
              <w:rPr>
                <w:spacing w:val="-9"/>
                <w:bdr w:val="none" w:sz="0" w:space="0" w:color="auto" w:frame="1"/>
              </w:rPr>
              <w:t>за вышитыми изделиями.</w:t>
            </w:r>
          </w:p>
          <w:p w:rsidR="006C0470" w:rsidRPr="00157663" w:rsidRDefault="006C0470" w:rsidP="009D5B85">
            <w:pPr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6C0470" w:rsidRPr="00157663" w:rsidRDefault="006C0470" w:rsidP="009D5B85">
            <w:pPr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6C0470" w:rsidRPr="00157663" w:rsidRDefault="006C0470" w:rsidP="009D5B85">
            <w:pPr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6C0470" w:rsidRPr="00157663" w:rsidRDefault="006C0470" w:rsidP="009D5B85">
            <w:pPr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6C0470" w:rsidRPr="00157663" w:rsidRDefault="006C0470" w:rsidP="009D5B85">
            <w:pPr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6C0470" w:rsidRPr="00157663" w:rsidRDefault="006C0470" w:rsidP="009D5B85">
            <w:pPr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6C0470" w:rsidRPr="00157663" w:rsidRDefault="006C0470" w:rsidP="009D5B85">
            <w:pPr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6C0470" w:rsidRPr="00157663" w:rsidRDefault="006C0470" w:rsidP="009D5B85">
            <w:pPr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6C0470" w:rsidRPr="00157663" w:rsidRDefault="006C0470" w:rsidP="009D5B85">
            <w:pPr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6C0470" w:rsidRPr="00157663" w:rsidRDefault="006C0470" w:rsidP="009D5B85">
            <w:pPr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6C0470" w:rsidRPr="00157663" w:rsidRDefault="006C0470" w:rsidP="009D5B85">
            <w:pPr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6C0470" w:rsidRPr="00157663" w:rsidRDefault="006C0470" w:rsidP="009D5B85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157663">
              <w:rPr>
                <w:rFonts w:eastAsia="Calibri"/>
                <w:b/>
                <w:i/>
                <w:lang w:eastAsia="en-US"/>
              </w:rPr>
              <w:t>Умеет:</w:t>
            </w: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spacing w:val="-9"/>
                <w:bdr w:val="none" w:sz="0" w:space="0" w:color="auto" w:frame="1"/>
              </w:rPr>
              <w:t>- владеть безопасными </w:t>
            </w:r>
            <w:r w:rsidRPr="00157663">
              <w:rPr>
                <w:bdr w:val="none" w:sz="0" w:space="0" w:color="auto" w:frame="1"/>
              </w:rPr>
              <w:t>приемами работы с ручными инструментами;</w:t>
            </w: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spacing w:val="-9"/>
                <w:bdr w:val="none" w:sz="0" w:space="0" w:color="auto" w:frame="1"/>
              </w:rPr>
              <w:t>- выполнять основные виды швов, потайные закрепки и переходы;</w:t>
            </w: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spacing w:val="-9"/>
                <w:bdr w:val="none" w:sz="0" w:space="0" w:color="auto" w:frame="1"/>
              </w:rPr>
              <w:t>- переносить рисунок на основу;</w:t>
            </w:r>
          </w:p>
          <w:p w:rsidR="006C0470" w:rsidRPr="00157663" w:rsidRDefault="006C0470" w:rsidP="009D5B85">
            <w:pPr>
              <w:textAlignment w:val="baseline"/>
              <w:rPr>
                <w:spacing w:val="12"/>
                <w:bdr w:val="none" w:sz="0" w:space="0" w:color="auto" w:frame="1"/>
              </w:rPr>
            </w:pPr>
            <w:r w:rsidRPr="00157663">
              <w:rPr>
                <w:spacing w:val="-9"/>
                <w:bdr w:val="none" w:sz="0" w:space="0" w:color="auto" w:frame="1"/>
              </w:rPr>
              <w:t xml:space="preserve">- </w:t>
            </w:r>
            <w:r w:rsidRPr="00157663">
              <w:rPr>
                <w:spacing w:val="12"/>
                <w:bdr w:val="none" w:sz="0" w:space="0" w:color="auto" w:frame="1"/>
              </w:rPr>
              <w:t>оформлять готовую работу в паспарту, в рамку.</w:t>
            </w: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bdr w:val="none" w:sz="0" w:space="0" w:color="auto" w:frame="1"/>
              </w:rPr>
              <w:t>- участие в выставках;</w:t>
            </w:r>
          </w:p>
          <w:p w:rsidR="006C0470" w:rsidRPr="00157663" w:rsidRDefault="006C0470" w:rsidP="009D5B85">
            <w:pPr>
              <w:textAlignment w:val="baseline"/>
              <w:rPr>
                <w:bdr w:val="none" w:sz="0" w:space="0" w:color="auto" w:frame="1"/>
              </w:rPr>
            </w:pPr>
          </w:p>
          <w:p w:rsidR="006C0470" w:rsidRPr="00157663" w:rsidRDefault="006C0470" w:rsidP="009D5B85">
            <w:pPr>
              <w:textAlignment w:val="baseline"/>
              <w:rPr>
                <w:lang w:eastAsia="zh-CN" w:bidi="hi-IN"/>
              </w:rPr>
            </w:pPr>
          </w:p>
        </w:tc>
      </w:tr>
    </w:tbl>
    <w:p w:rsidR="006C0470" w:rsidRPr="00157663" w:rsidRDefault="006C0470" w:rsidP="009D5B85">
      <w:pPr>
        <w:jc w:val="center"/>
        <w:rPr>
          <w:rFonts w:eastAsia="Calibri"/>
          <w:b/>
          <w:lang w:eastAsia="en-US"/>
        </w:rPr>
      </w:pPr>
    </w:p>
    <w:p w:rsidR="00D35431" w:rsidRPr="00157663" w:rsidRDefault="00D35431" w:rsidP="009D5B85">
      <w:pPr>
        <w:jc w:val="center"/>
        <w:rPr>
          <w:rFonts w:eastAsia="Calibri"/>
          <w:b/>
          <w:lang w:eastAsia="en-US"/>
        </w:rPr>
      </w:pPr>
    </w:p>
    <w:p w:rsidR="006C0470" w:rsidRPr="00157663" w:rsidRDefault="006C0470" w:rsidP="009D5B85">
      <w:pPr>
        <w:jc w:val="center"/>
        <w:rPr>
          <w:rFonts w:eastAsia="Calibri"/>
          <w:b/>
          <w:lang w:eastAsia="en-US"/>
        </w:rPr>
      </w:pPr>
    </w:p>
    <w:p w:rsidR="006C0470" w:rsidRPr="00157663" w:rsidRDefault="006C0470" w:rsidP="009D5B85">
      <w:pPr>
        <w:jc w:val="center"/>
        <w:rPr>
          <w:rFonts w:eastAsia="Calibri"/>
          <w:b/>
          <w:lang w:eastAsia="en-US"/>
        </w:rPr>
      </w:pPr>
      <w:r w:rsidRPr="00157663">
        <w:rPr>
          <w:rFonts w:eastAsia="Calibri"/>
          <w:b/>
          <w:lang w:eastAsia="en-US"/>
        </w:rPr>
        <w:t>Оценочные материалы</w:t>
      </w: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Перечень (пакет) диагностических методик, позволяющих определить достижение учащимися планируемых результатов (Закон № 273 - ФЗ, ст. 2, п. 9; ст. 47, п.5). </w:t>
      </w:r>
    </w:p>
    <w:p w:rsidR="00595BC2" w:rsidRPr="00157663" w:rsidRDefault="00595BC2" w:rsidP="009D5B85">
      <w:pPr>
        <w:jc w:val="both"/>
        <w:rPr>
          <w:rFonts w:eastAsia="Calibri"/>
          <w:lang w:eastAsia="en-US"/>
        </w:rPr>
      </w:pPr>
    </w:p>
    <w:p w:rsidR="006C0470" w:rsidRPr="00157663" w:rsidRDefault="006C0470" w:rsidP="009D5B85">
      <w:pPr>
        <w:jc w:val="center"/>
        <w:rPr>
          <w:rFonts w:eastAsia="Calibri"/>
          <w:b/>
          <w:lang w:eastAsia="en-US"/>
        </w:rPr>
      </w:pPr>
      <w:r w:rsidRPr="00157663">
        <w:rPr>
          <w:rFonts w:eastAsia="Calibri"/>
          <w:b/>
          <w:lang w:eastAsia="en-US"/>
        </w:rPr>
        <w:t>I год обучения</w:t>
      </w:r>
    </w:p>
    <w:p w:rsidR="006C0470" w:rsidRPr="00157663" w:rsidRDefault="006C0470" w:rsidP="009D5B85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9006"/>
      </w:tblGrid>
      <w:tr w:rsidR="006C0470" w:rsidRPr="00157663" w:rsidTr="006C0470">
        <w:tc>
          <w:tcPr>
            <w:tcW w:w="424" w:type="dxa"/>
          </w:tcPr>
          <w:p w:rsidR="006C0470" w:rsidRPr="00157663" w:rsidRDefault="006C0470" w:rsidP="009D5B85">
            <w:pPr>
              <w:jc w:val="both"/>
              <w:rPr>
                <w:lang w:eastAsia="en-US"/>
              </w:rPr>
            </w:pPr>
            <w:r w:rsidRPr="00157663">
              <w:rPr>
                <w:lang w:eastAsia="en-US"/>
              </w:rPr>
              <w:t>1</w:t>
            </w:r>
          </w:p>
          <w:p w:rsidR="006C0470" w:rsidRPr="00157663" w:rsidRDefault="006C0470" w:rsidP="009D5B85">
            <w:pPr>
              <w:jc w:val="both"/>
              <w:rPr>
                <w:lang w:eastAsia="en-US"/>
              </w:rPr>
            </w:pPr>
          </w:p>
        </w:tc>
        <w:tc>
          <w:tcPr>
            <w:tcW w:w="9006" w:type="dxa"/>
          </w:tcPr>
          <w:p w:rsidR="006C0470" w:rsidRPr="00157663" w:rsidRDefault="006C0470" w:rsidP="009D5B85">
            <w:pPr>
              <w:jc w:val="both"/>
              <w:rPr>
                <w:rFonts w:eastAsia="Calibri"/>
                <w:b/>
                <w:lang w:eastAsia="en-US"/>
              </w:rPr>
            </w:pPr>
            <w:r w:rsidRPr="00157663">
              <w:rPr>
                <w:rFonts w:eastAsia="Calibri"/>
                <w:b/>
                <w:lang w:eastAsia="en-US"/>
              </w:rPr>
              <w:t>Вводное занятие</w:t>
            </w:r>
          </w:p>
          <w:p w:rsidR="006C0470" w:rsidRPr="00157663" w:rsidRDefault="006C0470" w:rsidP="009D5B85">
            <w:pPr>
              <w:jc w:val="both"/>
              <w:rPr>
                <w:rFonts w:eastAsia="Calibri"/>
                <w:lang w:eastAsia="en-US"/>
              </w:rPr>
            </w:pPr>
            <w:r w:rsidRPr="00157663">
              <w:rPr>
                <w:rFonts w:eastAsia="Calibri"/>
                <w:lang w:eastAsia="en-US"/>
              </w:rPr>
              <w:t>Викторина</w:t>
            </w:r>
          </w:p>
        </w:tc>
      </w:tr>
      <w:tr w:rsidR="006C0470" w:rsidRPr="00157663" w:rsidTr="006C0470">
        <w:tc>
          <w:tcPr>
            <w:tcW w:w="424" w:type="dxa"/>
          </w:tcPr>
          <w:p w:rsidR="006C0470" w:rsidRPr="00157663" w:rsidRDefault="006C0470" w:rsidP="009D5B85">
            <w:pPr>
              <w:jc w:val="both"/>
              <w:rPr>
                <w:lang w:eastAsia="en-US"/>
              </w:rPr>
            </w:pPr>
            <w:r w:rsidRPr="00157663">
              <w:rPr>
                <w:lang w:eastAsia="en-US"/>
              </w:rPr>
              <w:t>2</w:t>
            </w:r>
          </w:p>
        </w:tc>
        <w:tc>
          <w:tcPr>
            <w:tcW w:w="9006" w:type="dxa"/>
          </w:tcPr>
          <w:p w:rsidR="006C0470" w:rsidRPr="00157663" w:rsidRDefault="006C0470" w:rsidP="009D5B85">
            <w:pPr>
              <w:jc w:val="both"/>
              <w:rPr>
                <w:rFonts w:eastAsia="Calibri"/>
                <w:b/>
                <w:lang w:eastAsia="en-US"/>
              </w:rPr>
            </w:pPr>
            <w:r w:rsidRPr="00157663">
              <w:rPr>
                <w:rFonts w:eastAsia="Calibri"/>
                <w:b/>
                <w:lang w:eastAsia="en-US"/>
              </w:rPr>
              <w:t>Инструменты, материалы, организация рабочего места</w:t>
            </w:r>
          </w:p>
          <w:p w:rsidR="006C0470" w:rsidRPr="00157663" w:rsidRDefault="006C0470" w:rsidP="009D5B85">
            <w:pPr>
              <w:jc w:val="both"/>
              <w:rPr>
                <w:rFonts w:eastAsia="Calibri"/>
                <w:b/>
                <w:lang w:eastAsia="en-US"/>
              </w:rPr>
            </w:pPr>
            <w:r w:rsidRPr="00157663">
              <w:rPr>
                <w:rFonts w:eastAsia="Calibri"/>
                <w:lang w:eastAsia="en-US"/>
              </w:rPr>
              <w:t>Теория. Игра - викторина</w:t>
            </w:r>
          </w:p>
        </w:tc>
      </w:tr>
      <w:tr w:rsidR="006C0470" w:rsidRPr="00157663" w:rsidTr="006C0470">
        <w:tc>
          <w:tcPr>
            <w:tcW w:w="424" w:type="dxa"/>
          </w:tcPr>
          <w:p w:rsidR="006C0470" w:rsidRPr="00157663" w:rsidRDefault="006C0470" w:rsidP="009D5B85">
            <w:pPr>
              <w:jc w:val="both"/>
              <w:rPr>
                <w:lang w:eastAsia="en-US"/>
              </w:rPr>
            </w:pPr>
            <w:r w:rsidRPr="00157663">
              <w:rPr>
                <w:lang w:eastAsia="en-US"/>
              </w:rPr>
              <w:t>3</w:t>
            </w:r>
          </w:p>
        </w:tc>
        <w:tc>
          <w:tcPr>
            <w:tcW w:w="9006" w:type="dxa"/>
          </w:tcPr>
          <w:p w:rsidR="006C0470" w:rsidRPr="00157663" w:rsidRDefault="006C0470" w:rsidP="009D5B85">
            <w:pPr>
              <w:jc w:val="both"/>
              <w:rPr>
                <w:rFonts w:eastAsia="Calibri"/>
                <w:lang w:eastAsia="en-US"/>
              </w:rPr>
            </w:pPr>
            <w:r w:rsidRPr="00157663">
              <w:rPr>
                <w:rFonts w:eastAsia="Calibri"/>
                <w:b/>
                <w:lang w:eastAsia="en-US"/>
              </w:rPr>
              <w:t xml:space="preserve">Вышивка крестом    </w:t>
            </w:r>
          </w:p>
          <w:p w:rsidR="006C0470" w:rsidRPr="00157663" w:rsidRDefault="006C0470" w:rsidP="009D5B85">
            <w:pPr>
              <w:jc w:val="both"/>
              <w:rPr>
                <w:rFonts w:eastAsia="Calibri"/>
                <w:lang w:eastAsia="en-US"/>
              </w:rPr>
            </w:pPr>
            <w:r w:rsidRPr="00157663">
              <w:rPr>
                <w:rFonts w:eastAsia="Calibri"/>
                <w:lang w:eastAsia="en-US"/>
              </w:rPr>
              <w:t>Теория. Кроссворд</w:t>
            </w:r>
          </w:p>
          <w:p w:rsidR="006C0470" w:rsidRPr="00157663" w:rsidRDefault="006C0470" w:rsidP="009D5B85">
            <w:pPr>
              <w:jc w:val="both"/>
              <w:rPr>
                <w:rFonts w:eastAsia="Calibri"/>
                <w:lang w:eastAsia="en-US"/>
              </w:rPr>
            </w:pPr>
            <w:r w:rsidRPr="00157663">
              <w:rPr>
                <w:rFonts w:eastAsia="Calibri"/>
                <w:lang w:eastAsia="en-US"/>
              </w:rPr>
              <w:t>Практика. Самостоятельное выполнение работы, умение читать схему.</w:t>
            </w:r>
          </w:p>
        </w:tc>
      </w:tr>
      <w:tr w:rsidR="006C0470" w:rsidRPr="00157663" w:rsidTr="006C0470">
        <w:tc>
          <w:tcPr>
            <w:tcW w:w="424" w:type="dxa"/>
          </w:tcPr>
          <w:p w:rsidR="006C0470" w:rsidRPr="00157663" w:rsidRDefault="006C0470" w:rsidP="009D5B85">
            <w:pPr>
              <w:jc w:val="both"/>
              <w:rPr>
                <w:lang w:eastAsia="en-US"/>
              </w:rPr>
            </w:pPr>
            <w:r w:rsidRPr="00157663">
              <w:rPr>
                <w:lang w:eastAsia="en-US"/>
              </w:rPr>
              <w:t>4</w:t>
            </w:r>
          </w:p>
        </w:tc>
        <w:tc>
          <w:tcPr>
            <w:tcW w:w="9006" w:type="dxa"/>
          </w:tcPr>
          <w:p w:rsidR="006C0470" w:rsidRPr="00157663" w:rsidRDefault="006C0470" w:rsidP="009D5B85">
            <w:pPr>
              <w:jc w:val="both"/>
              <w:rPr>
                <w:rFonts w:eastAsia="Calibri"/>
                <w:b/>
                <w:lang w:eastAsia="en-US"/>
              </w:rPr>
            </w:pPr>
            <w:r w:rsidRPr="00157663">
              <w:rPr>
                <w:rFonts w:eastAsia="Calibri"/>
                <w:b/>
                <w:lang w:eastAsia="en-US"/>
              </w:rPr>
              <w:t xml:space="preserve">Вышивка лентами  </w:t>
            </w:r>
          </w:p>
          <w:p w:rsidR="006C0470" w:rsidRPr="00157663" w:rsidRDefault="006C0470" w:rsidP="009D5B85">
            <w:pPr>
              <w:jc w:val="both"/>
              <w:rPr>
                <w:rFonts w:eastAsia="Calibri"/>
                <w:lang w:eastAsia="en-US"/>
              </w:rPr>
            </w:pPr>
            <w:r w:rsidRPr="00157663">
              <w:rPr>
                <w:rFonts w:eastAsia="Calibri"/>
                <w:lang w:eastAsia="en-US"/>
              </w:rPr>
              <w:t>Теория: Игра - викторина</w:t>
            </w:r>
          </w:p>
          <w:p w:rsidR="006C0470" w:rsidRPr="00157663" w:rsidRDefault="006C0470" w:rsidP="009D5B85">
            <w:pPr>
              <w:jc w:val="both"/>
              <w:rPr>
                <w:rFonts w:eastAsia="Calibri"/>
                <w:b/>
                <w:lang w:eastAsia="en-US"/>
              </w:rPr>
            </w:pPr>
            <w:r w:rsidRPr="00157663">
              <w:rPr>
                <w:rFonts w:eastAsia="Calibri"/>
                <w:lang w:eastAsia="en-US"/>
              </w:rPr>
              <w:t>Практика. Выставка работ.</w:t>
            </w:r>
          </w:p>
        </w:tc>
      </w:tr>
      <w:tr w:rsidR="006C0470" w:rsidRPr="00157663" w:rsidTr="006C0470">
        <w:tc>
          <w:tcPr>
            <w:tcW w:w="424" w:type="dxa"/>
          </w:tcPr>
          <w:p w:rsidR="006C0470" w:rsidRPr="00157663" w:rsidRDefault="006C0470" w:rsidP="009D5B85">
            <w:pPr>
              <w:jc w:val="both"/>
              <w:rPr>
                <w:lang w:eastAsia="en-US"/>
              </w:rPr>
            </w:pPr>
            <w:r w:rsidRPr="00157663">
              <w:rPr>
                <w:lang w:eastAsia="en-US"/>
              </w:rPr>
              <w:t>5</w:t>
            </w:r>
          </w:p>
        </w:tc>
        <w:tc>
          <w:tcPr>
            <w:tcW w:w="9006" w:type="dxa"/>
          </w:tcPr>
          <w:p w:rsidR="006C0470" w:rsidRPr="00157663" w:rsidRDefault="006C0470" w:rsidP="009D5B85">
            <w:pPr>
              <w:jc w:val="both"/>
              <w:rPr>
                <w:rFonts w:eastAsia="Calibri"/>
                <w:b/>
                <w:lang w:eastAsia="en-US"/>
              </w:rPr>
            </w:pPr>
            <w:r w:rsidRPr="00157663">
              <w:rPr>
                <w:rFonts w:eastAsia="Calibri"/>
                <w:b/>
                <w:lang w:eastAsia="en-US"/>
              </w:rPr>
              <w:t xml:space="preserve">Вышивка бисером    </w:t>
            </w:r>
          </w:p>
          <w:p w:rsidR="006C0470" w:rsidRPr="00157663" w:rsidRDefault="006C0470" w:rsidP="009D5B85">
            <w:pPr>
              <w:jc w:val="both"/>
              <w:rPr>
                <w:rFonts w:eastAsia="Calibri"/>
                <w:lang w:eastAsia="en-US"/>
              </w:rPr>
            </w:pPr>
            <w:r w:rsidRPr="00157663">
              <w:rPr>
                <w:rFonts w:eastAsia="Calibri"/>
                <w:lang w:eastAsia="en-US"/>
              </w:rPr>
              <w:t>Теория. Кроссворд</w:t>
            </w:r>
          </w:p>
          <w:p w:rsidR="006C0470" w:rsidRPr="00157663" w:rsidRDefault="006C0470" w:rsidP="009D5B85">
            <w:pPr>
              <w:jc w:val="both"/>
              <w:rPr>
                <w:rFonts w:eastAsia="Calibri"/>
                <w:b/>
                <w:lang w:eastAsia="en-US"/>
              </w:rPr>
            </w:pPr>
            <w:r w:rsidRPr="00157663">
              <w:rPr>
                <w:rFonts w:eastAsia="Calibri"/>
                <w:lang w:eastAsia="en-US"/>
              </w:rPr>
              <w:t>Практика. Выставка работ.</w:t>
            </w:r>
          </w:p>
        </w:tc>
      </w:tr>
      <w:tr w:rsidR="006C0470" w:rsidRPr="00157663" w:rsidTr="006C0470">
        <w:tc>
          <w:tcPr>
            <w:tcW w:w="424" w:type="dxa"/>
          </w:tcPr>
          <w:p w:rsidR="006C0470" w:rsidRPr="00157663" w:rsidRDefault="006C0470" w:rsidP="009D5B85">
            <w:pPr>
              <w:jc w:val="both"/>
              <w:rPr>
                <w:lang w:eastAsia="en-US"/>
              </w:rPr>
            </w:pPr>
            <w:r w:rsidRPr="00157663">
              <w:rPr>
                <w:lang w:eastAsia="en-US"/>
              </w:rPr>
              <w:t>6</w:t>
            </w:r>
          </w:p>
        </w:tc>
        <w:tc>
          <w:tcPr>
            <w:tcW w:w="9006" w:type="dxa"/>
          </w:tcPr>
          <w:p w:rsidR="006C0470" w:rsidRPr="00157663" w:rsidRDefault="006C0470" w:rsidP="009D5B85">
            <w:pPr>
              <w:jc w:val="both"/>
              <w:rPr>
                <w:rFonts w:eastAsia="Calibri"/>
                <w:b/>
                <w:lang w:eastAsia="en-US"/>
              </w:rPr>
            </w:pPr>
            <w:r w:rsidRPr="00157663">
              <w:rPr>
                <w:rFonts w:eastAsia="Calibri"/>
                <w:b/>
                <w:lang w:eastAsia="en-US"/>
              </w:rPr>
              <w:t>Вышивка картин</w:t>
            </w:r>
          </w:p>
          <w:p w:rsidR="006C0470" w:rsidRPr="00157663" w:rsidRDefault="006C0470" w:rsidP="009D5B85">
            <w:pPr>
              <w:jc w:val="both"/>
              <w:rPr>
                <w:rFonts w:eastAsia="Calibri"/>
                <w:lang w:eastAsia="en-US"/>
              </w:rPr>
            </w:pPr>
            <w:r w:rsidRPr="00157663">
              <w:rPr>
                <w:rFonts w:eastAsia="Calibri"/>
                <w:i/>
                <w:lang w:eastAsia="en-US"/>
              </w:rPr>
              <w:t>Теория</w:t>
            </w:r>
            <w:r w:rsidRPr="00157663">
              <w:rPr>
                <w:rFonts w:eastAsia="Calibri"/>
                <w:lang w:eastAsia="en-US"/>
              </w:rPr>
              <w:t>. Кроссворд</w:t>
            </w:r>
          </w:p>
          <w:p w:rsidR="006C0470" w:rsidRPr="00157663" w:rsidRDefault="006C0470" w:rsidP="009D5B85">
            <w:pPr>
              <w:jc w:val="both"/>
              <w:rPr>
                <w:rFonts w:eastAsia="Calibri"/>
                <w:i/>
                <w:lang w:eastAsia="en-US"/>
              </w:rPr>
            </w:pPr>
            <w:r w:rsidRPr="00157663">
              <w:rPr>
                <w:rFonts w:eastAsia="Calibri"/>
                <w:i/>
                <w:lang w:eastAsia="en-US"/>
              </w:rPr>
              <w:t xml:space="preserve">Практика. </w:t>
            </w:r>
            <w:r w:rsidRPr="00157663">
              <w:rPr>
                <w:rFonts w:eastAsia="Calibri"/>
                <w:lang w:eastAsia="en-US"/>
              </w:rPr>
              <w:t>Выставка работ</w:t>
            </w:r>
          </w:p>
        </w:tc>
      </w:tr>
      <w:tr w:rsidR="006C0470" w:rsidRPr="00157663" w:rsidTr="006C0470">
        <w:tc>
          <w:tcPr>
            <w:tcW w:w="424" w:type="dxa"/>
          </w:tcPr>
          <w:p w:rsidR="006C0470" w:rsidRPr="00157663" w:rsidRDefault="006C0470" w:rsidP="009D5B85">
            <w:pPr>
              <w:jc w:val="both"/>
              <w:rPr>
                <w:lang w:eastAsia="en-US"/>
              </w:rPr>
            </w:pPr>
            <w:r w:rsidRPr="00157663">
              <w:rPr>
                <w:lang w:eastAsia="en-US"/>
              </w:rPr>
              <w:t>7</w:t>
            </w:r>
          </w:p>
        </w:tc>
        <w:tc>
          <w:tcPr>
            <w:tcW w:w="9006" w:type="dxa"/>
          </w:tcPr>
          <w:p w:rsidR="006C0470" w:rsidRPr="00157663" w:rsidRDefault="006C0470" w:rsidP="009D5B85">
            <w:pPr>
              <w:jc w:val="both"/>
              <w:rPr>
                <w:rFonts w:eastAsia="Calibri"/>
                <w:b/>
                <w:lang w:eastAsia="en-US"/>
              </w:rPr>
            </w:pPr>
            <w:r w:rsidRPr="00157663">
              <w:rPr>
                <w:rFonts w:eastAsia="Calibri"/>
                <w:b/>
                <w:lang w:eastAsia="en-US"/>
              </w:rPr>
              <w:t>Творческие проекты</w:t>
            </w:r>
          </w:p>
          <w:p w:rsidR="006C0470" w:rsidRPr="00157663" w:rsidRDefault="006C0470" w:rsidP="009D5B85">
            <w:pPr>
              <w:jc w:val="both"/>
              <w:rPr>
                <w:rFonts w:eastAsia="Calibri"/>
                <w:b/>
                <w:lang w:eastAsia="en-US"/>
              </w:rPr>
            </w:pPr>
            <w:r w:rsidRPr="00157663">
              <w:rPr>
                <w:rFonts w:eastAsia="Calibri"/>
                <w:i/>
                <w:lang w:eastAsia="en-US"/>
              </w:rPr>
              <w:t>Практика</w:t>
            </w:r>
            <w:r w:rsidRPr="00157663">
              <w:rPr>
                <w:rFonts w:eastAsia="Calibri"/>
                <w:lang w:eastAsia="en-US"/>
              </w:rPr>
              <w:t>. Защита проекта</w:t>
            </w:r>
          </w:p>
        </w:tc>
      </w:tr>
      <w:tr w:rsidR="006C0470" w:rsidRPr="00157663" w:rsidTr="006C0470">
        <w:tc>
          <w:tcPr>
            <w:tcW w:w="424" w:type="dxa"/>
          </w:tcPr>
          <w:p w:rsidR="006C0470" w:rsidRPr="00157663" w:rsidRDefault="006C0470" w:rsidP="009D5B85">
            <w:pPr>
              <w:jc w:val="both"/>
              <w:rPr>
                <w:lang w:eastAsia="en-US"/>
              </w:rPr>
            </w:pPr>
            <w:r w:rsidRPr="00157663">
              <w:rPr>
                <w:lang w:eastAsia="en-US"/>
              </w:rPr>
              <w:t>8</w:t>
            </w:r>
          </w:p>
        </w:tc>
        <w:tc>
          <w:tcPr>
            <w:tcW w:w="9006" w:type="dxa"/>
          </w:tcPr>
          <w:p w:rsidR="006C0470" w:rsidRPr="00157663" w:rsidRDefault="006C0470" w:rsidP="009D5B85">
            <w:pPr>
              <w:jc w:val="both"/>
              <w:rPr>
                <w:rFonts w:eastAsia="Calibri"/>
                <w:b/>
                <w:lang w:eastAsia="en-US"/>
              </w:rPr>
            </w:pPr>
            <w:r w:rsidRPr="00157663">
              <w:rPr>
                <w:rFonts w:eastAsia="Calibri"/>
                <w:b/>
                <w:lang w:eastAsia="en-US"/>
              </w:rPr>
              <w:t xml:space="preserve">Промежуточная, итоговая аттестация </w:t>
            </w:r>
          </w:p>
          <w:p w:rsidR="006C0470" w:rsidRPr="00157663" w:rsidRDefault="006C0470" w:rsidP="009D5B85">
            <w:pPr>
              <w:jc w:val="both"/>
              <w:rPr>
                <w:rFonts w:eastAsia="Calibri"/>
                <w:lang w:eastAsia="en-US"/>
              </w:rPr>
            </w:pPr>
            <w:r w:rsidRPr="00157663">
              <w:rPr>
                <w:rFonts w:eastAsia="Calibri"/>
                <w:i/>
                <w:lang w:eastAsia="en-US"/>
              </w:rPr>
              <w:t xml:space="preserve">Теория. </w:t>
            </w:r>
            <w:r w:rsidRPr="00157663">
              <w:rPr>
                <w:rFonts w:eastAsia="Calibri"/>
                <w:lang w:eastAsia="en-US"/>
              </w:rPr>
              <w:t>Контроль знаний при помощи игры – викторины, кроссворда, теста и т.д.</w:t>
            </w:r>
          </w:p>
          <w:p w:rsidR="006C0470" w:rsidRPr="00157663" w:rsidRDefault="006C0470" w:rsidP="009D5B85">
            <w:pPr>
              <w:jc w:val="both"/>
              <w:rPr>
                <w:rFonts w:eastAsia="Calibri"/>
                <w:i/>
                <w:lang w:eastAsia="en-US"/>
              </w:rPr>
            </w:pPr>
            <w:r w:rsidRPr="00157663">
              <w:rPr>
                <w:rFonts w:eastAsia="Calibri"/>
                <w:i/>
                <w:lang w:eastAsia="en-US"/>
              </w:rPr>
              <w:t xml:space="preserve">Практика. </w:t>
            </w:r>
            <w:r w:rsidRPr="00157663">
              <w:rPr>
                <w:rFonts w:eastAsia="Calibri"/>
                <w:lang w:eastAsia="en-US"/>
              </w:rPr>
              <w:t>Контроль умений и навыков обучающихся посредством выполнения практического творческого задания, выставка</w:t>
            </w:r>
          </w:p>
        </w:tc>
      </w:tr>
      <w:tr w:rsidR="006C0470" w:rsidRPr="00157663" w:rsidTr="006C0470">
        <w:tc>
          <w:tcPr>
            <w:tcW w:w="424" w:type="dxa"/>
          </w:tcPr>
          <w:p w:rsidR="006C0470" w:rsidRPr="00157663" w:rsidRDefault="006C0470" w:rsidP="009D5B85">
            <w:pPr>
              <w:jc w:val="both"/>
              <w:rPr>
                <w:lang w:eastAsia="en-US"/>
              </w:rPr>
            </w:pPr>
            <w:r w:rsidRPr="00157663">
              <w:rPr>
                <w:lang w:eastAsia="en-US"/>
              </w:rPr>
              <w:t>9</w:t>
            </w:r>
          </w:p>
        </w:tc>
        <w:tc>
          <w:tcPr>
            <w:tcW w:w="9006" w:type="dxa"/>
          </w:tcPr>
          <w:p w:rsidR="006C0470" w:rsidRPr="00157663" w:rsidRDefault="006C0470" w:rsidP="009D5B85">
            <w:pPr>
              <w:jc w:val="both"/>
              <w:rPr>
                <w:rFonts w:eastAsia="Calibri"/>
                <w:b/>
                <w:lang w:eastAsia="en-US"/>
              </w:rPr>
            </w:pPr>
            <w:r w:rsidRPr="00157663">
              <w:rPr>
                <w:rFonts w:eastAsia="Calibri"/>
                <w:b/>
                <w:lang w:eastAsia="en-US"/>
              </w:rPr>
              <w:t xml:space="preserve">Подведение итогов работы. </w:t>
            </w:r>
          </w:p>
          <w:p w:rsidR="006C0470" w:rsidRPr="00157663" w:rsidRDefault="006C0470" w:rsidP="009D5B85">
            <w:pPr>
              <w:jc w:val="both"/>
              <w:rPr>
                <w:rFonts w:eastAsia="Calibri"/>
                <w:lang w:eastAsia="en-US"/>
              </w:rPr>
            </w:pPr>
            <w:r w:rsidRPr="00157663">
              <w:rPr>
                <w:rFonts w:eastAsia="Calibri"/>
                <w:lang w:eastAsia="en-US"/>
              </w:rPr>
              <w:t>Итоговая выставка. Творческий отчет «Страна мастеров»</w:t>
            </w:r>
          </w:p>
        </w:tc>
      </w:tr>
    </w:tbl>
    <w:p w:rsidR="006C0470" w:rsidRPr="00157663" w:rsidRDefault="006C0470" w:rsidP="009D5B85">
      <w:pPr>
        <w:jc w:val="center"/>
        <w:rPr>
          <w:rFonts w:eastAsia="Calibri"/>
          <w:b/>
          <w:lang w:eastAsia="en-US"/>
        </w:rPr>
      </w:pPr>
    </w:p>
    <w:p w:rsidR="006C0470" w:rsidRPr="00157663" w:rsidRDefault="006C0470" w:rsidP="009D5B85">
      <w:pPr>
        <w:jc w:val="both"/>
        <w:rPr>
          <w:rFonts w:eastAsia="Calibri"/>
          <w:b/>
          <w:lang w:eastAsia="en-US"/>
        </w:rPr>
      </w:pPr>
      <w:r w:rsidRPr="00157663">
        <w:rPr>
          <w:rFonts w:eastAsia="Calibri"/>
          <w:b/>
          <w:lang w:eastAsia="en-US"/>
        </w:rPr>
        <w:t>III. Методическое обеспечение программы</w:t>
      </w: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Настоящий раздел представляет краткое описание методики работы по программе и включает в себя: </w:t>
      </w: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- </w:t>
      </w:r>
      <w:r w:rsidRPr="00157663">
        <w:rPr>
          <w:rFonts w:eastAsia="Calibri"/>
          <w:b/>
          <w:i/>
          <w:lang w:eastAsia="en-US"/>
        </w:rPr>
        <w:t>методы обучения</w:t>
      </w:r>
      <w:r w:rsidRPr="00157663">
        <w:rPr>
          <w:rFonts w:eastAsia="Calibri"/>
          <w:lang w:eastAsia="en-US"/>
        </w:rPr>
        <w:t xml:space="preserve"> (словесный, наглядный практический; объяснительно-</w:t>
      </w: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  <w:proofErr w:type="gramStart"/>
      <w:r w:rsidRPr="00157663">
        <w:rPr>
          <w:rFonts w:eastAsia="Calibri"/>
          <w:lang w:eastAsia="en-US"/>
        </w:rPr>
        <w:t>иллюстративный</w:t>
      </w:r>
      <w:proofErr w:type="gramEnd"/>
      <w:r w:rsidRPr="00157663">
        <w:rPr>
          <w:rFonts w:eastAsia="Calibri"/>
          <w:lang w:eastAsia="en-US"/>
        </w:rPr>
        <w:t xml:space="preserve">, репродуктивный, частично-поисковый, исследовательский проблемный; игровой, дискуссионный, проектный и др.) и воспитания (убеждение, поощрение, упражнение, стимулирование, мотивация и др.); </w:t>
      </w: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- </w:t>
      </w:r>
      <w:r w:rsidRPr="00157663">
        <w:rPr>
          <w:rFonts w:eastAsia="Calibri"/>
          <w:b/>
          <w:i/>
          <w:lang w:eastAsia="en-US"/>
        </w:rPr>
        <w:t>формы организации</w:t>
      </w:r>
      <w:r w:rsidRPr="00157663">
        <w:rPr>
          <w:rFonts w:eastAsia="Calibri"/>
          <w:lang w:eastAsia="en-US"/>
        </w:rPr>
        <w:t xml:space="preserve"> образовательного процесса: групповая; </w:t>
      </w: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- </w:t>
      </w:r>
      <w:r w:rsidRPr="00157663">
        <w:rPr>
          <w:rFonts w:eastAsia="Calibri"/>
          <w:b/>
          <w:i/>
          <w:lang w:eastAsia="en-US"/>
        </w:rPr>
        <w:t>формы организации учебного занятия</w:t>
      </w:r>
      <w:r w:rsidRPr="00157663">
        <w:rPr>
          <w:rFonts w:eastAsia="Calibri"/>
          <w:lang w:eastAsia="en-US"/>
        </w:rPr>
        <w:t xml:space="preserve"> - беседа, встреча с интересными людьми, выставка, защита проектов, занятие-игра, занятие-соревнование (состязания, конкурсы, турниры, викторины и т.п.); занятие - фантазии (сказка, сюрприз, приключение и др.);; занятие - просмотр видеофильмов и мультфильмов, рассказы и прослушивания; занятие на природе - пленэр; защита проектов, игра сюжетно-ролевая, игра-путешествие, открытое занятие, </w:t>
      </w:r>
      <w:r w:rsidRPr="00157663">
        <w:rPr>
          <w:rFonts w:eastAsia="Calibri"/>
          <w:lang w:eastAsia="en-US"/>
        </w:rPr>
        <w:lastRenderedPageBreak/>
        <w:t xml:space="preserve">практическое занятие, представление, презентация, соревнование, творческая мастерская, традиционное занятие, экскурсия; </w:t>
      </w: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b/>
          <w:i/>
          <w:lang w:eastAsia="en-US"/>
        </w:rPr>
        <w:t>- формы деятельности детей</w:t>
      </w:r>
      <w:r w:rsidRPr="00157663">
        <w:rPr>
          <w:rFonts w:eastAsia="Calibri"/>
          <w:lang w:eastAsia="en-US"/>
        </w:rPr>
        <w:t xml:space="preserve">: презентация предмета, явления, события, факта (описание, раскрытие роли предмета, социального предназначения в жизни человека, участие в социальных отношениях); защита проекта (способность проецировать изменения действительности во имя улучшения жизни, соотнесение личных интересов с общественными, предложение новых идей для решения жизненных проблем); чаепитие (обладает большой силой, создает особую психологическую атмосферу, смягчает взаимные отношения, раскрепощает); «крепкий орешек» (решение трудных вопросов в жизни совместно с группой, доверительный разговор на основе добрых отношений); выпускной ринг (отчет выпускников творческих коллективов, анализ прошлого, планы будущего; создание атмосферы дружбы, взаимопонимания, формирование умения взаимодействия с людьми); </w:t>
      </w: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- </w:t>
      </w:r>
      <w:r w:rsidRPr="00157663">
        <w:rPr>
          <w:rFonts w:eastAsia="Calibri"/>
          <w:b/>
          <w:i/>
          <w:lang w:eastAsia="en-US"/>
        </w:rPr>
        <w:t>педагогические технологии</w:t>
      </w:r>
      <w:r w:rsidRPr="00157663">
        <w:rPr>
          <w:rFonts w:eastAsia="Calibri"/>
          <w:lang w:eastAsia="en-US"/>
        </w:rPr>
        <w:t xml:space="preserve"> - технология индивидуализации обучения, технология группового обучения, технология коллективного </w:t>
      </w:r>
      <w:proofErr w:type="spellStart"/>
      <w:r w:rsidRPr="00157663">
        <w:rPr>
          <w:rFonts w:eastAsia="Calibri"/>
          <w:lang w:eastAsia="en-US"/>
        </w:rPr>
        <w:t>взаимообучения</w:t>
      </w:r>
      <w:proofErr w:type="spellEnd"/>
      <w:r w:rsidRPr="00157663">
        <w:rPr>
          <w:rFonts w:eastAsia="Calibri"/>
          <w:lang w:eastAsia="en-US"/>
        </w:rPr>
        <w:t xml:space="preserve">, технология дифференцированного обучения, технология </w:t>
      </w:r>
      <w:proofErr w:type="spellStart"/>
      <w:r w:rsidRPr="00157663">
        <w:rPr>
          <w:rFonts w:eastAsia="Calibri"/>
          <w:lang w:eastAsia="en-US"/>
        </w:rPr>
        <w:t>разноуровневого</w:t>
      </w:r>
      <w:proofErr w:type="spellEnd"/>
      <w:r w:rsidRPr="00157663">
        <w:rPr>
          <w:rFonts w:eastAsia="Calibri"/>
          <w:lang w:eastAsia="en-US"/>
        </w:rPr>
        <w:t xml:space="preserve"> обучения, технология развивающего обучения, технология проблемного обучения, технология исследовательской деятельности, технология проектной деятельности, технология игровой деятельности, коммуникативная технология обучения, технология развития критического мышления,  </w:t>
      </w:r>
      <w:proofErr w:type="spellStart"/>
      <w:r w:rsidRPr="00157663">
        <w:rPr>
          <w:rFonts w:eastAsia="Calibri"/>
          <w:lang w:eastAsia="en-US"/>
        </w:rPr>
        <w:t>здоровьесберегающая</w:t>
      </w:r>
      <w:proofErr w:type="spellEnd"/>
      <w:r w:rsidRPr="00157663">
        <w:rPr>
          <w:rFonts w:eastAsia="Calibri"/>
          <w:lang w:eastAsia="en-US"/>
        </w:rPr>
        <w:t xml:space="preserve"> технология; </w:t>
      </w: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b/>
          <w:i/>
          <w:lang w:eastAsia="en-US"/>
        </w:rPr>
        <w:t>- дидактические материалы</w:t>
      </w:r>
      <w:r w:rsidRPr="00157663">
        <w:rPr>
          <w:rFonts w:eastAsia="Calibri"/>
          <w:lang w:eastAsia="en-US"/>
        </w:rPr>
        <w:t xml:space="preserve"> - раздаточные материалы, инструкционные, технологические карты, задания, упражнения, образцы изделий </w:t>
      </w:r>
    </w:p>
    <w:p w:rsidR="006C0470" w:rsidRPr="00157663" w:rsidRDefault="006C0470" w:rsidP="009D5B85">
      <w:pPr>
        <w:jc w:val="both"/>
        <w:rPr>
          <w:rFonts w:eastAsia="Calibri"/>
          <w:b/>
          <w:lang w:eastAsia="en-US"/>
        </w:rPr>
      </w:pPr>
      <w:r w:rsidRPr="00157663">
        <w:rPr>
          <w:rFonts w:eastAsia="Calibri"/>
          <w:b/>
          <w:lang w:eastAsia="en-US"/>
        </w:rPr>
        <w:t xml:space="preserve">Ведущие методические принципы: </w:t>
      </w: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u w:val="single"/>
          <w:lang w:eastAsia="en-US"/>
        </w:rPr>
        <w:t>Принцип деятельности</w:t>
      </w:r>
      <w:r w:rsidRPr="00157663">
        <w:rPr>
          <w:rFonts w:eastAsia="Calibri"/>
          <w:lang w:eastAsia="en-US"/>
        </w:rPr>
        <w:t xml:space="preserve"> подразумевает активное включение обучающегося в учебно-проектную деятельность через открытие им нового знания, участие в разрешении проблемной ситуации, освоение необходимых знаний, навыков и умений для решения творческих задач. </w:t>
      </w: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u w:val="single"/>
          <w:lang w:eastAsia="en-US"/>
        </w:rPr>
        <w:t>Принцип гуманности</w:t>
      </w:r>
      <w:r w:rsidRPr="00157663">
        <w:rPr>
          <w:rFonts w:eastAsia="Calibri"/>
          <w:lang w:eastAsia="en-US"/>
        </w:rPr>
        <w:t xml:space="preserve"> основан на уважении к личности обучающихся, признании его права на собственное мнение. Соблюдение данного принципа является залогом свободы и творческой </w:t>
      </w:r>
      <w:proofErr w:type="spellStart"/>
      <w:r w:rsidRPr="00157663">
        <w:rPr>
          <w:rFonts w:eastAsia="Calibri"/>
          <w:lang w:eastAsia="en-US"/>
        </w:rPr>
        <w:t>раскрепощенности</w:t>
      </w:r>
      <w:proofErr w:type="spellEnd"/>
      <w:r w:rsidRPr="00157663">
        <w:rPr>
          <w:rFonts w:eastAsia="Calibri"/>
          <w:lang w:eastAsia="en-US"/>
        </w:rPr>
        <w:t xml:space="preserve"> обучающихся во время занятий</w:t>
      </w: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u w:val="single"/>
          <w:lang w:eastAsia="en-US"/>
        </w:rPr>
        <w:t xml:space="preserve"> Принцип творчества</w:t>
      </w:r>
      <w:r w:rsidRPr="00157663">
        <w:rPr>
          <w:rFonts w:eastAsia="Calibri"/>
          <w:lang w:eastAsia="en-US"/>
        </w:rPr>
        <w:t xml:space="preserve"> предполагает максимальную ориентацию на творческое начало в деятельности обучающихся младшего звена, приобретение ими собственного чувственного, интеллектуального, технологического опыта, способности самостоятельного выбора решений.</w:t>
      </w: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 </w:t>
      </w:r>
      <w:r w:rsidRPr="00157663">
        <w:rPr>
          <w:rFonts w:eastAsia="Calibri"/>
          <w:u w:val="single"/>
          <w:lang w:eastAsia="en-US"/>
        </w:rPr>
        <w:t>Принцип вариативности</w:t>
      </w:r>
      <w:r w:rsidRPr="00157663">
        <w:rPr>
          <w:rFonts w:eastAsia="Calibri"/>
          <w:lang w:eastAsia="en-US"/>
        </w:rPr>
        <w:t xml:space="preserve"> дает возможность развивать у обучающихся вариативное мышление, сравнивать и находить оптимальный вариант.</w:t>
      </w:r>
    </w:p>
    <w:p w:rsidR="006C0470" w:rsidRPr="00157663" w:rsidRDefault="006C0470" w:rsidP="009D5B85">
      <w:pPr>
        <w:jc w:val="center"/>
        <w:rPr>
          <w:rFonts w:eastAsia="Calibri"/>
          <w:b/>
          <w:lang w:eastAsia="en-US"/>
        </w:rPr>
      </w:pPr>
    </w:p>
    <w:p w:rsidR="006C0470" w:rsidRPr="00157663" w:rsidRDefault="006C0470" w:rsidP="009D5B85">
      <w:pPr>
        <w:jc w:val="center"/>
        <w:rPr>
          <w:rFonts w:eastAsia="Calibri"/>
          <w:b/>
          <w:lang w:eastAsia="en-US"/>
        </w:rPr>
      </w:pPr>
      <w:r w:rsidRPr="00157663">
        <w:rPr>
          <w:rFonts w:eastAsia="Calibri"/>
          <w:b/>
          <w:lang w:val="en-US" w:eastAsia="en-US"/>
        </w:rPr>
        <w:t>IV</w:t>
      </w:r>
      <w:r w:rsidRPr="00157663">
        <w:rPr>
          <w:rFonts w:eastAsia="Calibri"/>
          <w:b/>
          <w:lang w:eastAsia="en-US"/>
        </w:rPr>
        <w:t>. Литература:</w:t>
      </w: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</w:p>
    <w:p w:rsidR="006C0470" w:rsidRPr="00157663" w:rsidRDefault="006C0470" w:rsidP="009D5B85">
      <w:pPr>
        <w:ind w:right="-1"/>
        <w:jc w:val="center"/>
        <w:rPr>
          <w:rFonts w:eastAsiaTheme="minorHAnsi"/>
          <w:lang w:eastAsia="en-US"/>
        </w:rPr>
      </w:pPr>
      <w:r w:rsidRPr="00157663">
        <w:rPr>
          <w:rFonts w:eastAsiaTheme="minorHAnsi"/>
          <w:b/>
          <w:lang w:eastAsia="en-US"/>
        </w:rPr>
        <w:t>Список литературы</w:t>
      </w:r>
      <w:r w:rsidRPr="00157663">
        <w:rPr>
          <w:rFonts w:eastAsiaTheme="minorHAnsi"/>
          <w:lang w:eastAsia="en-US"/>
        </w:rPr>
        <w:t xml:space="preserve"> </w:t>
      </w:r>
      <w:r w:rsidRPr="00157663">
        <w:rPr>
          <w:rFonts w:eastAsiaTheme="minorHAnsi"/>
          <w:b/>
          <w:bCs/>
          <w:lang w:eastAsia="en-US"/>
        </w:rPr>
        <w:t>для детей</w:t>
      </w:r>
    </w:p>
    <w:p w:rsidR="006C0470" w:rsidRPr="00157663" w:rsidRDefault="006C0470" w:rsidP="009D5B85">
      <w:pPr>
        <w:suppressAutoHyphens/>
        <w:rPr>
          <w:lang w:eastAsia="ar-SA"/>
        </w:rPr>
      </w:pPr>
      <w:r w:rsidRPr="00157663">
        <w:rPr>
          <w:lang w:eastAsia="ar-SA"/>
        </w:rPr>
        <w:t xml:space="preserve">1. </w:t>
      </w:r>
      <w:r w:rsidRPr="00157663">
        <w:rPr>
          <w:iCs/>
          <w:lang w:eastAsia="ar-SA"/>
        </w:rPr>
        <w:t>Андреева И.</w:t>
      </w:r>
      <w:r w:rsidRPr="00157663">
        <w:rPr>
          <w:lang w:eastAsia="ar-SA"/>
        </w:rPr>
        <w:t xml:space="preserve"> Шитье и рукоделие: энциклопедия. М.: Большая Российская энциклопедия, 1994.</w:t>
      </w:r>
      <w:r w:rsidRPr="00157663">
        <w:rPr>
          <w:lang w:eastAsia="ar-SA"/>
        </w:rPr>
        <w:br/>
        <w:t xml:space="preserve">2. </w:t>
      </w:r>
      <w:proofErr w:type="spellStart"/>
      <w:r w:rsidRPr="00157663">
        <w:rPr>
          <w:iCs/>
          <w:lang w:eastAsia="ar-SA"/>
        </w:rPr>
        <w:t>Баришова</w:t>
      </w:r>
      <w:proofErr w:type="spellEnd"/>
      <w:r w:rsidRPr="00157663">
        <w:rPr>
          <w:iCs/>
          <w:lang w:eastAsia="ar-SA"/>
        </w:rPr>
        <w:t xml:space="preserve"> М.</w:t>
      </w:r>
      <w:r w:rsidRPr="00157663">
        <w:rPr>
          <w:lang w:eastAsia="ar-SA"/>
        </w:rPr>
        <w:t xml:space="preserve"> Узоры вышивки крестом. </w:t>
      </w:r>
      <w:proofErr w:type="spellStart"/>
      <w:r w:rsidRPr="00157663">
        <w:rPr>
          <w:lang w:eastAsia="ar-SA"/>
        </w:rPr>
        <w:t>Праца</w:t>
      </w:r>
      <w:proofErr w:type="spellEnd"/>
      <w:r w:rsidRPr="00157663">
        <w:rPr>
          <w:lang w:eastAsia="ar-SA"/>
        </w:rPr>
        <w:t>. Издательство РПД Братислава, 1984.</w:t>
      </w:r>
      <w:r w:rsidRPr="00157663">
        <w:rPr>
          <w:lang w:eastAsia="ar-SA"/>
        </w:rPr>
        <w:br/>
        <w:t xml:space="preserve">3. </w:t>
      </w:r>
      <w:proofErr w:type="spellStart"/>
      <w:r w:rsidRPr="00157663">
        <w:rPr>
          <w:iCs/>
          <w:lang w:eastAsia="ar-SA"/>
        </w:rPr>
        <w:t>Будур</w:t>
      </w:r>
      <w:proofErr w:type="spellEnd"/>
      <w:r w:rsidRPr="00157663">
        <w:rPr>
          <w:iCs/>
          <w:lang w:eastAsia="ar-SA"/>
        </w:rPr>
        <w:t xml:space="preserve"> Н. </w:t>
      </w:r>
      <w:r w:rsidRPr="00157663">
        <w:rPr>
          <w:lang w:eastAsia="ar-SA"/>
        </w:rPr>
        <w:t xml:space="preserve">Полная энциклопедия женских </w:t>
      </w:r>
      <w:proofErr w:type="spellStart"/>
      <w:r w:rsidRPr="00157663">
        <w:rPr>
          <w:lang w:eastAsia="ar-SA"/>
        </w:rPr>
        <w:t>рукоделий.Москва</w:t>
      </w:r>
      <w:proofErr w:type="spellEnd"/>
      <w:r w:rsidRPr="00157663">
        <w:rPr>
          <w:lang w:eastAsia="ar-SA"/>
        </w:rPr>
        <w:t xml:space="preserve">. </w:t>
      </w:r>
      <w:proofErr w:type="spellStart"/>
      <w:r w:rsidRPr="00157663">
        <w:rPr>
          <w:lang w:eastAsia="ar-SA"/>
        </w:rPr>
        <w:t>Олма</w:t>
      </w:r>
      <w:proofErr w:type="spellEnd"/>
      <w:r w:rsidRPr="00157663">
        <w:rPr>
          <w:lang w:eastAsia="ar-SA"/>
        </w:rPr>
        <w:t>-Пресс, 1999.</w:t>
      </w:r>
      <w:r w:rsidRPr="00157663">
        <w:rPr>
          <w:lang w:eastAsia="ar-SA"/>
        </w:rPr>
        <w:br/>
        <w:t xml:space="preserve">4. </w:t>
      </w:r>
      <w:proofErr w:type="spellStart"/>
      <w:r w:rsidRPr="00157663">
        <w:rPr>
          <w:iCs/>
          <w:lang w:eastAsia="ar-SA"/>
        </w:rPr>
        <w:t>Гасюк</w:t>
      </w:r>
      <w:proofErr w:type="spellEnd"/>
      <w:r w:rsidRPr="00157663">
        <w:rPr>
          <w:iCs/>
          <w:lang w:eastAsia="ar-SA"/>
        </w:rPr>
        <w:t xml:space="preserve"> Е.</w:t>
      </w:r>
      <w:r w:rsidRPr="00157663">
        <w:rPr>
          <w:lang w:eastAsia="ar-SA"/>
        </w:rPr>
        <w:t xml:space="preserve"> Художественное вышивание. Киев. Головное издательство Издательского объединения "</w:t>
      </w:r>
      <w:proofErr w:type="spellStart"/>
      <w:r w:rsidRPr="00157663">
        <w:rPr>
          <w:lang w:eastAsia="ar-SA"/>
        </w:rPr>
        <w:t>Выща</w:t>
      </w:r>
      <w:proofErr w:type="spellEnd"/>
      <w:r w:rsidRPr="00157663">
        <w:rPr>
          <w:lang w:eastAsia="ar-SA"/>
        </w:rPr>
        <w:t xml:space="preserve"> школа", 1989.</w:t>
      </w:r>
      <w:r w:rsidRPr="00157663">
        <w:rPr>
          <w:lang w:eastAsia="ar-SA"/>
        </w:rPr>
        <w:br/>
        <w:t xml:space="preserve">5. </w:t>
      </w:r>
      <w:r w:rsidRPr="00157663">
        <w:rPr>
          <w:iCs/>
          <w:lang w:eastAsia="ar-SA"/>
        </w:rPr>
        <w:t>Глинская Е.</w:t>
      </w:r>
      <w:r w:rsidRPr="00157663">
        <w:rPr>
          <w:lang w:eastAsia="ar-SA"/>
        </w:rPr>
        <w:t xml:space="preserve"> Азбука вышивания. Издательство </w:t>
      </w:r>
      <w:proofErr w:type="spellStart"/>
      <w:r w:rsidRPr="00157663">
        <w:rPr>
          <w:lang w:eastAsia="ar-SA"/>
        </w:rPr>
        <w:t>Мехнат</w:t>
      </w:r>
      <w:proofErr w:type="spellEnd"/>
      <w:r w:rsidRPr="00157663">
        <w:rPr>
          <w:lang w:eastAsia="ar-SA"/>
        </w:rPr>
        <w:t xml:space="preserve">, Ташкент, 1994. </w:t>
      </w:r>
      <w:r w:rsidRPr="00157663">
        <w:rPr>
          <w:lang w:eastAsia="ar-SA"/>
        </w:rPr>
        <w:br/>
        <w:t xml:space="preserve">6. </w:t>
      </w:r>
      <w:proofErr w:type="spellStart"/>
      <w:r w:rsidRPr="00157663">
        <w:rPr>
          <w:iCs/>
          <w:lang w:eastAsia="ar-SA"/>
        </w:rPr>
        <w:t>Ереминко</w:t>
      </w:r>
      <w:proofErr w:type="spellEnd"/>
      <w:r w:rsidRPr="00157663">
        <w:rPr>
          <w:iCs/>
          <w:lang w:eastAsia="ar-SA"/>
        </w:rPr>
        <w:t xml:space="preserve"> Т. </w:t>
      </w:r>
      <w:r w:rsidRPr="00157663">
        <w:rPr>
          <w:lang w:eastAsia="ar-SA"/>
        </w:rPr>
        <w:t>Иголка-волшебница. М.: Просвещение, 1987.</w:t>
      </w:r>
      <w:r w:rsidRPr="00157663">
        <w:rPr>
          <w:lang w:eastAsia="ar-SA"/>
        </w:rPr>
        <w:br/>
        <w:t xml:space="preserve">7. </w:t>
      </w:r>
      <w:proofErr w:type="spellStart"/>
      <w:r w:rsidRPr="00157663">
        <w:rPr>
          <w:iCs/>
          <w:lang w:eastAsia="ar-SA"/>
        </w:rPr>
        <w:t>Ереминко</w:t>
      </w:r>
      <w:proofErr w:type="spellEnd"/>
      <w:r w:rsidRPr="00157663">
        <w:rPr>
          <w:iCs/>
          <w:lang w:eastAsia="ar-SA"/>
        </w:rPr>
        <w:t xml:space="preserve"> Т.</w:t>
      </w:r>
      <w:r w:rsidRPr="00157663">
        <w:rPr>
          <w:lang w:eastAsia="ar-SA"/>
        </w:rPr>
        <w:t xml:space="preserve"> Вышивка. Техника. Приемы. Изделия. М.: </w:t>
      </w:r>
      <w:proofErr w:type="spellStart"/>
      <w:r w:rsidRPr="00157663">
        <w:rPr>
          <w:lang w:eastAsia="ar-SA"/>
        </w:rPr>
        <w:t>Аст</w:t>
      </w:r>
      <w:proofErr w:type="spellEnd"/>
      <w:r w:rsidRPr="00157663">
        <w:rPr>
          <w:lang w:eastAsia="ar-SA"/>
        </w:rPr>
        <w:t xml:space="preserve"> Пресс, 2000.</w:t>
      </w:r>
      <w:r w:rsidRPr="00157663">
        <w:rPr>
          <w:lang w:eastAsia="ar-SA"/>
        </w:rPr>
        <w:br/>
        <w:t xml:space="preserve">8. </w:t>
      </w:r>
      <w:r w:rsidRPr="00157663">
        <w:rPr>
          <w:iCs/>
          <w:lang w:eastAsia="ar-SA"/>
        </w:rPr>
        <w:t>Максимова М.</w:t>
      </w:r>
      <w:r w:rsidRPr="00157663">
        <w:rPr>
          <w:i/>
          <w:lang w:eastAsia="ar-SA"/>
        </w:rPr>
        <w:t xml:space="preserve"> </w:t>
      </w:r>
      <w:r w:rsidRPr="00157663">
        <w:rPr>
          <w:lang w:eastAsia="ar-SA"/>
        </w:rPr>
        <w:t xml:space="preserve">Вышивка. Первые шаги. М.: ЗАО издательство </w:t>
      </w:r>
      <w:proofErr w:type="spellStart"/>
      <w:r w:rsidRPr="00157663">
        <w:rPr>
          <w:lang w:eastAsia="ar-SA"/>
        </w:rPr>
        <w:t>Эксмо</w:t>
      </w:r>
      <w:proofErr w:type="spellEnd"/>
      <w:r w:rsidRPr="00157663">
        <w:rPr>
          <w:lang w:eastAsia="ar-SA"/>
        </w:rPr>
        <w:t>, 1997.</w:t>
      </w:r>
      <w:r w:rsidRPr="00157663">
        <w:rPr>
          <w:lang w:eastAsia="ar-SA"/>
        </w:rPr>
        <w:br/>
        <w:t xml:space="preserve">9. </w:t>
      </w:r>
      <w:r w:rsidRPr="00157663">
        <w:rPr>
          <w:iCs/>
          <w:lang w:eastAsia="ar-SA"/>
        </w:rPr>
        <w:t>Моисеенко Ю.</w:t>
      </w:r>
      <w:r w:rsidRPr="00157663">
        <w:rPr>
          <w:lang w:eastAsia="ar-SA"/>
        </w:rPr>
        <w:t xml:space="preserve"> Волшебный стежок -Минск. Полымя, 2000.</w:t>
      </w:r>
      <w:r w:rsidRPr="00157663">
        <w:rPr>
          <w:lang w:eastAsia="ar-SA"/>
        </w:rPr>
        <w:br/>
        <w:t xml:space="preserve">10. </w:t>
      </w:r>
      <w:r w:rsidRPr="00157663">
        <w:rPr>
          <w:iCs/>
          <w:lang w:eastAsia="ar-SA"/>
        </w:rPr>
        <w:t>Сафронова Н.С.</w:t>
      </w:r>
      <w:r w:rsidRPr="00157663">
        <w:rPr>
          <w:lang w:eastAsia="ar-SA"/>
        </w:rPr>
        <w:t xml:space="preserve"> и др. "Кружки художественной вышивки" М.: Просвещение, 1983.</w:t>
      </w:r>
    </w:p>
    <w:p w:rsidR="006C0470" w:rsidRPr="00157663" w:rsidRDefault="006C0470" w:rsidP="009D5B85">
      <w:pPr>
        <w:suppressAutoHyphens/>
        <w:rPr>
          <w:lang w:eastAsia="ar-SA"/>
        </w:rPr>
      </w:pPr>
      <w:r w:rsidRPr="00157663">
        <w:rPr>
          <w:lang w:eastAsia="ar-SA"/>
        </w:rPr>
        <w:lastRenderedPageBreak/>
        <w:br/>
        <w:t xml:space="preserve">Журналы: </w:t>
      </w:r>
    </w:p>
    <w:p w:rsidR="006C0470" w:rsidRPr="00157663" w:rsidRDefault="006C0470" w:rsidP="009D5B85">
      <w:pPr>
        <w:suppressAutoHyphens/>
        <w:rPr>
          <w:lang w:eastAsia="ar-SA"/>
        </w:rPr>
      </w:pPr>
      <w:r w:rsidRPr="00157663">
        <w:rPr>
          <w:lang w:eastAsia="ar-SA"/>
        </w:rPr>
        <w:t>"Бурда" Специальный выпуск. Вышивка крестом 320 цветных мотивов.</w:t>
      </w:r>
      <w:r w:rsidRPr="00157663">
        <w:rPr>
          <w:lang w:eastAsia="ar-SA"/>
        </w:rPr>
        <w:br/>
        <w:t>"Диана" № 11. 2002. Вышивание крестом (диванные подушки и новогодние аксессуары).</w:t>
      </w:r>
      <w:r w:rsidRPr="00157663">
        <w:rPr>
          <w:lang w:eastAsia="ar-SA"/>
        </w:rPr>
        <w:br/>
        <w:t>"Вышивка" № 4. 2003 Веселые петельки (гобеленовый шов</w:t>
      </w:r>
      <w:proofErr w:type="gramStart"/>
      <w:r w:rsidRPr="00157663">
        <w:rPr>
          <w:lang w:eastAsia="ar-SA"/>
        </w:rPr>
        <w:t>).</w:t>
      </w:r>
      <w:r w:rsidRPr="00157663">
        <w:rPr>
          <w:lang w:eastAsia="ar-SA"/>
        </w:rPr>
        <w:br/>
        <w:t>№</w:t>
      </w:r>
      <w:proofErr w:type="gramEnd"/>
      <w:r w:rsidRPr="00157663">
        <w:rPr>
          <w:lang w:eastAsia="ar-SA"/>
        </w:rPr>
        <w:t>7. 2000. Вышивание крестом (скатерти, салфетки).</w:t>
      </w:r>
      <w:r w:rsidRPr="00157663">
        <w:rPr>
          <w:lang w:eastAsia="ar-SA"/>
        </w:rPr>
        <w:br/>
        <w:t>"Валя-Валентина" с 2002 года.</w:t>
      </w:r>
      <w:r w:rsidRPr="00157663">
        <w:rPr>
          <w:lang w:eastAsia="ar-SA"/>
        </w:rPr>
        <w:br/>
        <w:t>"Ксюша" (для любителей рукоделия) № 2, 2002 г.</w:t>
      </w:r>
      <w:r w:rsidRPr="00157663">
        <w:rPr>
          <w:lang w:eastAsia="ar-SA"/>
        </w:rPr>
        <w:br/>
        <w:t>"Чудесные мгновения", 2000 г. (ручная вышивка крестом).</w:t>
      </w:r>
      <w:r w:rsidRPr="00157663">
        <w:rPr>
          <w:lang w:eastAsia="ar-SA"/>
        </w:rPr>
        <w:br/>
        <w:t xml:space="preserve">  </w:t>
      </w:r>
    </w:p>
    <w:p w:rsidR="006C0470" w:rsidRPr="00157663" w:rsidRDefault="006C0470" w:rsidP="009D5B85">
      <w:pPr>
        <w:suppressAutoHyphens/>
        <w:rPr>
          <w:b/>
          <w:lang w:eastAsia="ar-SA"/>
        </w:rPr>
      </w:pPr>
    </w:p>
    <w:p w:rsidR="006C0470" w:rsidRPr="00157663" w:rsidRDefault="006C0470" w:rsidP="009D5B85">
      <w:pPr>
        <w:suppressAutoHyphens/>
        <w:jc w:val="center"/>
        <w:rPr>
          <w:b/>
          <w:bCs/>
          <w:lang w:eastAsia="ar-SA"/>
        </w:rPr>
      </w:pPr>
      <w:r w:rsidRPr="00157663">
        <w:rPr>
          <w:b/>
          <w:bCs/>
          <w:lang w:eastAsia="ar-SA"/>
        </w:rPr>
        <w:t>Список литературы для педагога</w:t>
      </w:r>
    </w:p>
    <w:p w:rsidR="006C0470" w:rsidRPr="00157663" w:rsidRDefault="006C0470" w:rsidP="009D5B85">
      <w:pPr>
        <w:suppressAutoHyphens/>
        <w:jc w:val="center"/>
        <w:rPr>
          <w:lang w:eastAsia="ar-SA"/>
        </w:rPr>
      </w:pP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1. Федеральный закон Российской Федерации от 29 декабря 2012 г. N 273-ФЗ «Об образовании в Российской Федерации». </w:t>
      </w: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>2. Концепция развития дополнительного образования детей, принятая Распоряжением Правительства РФ от 04.09.2014 № 1726-р;</w:t>
      </w: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3. Примерные требования к программам дополнительного образования детей (Приложение к письму Департамента молодежной политики, воспитания и социальной защиты детей Минобрнауки России от 11.12.2006 г. № 06-1844). </w:t>
      </w:r>
    </w:p>
    <w:p w:rsidR="006C0470" w:rsidRPr="00157663" w:rsidRDefault="006C0470" w:rsidP="009D5B85">
      <w:pPr>
        <w:jc w:val="both"/>
        <w:rPr>
          <w:rFonts w:eastAsia="Calibri"/>
          <w:color w:val="323232"/>
          <w:shd w:val="clear" w:color="auto" w:fill="FFFFFF"/>
          <w:lang w:eastAsia="en-US"/>
        </w:rPr>
      </w:pPr>
      <w:r w:rsidRPr="00157663">
        <w:rPr>
          <w:rFonts w:eastAsia="Calibri"/>
          <w:color w:val="323232"/>
          <w:shd w:val="clear" w:color="auto" w:fill="FFFFFF"/>
          <w:lang w:eastAsia="en-US"/>
        </w:rPr>
        <w:t>4. Закон Ставропольского края от 30 июля 2013 года №72-кз</w:t>
      </w:r>
      <w:r w:rsidRPr="00157663">
        <w:rPr>
          <w:rFonts w:eastAsia="Calibri"/>
          <w:color w:val="323232"/>
          <w:shd w:val="clear" w:color="auto" w:fill="FFFFFF"/>
          <w:lang w:eastAsia="en-US"/>
        </w:rPr>
        <w:br/>
        <w:t>"Об образовании"</w:t>
      </w: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 xml:space="preserve"> 5. Санитарно-эпидемиологические требования к устройству, содержанию и организации режима работы в образовательных организациях дополнительного образования детей (Утвержден постановлением Главного государственного санитарного врача РФ от 04 июля 2014 г. № 41).</w:t>
      </w: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color w:val="FF0000"/>
          <w:lang w:eastAsia="en-US"/>
        </w:rPr>
        <w:t xml:space="preserve"> </w:t>
      </w:r>
      <w:r w:rsidRPr="00157663">
        <w:rPr>
          <w:rFonts w:eastAsia="Calibri"/>
          <w:lang w:eastAsia="en-US"/>
        </w:rPr>
        <w:t xml:space="preserve">6. Порядок организации и осуществления образовательной деятельности по дополнительным общеобразовательным программам. Утвержден Приказом Министерства образования и науки Российской Федерации от </w:t>
      </w:r>
      <w:r w:rsidR="009D5B85" w:rsidRPr="00157663">
        <w:rPr>
          <w:rFonts w:eastAsia="Calibri"/>
          <w:lang w:eastAsia="en-US"/>
        </w:rPr>
        <w:t>ноября</w:t>
      </w:r>
      <w:r w:rsidRPr="00157663">
        <w:rPr>
          <w:rFonts w:eastAsia="Calibri"/>
          <w:lang w:eastAsia="en-US"/>
        </w:rPr>
        <w:t xml:space="preserve"> 201</w:t>
      </w:r>
      <w:r w:rsidR="009D5B85" w:rsidRPr="00157663">
        <w:rPr>
          <w:rFonts w:eastAsia="Calibri"/>
          <w:lang w:eastAsia="en-US"/>
        </w:rPr>
        <w:t>8</w:t>
      </w:r>
      <w:r w:rsidRPr="00157663">
        <w:rPr>
          <w:rFonts w:eastAsia="Calibri"/>
          <w:lang w:eastAsia="en-US"/>
        </w:rPr>
        <w:t xml:space="preserve"> г. N 1</w:t>
      </w:r>
      <w:r w:rsidR="009D5B85" w:rsidRPr="00157663">
        <w:rPr>
          <w:rFonts w:eastAsia="Calibri"/>
          <w:lang w:eastAsia="en-US"/>
        </w:rPr>
        <w:t>96</w:t>
      </w:r>
      <w:r w:rsidRPr="00157663">
        <w:rPr>
          <w:rFonts w:eastAsia="Calibri"/>
          <w:lang w:eastAsia="en-US"/>
        </w:rPr>
        <w:t xml:space="preserve"> г. </w:t>
      </w:r>
    </w:p>
    <w:p w:rsidR="006C0470" w:rsidRPr="00157663" w:rsidRDefault="006C0470" w:rsidP="009D5B85">
      <w:pPr>
        <w:autoSpaceDE w:val="0"/>
        <w:autoSpaceDN w:val="0"/>
        <w:adjustRightInd w:val="0"/>
        <w:ind w:right="4"/>
        <w:jc w:val="both"/>
        <w:rPr>
          <w:rFonts w:eastAsia="Calibri"/>
        </w:rPr>
      </w:pPr>
      <w:r w:rsidRPr="00157663">
        <w:rPr>
          <w:rFonts w:eastAsia="Calibri"/>
          <w:color w:val="000000"/>
        </w:rPr>
        <w:t>7</w:t>
      </w:r>
      <w:r w:rsidRPr="00157663">
        <w:rPr>
          <w:rFonts w:eastAsia="Calibri"/>
        </w:rPr>
        <w:t xml:space="preserve"> </w:t>
      </w:r>
      <w:proofErr w:type="spellStart"/>
      <w:r w:rsidRPr="00157663">
        <w:rPr>
          <w:rFonts w:eastAsia="Calibri"/>
        </w:rPr>
        <w:t>Буйлова</w:t>
      </w:r>
      <w:proofErr w:type="spellEnd"/>
      <w:r w:rsidRPr="00157663">
        <w:rPr>
          <w:rFonts w:eastAsia="Calibri"/>
        </w:rPr>
        <w:t xml:space="preserve"> Л.Н. Методические рекомендации </w:t>
      </w:r>
      <w:r w:rsidRPr="00157663">
        <w:rPr>
          <w:rFonts w:eastAsia="Calibri"/>
          <w:b/>
          <w:bCs/>
        </w:rPr>
        <w:t xml:space="preserve">по </w:t>
      </w:r>
      <w:r w:rsidRPr="00157663">
        <w:rPr>
          <w:rFonts w:eastAsia="Calibri"/>
        </w:rPr>
        <w:t xml:space="preserve">разработке и оформлению, дополнительных общеобразовательных общеразвивающих программ. - М., 2015 г </w:t>
      </w:r>
    </w:p>
    <w:p w:rsidR="006C0470" w:rsidRPr="00157663" w:rsidRDefault="006C0470" w:rsidP="009D5B85">
      <w:pPr>
        <w:autoSpaceDE w:val="0"/>
        <w:autoSpaceDN w:val="0"/>
        <w:adjustRightInd w:val="0"/>
        <w:ind w:right="4"/>
        <w:jc w:val="both"/>
        <w:rPr>
          <w:rFonts w:eastAsia="Calibri"/>
        </w:rPr>
      </w:pPr>
      <w:r w:rsidRPr="00157663">
        <w:rPr>
          <w:rFonts w:eastAsia="Calibri"/>
        </w:rPr>
        <w:t xml:space="preserve">8. </w:t>
      </w:r>
      <w:proofErr w:type="spellStart"/>
      <w:r w:rsidRPr="00157663">
        <w:rPr>
          <w:rFonts w:eastAsia="Calibri"/>
        </w:rPr>
        <w:t>Буйлова</w:t>
      </w:r>
      <w:proofErr w:type="spellEnd"/>
      <w:r w:rsidRPr="00157663">
        <w:rPr>
          <w:rFonts w:eastAsia="Calibri"/>
        </w:rPr>
        <w:t xml:space="preserve"> Л.Н. Современные педагогические технологии в дополнительном образовании детей. </w:t>
      </w:r>
    </w:p>
    <w:p w:rsidR="006C0470" w:rsidRPr="00157663" w:rsidRDefault="006C0470" w:rsidP="009D5B85">
      <w:pPr>
        <w:autoSpaceDE w:val="0"/>
        <w:autoSpaceDN w:val="0"/>
        <w:adjustRightInd w:val="0"/>
        <w:ind w:right="9"/>
        <w:jc w:val="both"/>
        <w:rPr>
          <w:rFonts w:eastAsia="Calibri"/>
        </w:rPr>
      </w:pPr>
      <w:r w:rsidRPr="00157663">
        <w:rPr>
          <w:rFonts w:eastAsia="Calibri"/>
          <w:color w:val="000000"/>
        </w:rPr>
        <w:t>9.</w:t>
      </w:r>
      <w:r w:rsidRPr="00157663">
        <w:rPr>
          <w:rFonts w:eastAsia="Calibri"/>
        </w:rPr>
        <w:t xml:space="preserve">Методические рекомендации </w:t>
      </w:r>
      <w:r w:rsidRPr="00157663">
        <w:rPr>
          <w:rFonts w:eastAsia="Calibri"/>
          <w:bCs/>
        </w:rPr>
        <w:t>по</w:t>
      </w:r>
      <w:r w:rsidRPr="00157663">
        <w:rPr>
          <w:rFonts w:eastAsia="Calibri"/>
          <w:b/>
          <w:bCs/>
        </w:rPr>
        <w:t xml:space="preserve"> </w:t>
      </w:r>
      <w:r w:rsidRPr="00157663">
        <w:rPr>
          <w:rFonts w:eastAsia="Calibri"/>
        </w:rPr>
        <w:t xml:space="preserve">проектированию дополнительных общеразвивающих программ (письмо МО РФ № 09-3242 от 18.11.2015 г.). </w:t>
      </w:r>
    </w:p>
    <w:p w:rsidR="006C0470" w:rsidRPr="00157663" w:rsidRDefault="006C0470" w:rsidP="009D5B85">
      <w:pPr>
        <w:autoSpaceDE w:val="0"/>
        <w:autoSpaceDN w:val="0"/>
        <w:adjustRightInd w:val="0"/>
        <w:ind w:right="9"/>
        <w:jc w:val="both"/>
        <w:rPr>
          <w:rFonts w:eastAsia="Calibri"/>
        </w:rPr>
      </w:pPr>
      <w:r w:rsidRPr="00157663">
        <w:rPr>
          <w:rFonts w:eastAsia="Calibri"/>
        </w:rPr>
        <w:t xml:space="preserve">10. Письмо Министерства образования и науки РФ (Департамент государственной политики в сфере воспитания детей и молодежи) «О направлении информации» от 18.11.2015 №09-3242. </w:t>
      </w: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>11.Положение о правилах приема, перевода и отчисления обучающихся.</w:t>
      </w: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>12. Уст</w:t>
      </w:r>
      <w:r w:rsidR="00D02F5C" w:rsidRPr="00157663">
        <w:rPr>
          <w:rFonts w:eastAsia="Calibri"/>
          <w:lang w:eastAsia="en-US"/>
        </w:rPr>
        <w:t>а</w:t>
      </w:r>
      <w:r w:rsidRPr="00157663">
        <w:rPr>
          <w:rFonts w:eastAsia="Calibri"/>
          <w:lang w:eastAsia="en-US"/>
        </w:rPr>
        <w:t xml:space="preserve">в МКУ ДО «ДДТ» </w:t>
      </w:r>
    </w:p>
    <w:p w:rsidR="006C0470" w:rsidRPr="00157663" w:rsidRDefault="006C0470" w:rsidP="009D5B85">
      <w:pPr>
        <w:suppressAutoHyphens/>
        <w:jc w:val="both"/>
        <w:rPr>
          <w:lang w:eastAsia="ar-SA"/>
        </w:rPr>
      </w:pPr>
      <w:r w:rsidRPr="00157663">
        <w:rPr>
          <w:lang w:eastAsia="ar-SA"/>
        </w:rPr>
        <w:t>13.Вестник образования «закон Р.Ф. Об образовании» от 23 мая 1996 г.</w:t>
      </w:r>
    </w:p>
    <w:p w:rsidR="006C0470" w:rsidRPr="00157663" w:rsidRDefault="006C0470" w:rsidP="009D5B85">
      <w:pPr>
        <w:suppressAutoHyphens/>
        <w:jc w:val="both"/>
        <w:rPr>
          <w:lang w:eastAsia="ar-SA"/>
        </w:rPr>
      </w:pPr>
      <w:r w:rsidRPr="00157663">
        <w:rPr>
          <w:lang w:eastAsia="ar-SA"/>
        </w:rPr>
        <w:t>14.Волков И.П. «Цель одна – дорог много». М. «Просвещение», 1991 г.</w:t>
      </w:r>
    </w:p>
    <w:p w:rsidR="006C0470" w:rsidRPr="00157663" w:rsidRDefault="006C0470" w:rsidP="009D5B85">
      <w:pPr>
        <w:suppressAutoHyphens/>
        <w:jc w:val="both"/>
        <w:rPr>
          <w:lang w:eastAsia="ar-SA"/>
        </w:rPr>
      </w:pPr>
      <w:r w:rsidRPr="00157663">
        <w:rPr>
          <w:lang w:eastAsia="ar-SA"/>
        </w:rPr>
        <w:t>15.Выготский Л.С. «Воображение и творчество в детском возрасте». Психологический очерк. М. «Просвещение». 1991 г.</w:t>
      </w:r>
    </w:p>
    <w:p w:rsidR="006C0470" w:rsidRPr="00157663" w:rsidRDefault="006C0470" w:rsidP="009D5B85">
      <w:pPr>
        <w:suppressAutoHyphens/>
        <w:jc w:val="both"/>
        <w:rPr>
          <w:lang w:eastAsia="ar-SA"/>
        </w:rPr>
      </w:pPr>
      <w:r w:rsidRPr="00157663">
        <w:rPr>
          <w:lang w:eastAsia="ar-SA"/>
        </w:rPr>
        <w:t>16.Журнал «Бюллетень» для учреждений дополнительного образования. 2001 – 2006 г.</w:t>
      </w:r>
    </w:p>
    <w:p w:rsidR="006C0470" w:rsidRPr="00157663" w:rsidRDefault="006C0470" w:rsidP="009D5B85">
      <w:pPr>
        <w:suppressAutoHyphens/>
        <w:jc w:val="both"/>
        <w:rPr>
          <w:lang w:eastAsia="ar-SA"/>
        </w:rPr>
      </w:pPr>
      <w:r w:rsidRPr="00157663">
        <w:rPr>
          <w:lang w:eastAsia="ar-SA"/>
        </w:rPr>
        <w:t>17.Кайгородцева М.В. Методическая работа в системе дополнительного образования, Волгоград, Учитель, 2009 г.</w:t>
      </w:r>
    </w:p>
    <w:p w:rsidR="006C0470" w:rsidRPr="00157663" w:rsidRDefault="006C0470" w:rsidP="009D5B85">
      <w:pPr>
        <w:suppressAutoHyphens/>
        <w:jc w:val="both"/>
        <w:rPr>
          <w:lang w:eastAsia="ar-SA"/>
        </w:rPr>
      </w:pPr>
      <w:r w:rsidRPr="00157663">
        <w:rPr>
          <w:lang w:eastAsia="ar-SA"/>
        </w:rPr>
        <w:t xml:space="preserve">18.Педагогика. </w:t>
      </w:r>
      <w:proofErr w:type="spellStart"/>
      <w:r w:rsidRPr="00157663">
        <w:rPr>
          <w:lang w:eastAsia="ar-SA"/>
        </w:rPr>
        <w:t>Педогагические</w:t>
      </w:r>
      <w:proofErr w:type="spellEnd"/>
      <w:r w:rsidRPr="00157663">
        <w:rPr>
          <w:lang w:eastAsia="ar-SA"/>
        </w:rPr>
        <w:t xml:space="preserve"> теории, системы, технологии. Под редакцией С.А. Смирнова. М., 1999 г.</w:t>
      </w:r>
    </w:p>
    <w:p w:rsidR="006C0470" w:rsidRPr="00157663" w:rsidRDefault="006C0470" w:rsidP="009D5B85">
      <w:pPr>
        <w:suppressAutoHyphens/>
        <w:jc w:val="both"/>
        <w:rPr>
          <w:lang w:eastAsia="ar-SA"/>
        </w:rPr>
      </w:pPr>
      <w:r w:rsidRPr="00157663">
        <w:rPr>
          <w:lang w:eastAsia="ar-SA"/>
        </w:rPr>
        <w:t>19.Сборник нормативных и методических материалов для дополнительного образования детей. М. «Гуманитарный издательский центр», 2000 г.</w:t>
      </w:r>
    </w:p>
    <w:p w:rsidR="006C0470" w:rsidRPr="00157663" w:rsidRDefault="006C0470" w:rsidP="009D5B85">
      <w:pPr>
        <w:suppressAutoHyphens/>
        <w:jc w:val="both"/>
        <w:rPr>
          <w:lang w:eastAsia="ar-SA"/>
        </w:rPr>
      </w:pPr>
      <w:r w:rsidRPr="00157663">
        <w:rPr>
          <w:lang w:eastAsia="ar-SA"/>
        </w:rPr>
        <w:lastRenderedPageBreak/>
        <w:t>20.Смекалова Е.М. Дополнительное образование детей в школе. Методические рекомендации из опыта работы, Москва, 2008 г.</w:t>
      </w:r>
    </w:p>
    <w:p w:rsidR="006C0470" w:rsidRPr="00157663" w:rsidRDefault="006C0470" w:rsidP="009D5B85">
      <w:pPr>
        <w:suppressAutoHyphens/>
        <w:jc w:val="both"/>
        <w:rPr>
          <w:lang w:eastAsia="ar-SA"/>
        </w:rPr>
      </w:pPr>
      <w:r w:rsidRPr="00157663">
        <w:rPr>
          <w:lang w:eastAsia="ar-SA"/>
        </w:rPr>
        <w:t>21.Степанов Е.Н. «Воспитательный процесс: изуче</w:t>
      </w:r>
      <w:r w:rsidR="00C53C17" w:rsidRPr="00157663">
        <w:rPr>
          <w:lang w:eastAsia="ar-SA"/>
        </w:rPr>
        <w:t>ние эффективности», М., 2001 г.</w:t>
      </w:r>
    </w:p>
    <w:p w:rsidR="006C0470" w:rsidRPr="00157663" w:rsidRDefault="006C0470" w:rsidP="009D5B85">
      <w:pPr>
        <w:jc w:val="center"/>
      </w:pPr>
      <w:r w:rsidRPr="00157663">
        <w:rPr>
          <w:b/>
          <w:bCs/>
          <w:i/>
          <w:iCs/>
        </w:rPr>
        <w:t>Информационные ресурсы</w:t>
      </w:r>
    </w:p>
    <w:p w:rsidR="006C0470" w:rsidRPr="00157663" w:rsidRDefault="006C0470" w:rsidP="009D5B85">
      <w:pPr>
        <w:numPr>
          <w:ilvl w:val="0"/>
          <w:numId w:val="16"/>
        </w:numPr>
      </w:pPr>
      <w:proofErr w:type="gramStart"/>
      <w:r w:rsidRPr="00157663">
        <w:rPr>
          <w:u w:val="single"/>
        </w:rPr>
        <w:t>http://bicer.ucoz.ru/</w:t>
      </w:r>
      <w:r w:rsidRPr="00157663">
        <w:t>  -</w:t>
      </w:r>
      <w:proofErr w:type="gramEnd"/>
      <w:r w:rsidRPr="00157663">
        <w:t xml:space="preserve"> сайт "Бисер и рукоделие";</w:t>
      </w:r>
    </w:p>
    <w:p w:rsidR="006C0470" w:rsidRPr="00157663" w:rsidRDefault="006C0470" w:rsidP="009D5B85">
      <w:pPr>
        <w:numPr>
          <w:ilvl w:val="0"/>
          <w:numId w:val="16"/>
        </w:numPr>
      </w:pPr>
      <w:r w:rsidRPr="00157663">
        <w:rPr>
          <w:u w:val="single"/>
        </w:rPr>
        <w:t>http://biser.by.ru/index.htm</w:t>
      </w:r>
      <w:r w:rsidRPr="00157663">
        <w:t> - сайт "Бисерная Магия";</w:t>
      </w:r>
    </w:p>
    <w:p w:rsidR="006C0470" w:rsidRPr="00157663" w:rsidRDefault="006C0470" w:rsidP="009D5B85">
      <w:pPr>
        <w:numPr>
          <w:ilvl w:val="0"/>
          <w:numId w:val="16"/>
        </w:numPr>
        <w:rPr>
          <w:lang w:val="en-US"/>
        </w:rPr>
      </w:pPr>
      <w:r w:rsidRPr="00157663">
        <w:rPr>
          <w:u w:val="single"/>
          <w:lang w:val="en-US"/>
        </w:rPr>
        <w:t>http://acus.msk.ru/</w:t>
      </w:r>
      <w:r w:rsidRPr="00157663">
        <w:rPr>
          <w:lang w:val="en-US"/>
        </w:rPr>
        <w:t xml:space="preserve"> - </w:t>
      </w:r>
      <w:r w:rsidRPr="00157663">
        <w:t>сайт</w:t>
      </w:r>
      <w:r w:rsidRPr="00157663">
        <w:rPr>
          <w:lang w:val="en-US"/>
        </w:rPr>
        <w:t xml:space="preserve"> "ACUS".</w:t>
      </w:r>
    </w:p>
    <w:p w:rsidR="006C0470" w:rsidRPr="00157663" w:rsidRDefault="006C0470" w:rsidP="009D5B85">
      <w:pPr>
        <w:numPr>
          <w:ilvl w:val="0"/>
          <w:numId w:val="16"/>
        </w:numPr>
      </w:pPr>
      <w:r w:rsidRPr="00157663">
        <w:rPr>
          <w:lang w:val="en-US"/>
        </w:rPr>
        <w:t> </w:t>
      </w:r>
      <w:r w:rsidRPr="00157663">
        <w:rPr>
          <w:u w:val="single"/>
        </w:rPr>
        <w:t>http://www.silk-ribbon.ru</w:t>
      </w:r>
      <w:r w:rsidRPr="00157663">
        <w:t> сайт «Вышивка лентами»</w:t>
      </w:r>
    </w:p>
    <w:p w:rsidR="006C0470" w:rsidRPr="00157663" w:rsidRDefault="006C0470" w:rsidP="009D5B85">
      <w:pPr>
        <w:numPr>
          <w:ilvl w:val="0"/>
          <w:numId w:val="16"/>
        </w:numPr>
      </w:pPr>
      <w:r w:rsidRPr="00157663">
        <w:rPr>
          <w:u w:val="single"/>
        </w:rPr>
        <w:t>http://www.liveinternet.ru/tags/вышивка+лентами/</w:t>
      </w:r>
    </w:p>
    <w:p w:rsidR="006C0470" w:rsidRPr="00157663" w:rsidRDefault="006C0470" w:rsidP="009D5B85">
      <w:pPr>
        <w:numPr>
          <w:ilvl w:val="0"/>
          <w:numId w:val="16"/>
        </w:numPr>
      </w:pPr>
      <w:r w:rsidRPr="00157663">
        <w:t>http://www</w:t>
      </w:r>
      <w:proofErr w:type="gramStart"/>
      <w:r w:rsidRPr="00157663">
        <w:t xml:space="preserve">. </w:t>
      </w:r>
      <w:proofErr w:type="spellStart"/>
      <w:r w:rsidRPr="00157663">
        <w:t>tehnologiya</w:t>
      </w:r>
      <w:proofErr w:type="spellEnd"/>
      <w:proofErr w:type="gramEnd"/>
      <w:r w:rsidRPr="00157663">
        <w:t xml:space="preserve">. </w:t>
      </w:r>
      <w:proofErr w:type="spellStart"/>
      <w:r w:rsidRPr="00157663">
        <w:t>narod</w:t>
      </w:r>
      <w:proofErr w:type="spellEnd"/>
      <w:r w:rsidRPr="00157663">
        <w:t xml:space="preserve">. </w:t>
      </w:r>
      <w:proofErr w:type="spellStart"/>
      <w:r w:rsidRPr="00157663">
        <w:t>ru</w:t>
      </w:r>
      <w:proofErr w:type="spellEnd"/>
    </w:p>
    <w:p w:rsidR="006C0470" w:rsidRPr="00157663" w:rsidRDefault="006C0470" w:rsidP="009D5B85">
      <w:pPr>
        <w:numPr>
          <w:ilvl w:val="0"/>
          <w:numId w:val="16"/>
        </w:numPr>
      </w:pPr>
      <w:r w:rsidRPr="00157663">
        <w:t>http://www. kru4ok.ru/- вышивка крестом</w:t>
      </w:r>
    </w:p>
    <w:p w:rsidR="006C0470" w:rsidRPr="00157663" w:rsidRDefault="006C0470" w:rsidP="009D5B85">
      <w:pPr>
        <w:numPr>
          <w:ilvl w:val="0"/>
          <w:numId w:val="16"/>
        </w:numPr>
      </w:pPr>
      <w:proofErr w:type="gramStart"/>
      <w:r w:rsidRPr="00157663">
        <w:t>http</w:t>
      </w:r>
      <w:proofErr w:type="gramEnd"/>
      <w:r w:rsidRPr="00157663">
        <w:t>:// </w:t>
      </w:r>
      <w:hyperlink r:id="rId15" w:history="1">
        <w:r w:rsidRPr="00157663">
          <w:rPr>
            <w:color w:val="0563C1" w:themeColor="hyperlink"/>
            <w:u w:val="single"/>
          </w:rPr>
          <w:t>www.tricoter.su/</w:t>
        </w:r>
      </w:hyperlink>
    </w:p>
    <w:p w:rsidR="006C0470" w:rsidRPr="00157663" w:rsidRDefault="00CC77F6" w:rsidP="009D5B85">
      <w:pPr>
        <w:numPr>
          <w:ilvl w:val="0"/>
          <w:numId w:val="16"/>
        </w:numPr>
      </w:pPr>
      <w:hyperlink r:id="rId16" w:history="1">
        <w:r w:rsidR="006C0470" w:rsidRPr="00157663">
          <w:rPr>
            <w:color w:val="0563C1" w:themeColor="hyperlink"/>
            <w:u w:val="single"/>
          </w:rPr>
          <w:t>http://www.1001uzor.com/-идеи</w:t>
        </w:r>
      </w:hyperlink>
      <w:r w:rsidR="006C0470" w:rsidRPr="00157663">
        <w:rPr>
          <w:u w:val="single"/>
        </w:rPr>
        <w:t xml:space="preserve"> вышивки</w:t>
      </w:r>
    </w:p>
    <w:p w:rsidR="006C0470" w:rsidRPr="00157663" w:rsidRDefault="006C0470" w:rsidP="009D5B85">
      <w:pPr>
        <w:numPr>
          <w:ilvl w:val="0"/>
          <w:numId w:val="16"/>
        </w:numPr>
      </w:pPr>
      <w:r w:rsidRPr="00157663">
        <w:t>http://www. vishivay.ru/</w:t>
      </w:r>
    </w:p>
    <w:p w:rsidR="006C0470" w:rsidRPr="00157663" w:rsidRDefault="006C0470" w:rsidP="009D5B85">
      <w:pPr>
        <w:numPr>
          <w:ilvl w:val="0"/>
          <w:numId w:val="16"/>
        </w:numPr>
      </w:pPr>
      <w:r w:rsidRPr="00157663">
        <w:rPr>
          <w:u w:val="single"/>
        </w:rPr>
        <w:t>http://kreslo4u.ru/category/aksessu...oskutnoe-shitje</w:t>
      </w:r>
      <w:r w:rsidRPr="00157663">
        <w:t xml:space="preserve"> - лоскутные Идеи для </w:t>
      </w:r>
      <w:proofErr w:type="gramStart"/>
      <w:r w:rsidRPr="00157663">
        <w:t>дома..</w:t>
      </w:r>
      <w:proofErr w:type="gramEnd"/>
    </w:p>
    <w:p w:rsidR="00635140" w:rsidRPr="00157663" w:rsidRDefault="006C0470" w:rsidP="009D5B85">
      <w:pPr>
        <w:numPr>
          <w:ilvl w:val="0"/>
          <w:numId w:val="16"/>
        </w:numPr>
      </w:pPr>
      <w:r w:rsidRPr="00157663">
        <w:rPr>
          <w:u w:val="single"/>
        </w:rPr>
        <w:t>http://avtor-makhmutova.spb.ru/read...y-technics.html</w:t>
      </w:r>
      <w:r w:rsidRPr="00157663">
        <w:t> - основы лоскутной техники.</w:t>
      </w: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</w:p>
    <w:p w:rsidR="006C0470" w:rsidRPr="00157663" w:rsidRDefault="006C0470" w:rsidP="00157663">
      <w:pPr>
        <w:jc w:val="right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>Приложения к программе:</w:t>
      </w:r>
    </w:p>
    <w:p w:rsidR="006C0470" w:rsidRPr="00157663" w:rsidRDefault="006C0470" w:rsidP="00157663">
      <w:pPr>
        <w:jc w:val="right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>Приложение 1</w:t>
      </w:r>
    </w:p>
    <w:p w:rsidR="006C0470" w:rsidRPr="00157663" w:rsidRDefault="006C0470" w:rsidP="00157663">
      <w:pPr>
        <w:jc w:val="center"/>
        <w:rPr>
          <w:rFonts w:eastAsia="Calibri"/>
          <w:lang w:eastAsia="en-US"/>
        </w:rPr>
      </w:pPr>
    </w:p>
    <w:p w:rsidR="002A61D2" w:rsidRPr="00157663" w:rsidRDefault="002A61D2" w:rsidP="00157663">
      <w:pPr>
        <w:jc w:val="center"/>
        <w:rPr>
          <w:rFonts w:eastAsia="Calibri"/>
          <w:b/>
          <w:lang w:eastAsia="en-US"/>
        </w:rPr>
      </w:pPr>
      <w:r w:rsidRPr="00157663">
        <w:rPr>
          <w:rFonts w:eastAsia="Calibri"/>
          <w:b/>
          <w:lang w:eastAsia="en-US"/>
        </w:rPr>
        <w:t>Календарный учебный график</w:t>
      </w:r>
    </w:p>
    <w:p w:rsidR="002A61D2" w:rsidRPr="00157663" w:rsidRDefault="002A61D2" w:rsidP="00157663">
      <w:pPr>
        <w:jc w:val="center"/>
        <w:rPr>
          <w:rFonts w:eastAsia="Calibri"/>
          <w:lang w:eastAsia="en-US"/>
        </w:rPr>
      </w:pPr>
      <w:proofErr w:type="gramStart"/>
      <w:r w:rsidRPr="00157663">
        <w:rPr>
          <w:rFonts w:eastAsia="Calibri"/>
          <w:lang w:eastAsia="en-US"/>
        </w:rPr>
        <w:t>на</w:t>
      </w:r>
      <w:proofErr w:type="gramEnd"/>
      <w:r w:rsidRPr="00157663">
        <w:rPr>
          <w:rFonts w:eastAsia="Calibri"/>
          <w:lang w:eastAsia="en-US"/>
        </w:rPr>
        <w:t xml:space="preserve"> 2020 – 2021 </w:t>
      </w:r>
      <w:proofErr w:type="spellStart"/>
      <w:r w:rsidRPr="00157663">
        <w:rPr>
          <w:rFonts w:eastAsia="Calibri"/>
          <w:lang w:eastAsia="en-US"/>
        </w:rPr>
        <w:t>уч.год</w:t>
      </w:r>
      <w:proofErr w:type="spellEnd"/>
    </w:p>
    <w:p w:rsidR="002A61D2" w:rsidRPr="00157663" w:rsidRDefault="002A61D2" w:rsidP="009D5B85">
      <w:pPr>
        <w:jc w:val="both"/>
        <w:rPr>
          <w:rFonts w:eastAsia="Calibri"/>
          <w:lang w:eastAsia="en-US"/>
        </w:rPr>
      </w:pPr>
    </w:p>
    <w:p w:rsidR="002A61D2" w:rsidRPr="00157663" w:rsidRDefault="002A61D2" w:rsidP="009D5B85">
      <w:pPr>
        <w:jc w:val="both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>1 год обучения -14</w:t>
      </w:r>
      <w:r w:rsidR="009D5B85" w:rsidRPr="00157663">
        <w:rPr>
          <w:rFonts w:eastAsia="Calibri"/>
          <w:lang w:eastAsia="en-US"/>
        </w:rPr>
        <w:t>4</w:t>
      </w:r>
      <w:r w:rsidRPr="00157663">
        <w:rPr>
          <w:rFonts w:eastAsia="Calibri"/>
          <w:lang w:eastAsia="en-US"/>
        </w:rPr>
        <w:t>ч</w:t>
      </w:r>
    </w:p>
    <w:p w:rsidR="002A61D2" w:rsidRPr="00157663" w:rsidRDefault="002A61D2" w:rsidP="009D5B85">
      <w:pPr>
        <w:jc w:val="both"/>
        <w:rPr>
          <w:rFonts w:eastAsia="Calibri"/>
          <w:lang w:eastAsia="en-US"/>
        </w:rPr>
      </w:pPr>
      <w:r w:rsidRPr="00157663">
        <w:rPr>
          <w:bCs/>
        </w:rPr>
        <w:t>1 группа</w:t>
      </w:r>
    </w:p>
    <w:p w:rsidR="002A61D2" w:rsidRPr="00157663" w:rsidRDefault="002A61D2" w:rsidP="009D5B85">
      <w:pPr>
        <w:jc w:val="both"/>
        <w:rPr>
          <w:rFonts w:eastAsia="Calibri"/>
          <w:lang w:eastAsia="en-US"/>
        </w:rPr>
      </w:pPr>
    </w:p>
    <w:tbl>
      <w:tblPr>
        <w:tblW w:w="94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6"/>
        <w:gridCol w:w="426"/>
        <w:gridCol w:w="5386"/>
        <w:gridCol w:w="709"/>
        <w:gridCol w:w="850"/>
        <w:gridCol w:w="993"/>
      </w:tblGrid>
      <w:tr w:rsidR="002A61D2" w:rsidRPr="00157663" w:rsidTr="00157663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  <w:rPr>
                <w:bCs/>
              </w:rPr>
            </w:pPr>
            <w:r w:rsidRPr="00157663">
              <w:rPr>
                <w:bCs/>
              </w:rPr>
              <w:t>1 группа</w:t>
            </w:r>
          </w:p>
        </w:tc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rPr>
                <w:bCs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rPr>
                <w:bCs/>
              </w:rPr>
              <w:t>Название разделов и тем</w:t>
            </w:r>
          </w:p>
        </w:tc>
        <w:tc>
          <w:tcPr>
            <w:tcW w:w="2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rPr>
                <w:bCs/>
              </w:rPr>
              <w:t>Количество часов</w:t>
            </w:r>
          </w:p>
        </w:tc>
      </w:tr>
      <w:tr w:rsidR="002A61D2" w:rsidRPr="00157663" w:rsidTr="00157663">
        <w:trPr>
          <w:jc w:val="center"/>
        </w:trPr>
        <w:tc>
          <w:tcPr>
            <w:tcW w:w="1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/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1D2" w:rsidRPr="00157663" w:rsidRDefault="002A61D2" w:rsidP="009D5B85"/>
        </w:tc>
        <w:tc>
          <w:tcPr>
            <w:tcW w:w="5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1D2" w:rsidRPr="00157663" w:rsidRDefault="002A61D2" w:rsidP="009D5B85"/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proofErr w:type="gramStart"/>
            <w:r w:rsidRPr="00157663">
              <w:rPr>
                <w:bCs/>
              </w:rPr>
              <w:t>всего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proofErr w:type="gramStart"/>
            <w:r w:rsidRPr="00157663">
              <w:rPr>
                <w:bCs/>
              </w:rPr>
              <w:t>теория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proofErr w:type="gramStart"/>
            <w:r w:rsidRPr="00157663">
              <w:rPr>
                <w:bCs/>
              </w:rPr>
              <w:t>практика</w:t>
            </w:r>
            <w:proofErr w:type="gramEnd"/>
          </w:p>
        </w:tc>
      </w:tr>
      <w:tr w:rsidR="002A61D2" w:rsidRPr="00157663" w:rsidTr="00157663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02.09.20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r w:rsidRPr="00157663">
              <w:rPr>
                <w:b/>
              </w:rPr>
              <w:t>Вводное занятие.</w:t>
            </w:r>
            <w:r w:rsidRPr="00157663">
              <w:t xml:space="preserve"> История появления вышивки, необходимые материалы и инструменты.</w:t>
            </w:r>
          </w:p>
          <w:p w:rsidR="002A61D2" w:rsidRPr="00157663" w:rsidRDefault="002A61D2" w:rsidP="009D5B85">
            <w:r w:rsidRPr="00157663">
              <w:t>Техника безопасности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-</w:t>
            </w:r>
          </w:p>
        </w:tc>
      </w:tr>
      <w:tr w:rsidR="002A61D2" w:rsidRPr="00157663" w:rsidTr="00157663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r w:rsidRPr="00157663">
              <w:rPr>
                <w:rFonts w:eastAsia="Calibri"/>
                <w:b/>
                <w:lang w:eastAsia="en-US"/>
              </w:rPr>
              <w:t>Вышивка крестом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</w:p>
        </w:tc>
      </w:tr>
      <w:tr w:rsidR="002A61D2" w:rsidRPr="00157663" w:rsidTr="00157663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07.09.20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r w:rsidRPr="00157663">
              <w:t>Простейшие швы. Способы закрепления нити.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0,5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1,5</w:t>
            </w:r>
          </w:p>
        </w:tc>
      </w:tr>
      <w:tr w:rsidR="002A61D2" w:rsidRPr="00157663" w:rsidTr="00157663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09.09.20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r w:rsidRPr="00157663">
              <w:t>Шов "вперёд иголку".</w:t>
            </w:r>
          </w:p>
          <w:p w:rsidR="002A61D2" w:rsidRPr="00157663" w:rsidRDefault="002A61D2" w:rsidP="009D5B85">
            <w:r w:rsidRPr="00157663">
              <w:t>Вышивание изделия с использованием шва.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</w:tr>
      <w:tr w:rsidR="002A61D2" w:rsidRPr="00157663" w:rsidTr="00157663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14.09.20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4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r w:rsidRPr="00157663">
              <w:t>Шов "за иголку".</w:t>
            </w:r>
          </w:p>
          <w:p w:rsidR="002A61D2" w:rsidRPr="00157663" w:rsidRDefault="002A61D2" w:rsidP="009D5B85">
            <w:r w:rsidRPr="00157663">
              <w:t>Вышивание изделия с использованием шва.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0,5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1,5</w:t>
            </w:r>
          </w:p>
        </w:tc>
      </w:tr>
      <w:tr w:rsidR="002A61D2" w:rsidRPr="00157663" w:rsidTr="00157663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16.09.20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5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r w:rsidRPr="00157663">
              <w:t>Шов строчкой.</w:t>
            </w:r>
          </w:p>
          <w:p w:rsidR="002A61D2" w:rsidRPr="00157663" w:rsidRDefault="002A61D2" w:rsidP="009D5B85">
            <w:r w:rsidRPr="00157663">
              <w:t>Вышивание изделия с использованием шва.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</w:tr>
      <w:tr w:rsidR="002A61D2" w:rsidRPr="00157663" w:rsidTr="00157663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21.09.20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r w:rsidRPr="00157663">
              <w:t>Стебельчатый шов.</w:t>
            </w:r>
          </w:p>
          <w:p w:rsidR="002A61D2" w:rsidRPr="00157663" w:rsidRDefault="002A61D2" w:rsidP="009D5B85">
            <w:r w:rsidRPr="00157663">
              <w:t>Вышивание изделия с использованием шва.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0,5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1,5</w:t>
            </w:r>
          </w:p>
        </w:tc>
      </w:tr>
      <w:tr w:rsidR="002A61D2" w:rsidRPr="00157663" w:rsidTr="00157663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23.09.20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7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r w:rsidRPr="00157663">
              <w:t>Шов цепочкой "тамбур".</w:t>
            </w:r>
          </w:p>
          <w:p w:rsidR="002A61D2" w:rsidRPr="00157663" w:rsidRDefault="002A61D2" w:rsidP="009D5B85">
            <w:r w:rsidRPr="00157663">
              <w:t>Вышивание изделия с использованием шва.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</w:tr>
      <w:tr w:rsidR="002A61D2" w:rsidRPr="00157663" w:rsidTr="00157663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lastRenderedPageBreak/>
              <w:t>28.09.20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8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r w:rsidRPr="00157663">
              <w:t>Крестообразный шов "козлик".</w:t>
            </w:r>
          </w:p>
          <w:p w:rsidR="002A61D2" w:rsidRPr="00157663" w:rsidRDefault="002A61D2" w:rsidP="009D5B85">
            <w:r w:rsidRPr="00157663">
              <w:t>Вышивание изделия с использованием шва.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0,5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1,5</w:t>
            </w:r>
          </w:p>
        </w:tc>
      </w:tr>
      <w:tr w:rsidR="002A61D2" w:rsidRPr="00157663" w:rsidTr="00157663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30.09.20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05.10.20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9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r w:rsidRPr="00157663">
              <w:t>Петельный шов.</w:t>
            </w:r>
          </w:p>
          <w:p w:rsidR="002A61D2" w:rsidRPr="00157663" w:rsidRDefault="002A61D2" w:rsidP="009D5B85">
            <w:r w:rsidRPr="00157663">
              <w:t>Вышивание изделия с использованием шва.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3</w:t>
            </w:r>
          </w:p>
        </w:tc>
      </w:tr>
      <w:tr w:rsidR="002A61D2" w:rsidRPr="00157663" w:rsidTr="00157663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07.10.20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12.10.20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10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r w:rsidRPr="00157663">
              <w:t>Шов набор.</w:t>
            </w:r>
          </w:p>
          <w:p w:rsidR="002A61D2" w:rsidRPr="00157663" w:rsidRDefault="002A61D2" w:rsidP="009D5B85">
            <w:r w:rsidRPr="00157663">
              <w:t>Вышивание изделия с использованием шва.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3</w:t>
            </w:r>
          </w:p>
        </w:tc>
      </w:tr>
      <w:tr w:rsidR="002A61D2" w:rsidRPr="00157663" w:rsidTr="00157663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14.10.20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19.10.20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11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roofErr w:type="spellStart"/>
            <w:r w:rsidRPr="00157663">
              <w:t>Полукрест</w:t>
            </w:r>
            <w:proofErr w:type="spellEnd"/>
            <w:r w:rsidRPr="00157663">
              <w:t xml:space="preserve"> или роспись.</w:t>
            </w:r>
          </w:p>
          <w:p w:rsidR="002A61D2" w:rsidRPr="00157663" w:rsidRDefault="002A61D2" w:rsidP="009D5B85">
            <w:r w:rsidRPr="00157663">
              <w:t>Вышивание изделия с использованием шва.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3</w:t>
            </w:r>
          </w:p>
        </w:tc>
      </w:tr>
      <w:tr w:rsidR="002A61D2" w:rsidRPr="00157663" w:rsidTr="00157663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21.10.20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26.10.20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28.10.20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12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r w:rsidRPr="00157663">
              <w:t>Крест косой односторонний.</w:t>
            </w:r>
          </w:p>
          <w:p w:rsidR="002A61D2" w:rsidRPr="00157663" w:rsidRDefault="002A61D2" w:rsidP="009D5B85">
            <w:r w:rsidRPr="00157663">
              <w:t>Вышивание изделия с использованием шва.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7</w:t>
            </w:r>
          </w:p>
        </w:tc>
      </w:tr>
      <w:tr w:rsidR="002A61D2" w:rsidRPr="00157663" w:rsidTr="00157663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r w:rsidRPr="00157663">
              <w:rPr>
                <w:rFonts w:eastAsia="Calibri"/>
                <w:b/>
                <w:lang w:eastAsia="en-US"/>
              </w:rPr>
              <w:t>Вышивка лентами(36ч).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</w:p>
        </w:tc>
      </w:tr>
      <w:tr w:rsidR="002A61D2" w:rsidRPr="00157663" w:rsidTr="00157663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02.11.20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rPr>
                <w:bdr w:val="none" w:sz="0" w:space="0" w:color="auto" w:frame="1"/>
              </w:rPr>
            </w:pPr>
            <w:r w:rsidRPr="00157663">
              <w:rPr>
                <w:bdr w:val="none" w:sz="0" w:space="0" w:color="auto" w:frame="1"/>
              </w:rPr>
              <w:t>История вышивки лентами</w:t>
            </w:r>
          </w:p>
          <w:p w:rsidR="002A61D2" w:rsidRPr="00157663" w:rsidRDefault="002A61D2" w:rsidP="009D5B85">
            <w:r w:rsidRPr="00157663">
              <w:rPr>
                <w:bdr w:val="none" w:sz="0" w:space="0" w:color="auto" w:frame="1"/>
              </w:rPr>
              <w:t>Цветовая радуга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</w:tr>
      <w:tr w:rsidR="002A61D2" w:rsidRPr="00157663" w:rsidTr="00157663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04.11.20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ind w:right="28"/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bCs/>
                <w:bdr w:val="none" w:sz="0" w:space="0" w:color="auto" w:frame="1"/>
              </w:rPr>
              <w:t>Технология вышивки лентами:</w:t>
            </w:r>
          </w:p>
          <w:p w:rsidR="002A61D2" w:rsidRPr="00157663" w:rsidRDefault="002A61D2" w:rsidP="009D5B85">
            <w:pPr>
              <w:ind w:right="28"/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bdr w:val="none" w:sz="0" w:space="0" w:color="auto" w:frame="1"/>
              </w:rPr>
              <w:t xml:space="preserve">Материалы, необходимые для вышивки </w:t>
            </w:r>
            <w:proofErr w:type="gramStart"/>
            <w:r w:rsidRPr="00157663">
              <w:rPr>
                <w:bdr w:val="none" w:sz="0" w:space="0" w:color="auto" w:frame="1"/>
              </w:rPr>
              <w:t>лентами  Технология</w:t>
            </w:r>
            <w:proofErr w:type="gramEnd"/>
            <w:r w:rsidRPr="00157663">
              <w:rPr>
                <w:bdr w:val="none" w:sz="0" w:space="0" w:color="auto" w:frame="1"/>
              </w:rPr>
              <w:t xml:space="preserve"> начала работы.   Перевод рисунка на ткань.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</w:p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</w:p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</w:p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</w:tr>
      <w:tr w:rsidR="002A61D2" w:rsidRPr="00157663" w:rsidTr="00157663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09.11.20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ind w:right="28"/>
              <w:textAlignment w:val="baseline"/>
            </w:pPr>
            <w:r w:rsidRPr="00157663">
              <w:rPr>
                <w:bdr w:val="none" w:sz="0" w:space="0" w:color="auto" w:frame="1"/>
              </w:rPr>
              <w:t xml:space="preserve">Шов «петля с </w:t>
            </w:r>
            <w:proofErr w:type="spellStart"/>
            <w:r w:rsidRPr="00157663">
              <w:rPr>
                <w:bdr w:val="none" w:sz="0" w:space="0" w:color="auto" w:frame="1"/>
              </w:rPr>
              <w:t>прикрепом</w:t>
            </w:r>
            <w:proofErr w:type="spellEnd"/>
            <w:r w:rsidRPr="00157663">
              <w:rPr>
                <w:bdr w:val="none" w:sz="0" w:space="0" w:color="auto" w:frame="1"/>
              </w:rPr>
              <w:t>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</w:tr>
      <w:tr w:rsidR="002A61D2" w:rsidRPr="00157663" w:rsidTr="00157663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11.11.20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ind w:right="28"/>
              <w:textAlignment w:val="baseline"/>
            </w:pPr>
            <w:r w:rsidRPr="00157663">
              <w:rPr>
                <w:bdr w:val="none" w:sz="0" w:space="0" w:color="auto" w:frame="1"/>
              </w:rPr>
              <w:t>Шов «</w:t>
            </w:r>
            <w:proofErr w:type="spellStart"/>
            <w:r w:rsidRPr="00157663">
              <w:rPr>
                <w:bdr w:val="none" w:sz="0" w:space="0" w:color="auto" w:frame="1"/>
              </w:rPr>
              <w:t>полупетля</w:t>
            </w:r>
            <w:proofErr w:type="spellEnd"/>
            <w:r w:rsidRPr="00157663">
              <w:rPr>
                <w:bdr w:val="none" w:sz="0" w:space="0" w:color="auto" w:frame="1"/>
              </w:rPr>
              <w:t xml:space="preserve"> с </w:t>
            </w:r>
            <w:proofErr w:type="spellStart"/>
            <w:r w:rsidRPr="00157663">
              <w:rPr>
                <w:bdr w:val="none" w:sz="0" w:space="0" w:color="auto" w:frame="1"/>
              </w:rPr>
              <w:t>прикрепом</w:t>
            </w:r>
            <w:proofErr w:type="spellEnd"/>
            <w:r w:rsidRPr="00157663">
              <w:rPr>
                <w:bdr w:val="none" w:sz="0" w:space="0" w:color="auto" w:frame="1"/>
              </w:rPr>
              <w:t>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</w:tr>
      <w:tr w:rsidR="002A61D2" w:rsidRPr="00157663" w:rsidTr="00157663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16.11.20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17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r w:rsidRPr="00157663">
              <w:rPr>
                <w:bdr w:val="none" w:sz="0" w:space="0" w:color="auto" w:frame="1"/>
              </w:rPr>
              <w:t>Роза на 5-ти каркасных нитях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</w:tr>
      <w:tr w:rsidR="002A61D2" w:rsidRPr="00157663" w:rsidTr="00157663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18.11.20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18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r w:rsidRPr="00157663">
              <w:rPr>
                <w:bdr w:val="none" w:sz="0" w:space="0" w:color="auto" w:frame="1"/>
              </w:rPr>
              <w:t>Выпуклые розы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</w:tr>
      <w:tr w:rsidR="002A61D2" w:rsidRPr="00157663" w:rsidTr="00157663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23.11.20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19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r w:rsidRPr="00157663">
              <w:rPr>
                <w:bdr w:val="none" w:sz="0" w:space="0" w:color="auto" w:frame="1"/>
              </w:rPr>
              <w:t>Объемные розы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</w:tr>
      <w:tr w:rsidR="002A61D2" w:rsidRPr="00157663" w:rsidTr="00157663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25.11.20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20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r w:rsidRPr="00157663">
              <w:rPr>
                <w:bdr w:val="none" w:sz="0" w:space="0" w:color="auto" w:frame="1"/>
              </w:rPr>
              <w:t>Розы «Змейка из закрученной ленты»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</w:tr>
      <w:tr w:rsidR="002A61D2" w:rsidRPr="00157663" w:rsidTr="00157663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30.11.20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02.12.20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07.12.20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09.12.20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14.12.20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16.12.20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21.12.20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23.12.20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28.12.20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21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r w:rsidRPr="00157663">
              <w:rPr>
                <w:bCs/>
                <w:bdr w:val="none" w:sz="0" w:space="0" w:color="auto" w:frame="1"/>
              </w:rPr>
              <w:t>Панно в интерьере дома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15</w:t>
            </w:r>
          </w:p>
        </w:tc>
      </w:tr>
      <w:tr w:rsidR="002A61D2" w:rsidRPr="00157663" w:rsidTr="00157663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rPr>
                <w:bCs/>
                <w:bdr w:val="none" w:sz="0" w:space="0" w:color="auto" w:frame="1"/>
              </w:rPr>
            </w:pPr>
            <w:r w:rsidRPr="00157663">
              <w:rPr>
                <w:rFonts w:eastAsia="Calibri"/>
                <w:b/>
                <w:lang w:eastAsia="en-US"/>
              </w:rPr>
              <w:t>Вышивка бисером(30ч).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</w:p>
        </w:tc>
      </w:tr>
      <w:tr w:rsidR="002A61D2" w:rsidRPr="00157663" w:rsidTr="00157663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30.12.20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both"/>
              <w:rPr>
                <w:rFonts w:eastAsia="Calibri"/>
                <w:lang w:eastAsia="en-US"/>
              </w:rPr>
            </w:pPr>
            <w:r w:rsidRPr="00157663">
              <w:rPr>
                <w:rFonts w:eastAsia="Calibri"/>
                <w:lang w:eastAsia="en-US"/>
              </w:rPr>
              <w:t xml:space="preserve"> История возникновения ремесла. Материалы и инструменты.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</w:tr>
      <w:tr w:rsidR="002A61D2" w:rsidRPr="00157663" w:rsidTr="00157663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11.01.21</w:t>
            </w:r>
          </w:p>
          <w:p w:rsidR="002A61D2" w:rsidRPr="00157663" w:rsidRDefault="002A61D2" w:rsidP="009D5B85">
            <w:pPr>
              <w:jc w:val="center"/>
            </w:pPr>
            <w:r w:rsidRPr="00157663">
              <w:lastRenderedPageBreak/>
              <w:t>13.01.21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18.01.21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lastRenderedPageBreak/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both"/>
              <w:rPr>
                <w:rFonts w:eastAsia="Calibri"/>
                <w:lang w:eastAsia="en-US"/>
              </w:rPr>
            </w:pPr>
            <w:r w:rsidRPr="00157663">
              <w:rPr>
                <w:rFonts w:eastAsia="Calibri"/>
                <w:lang w:eastAsia="en-US"/>
              </w:rPr>
              <w:t xml:space="preserve"> Швы и узоры.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5</w:t>
            </w:r>
          </w:p>
        </w:tc>
      </w:tr>
      <w:tr w:rsidR="002A61D2" w:rsidRPr="00157663" w:rsidTr="00157663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lastRenderedPageBreak/>
              <w:t>25.01. 21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27.01. 21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29.01.21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03.02.21</w:t>
            </w:r>
          </w:p>
          <w:p w:rsidR="002A61D2" w:rsidRPr="00157663" w:rsidRDefault="002A61D2" w:rsidP="009D5B85">
            <w:r w:rsidRPr="00157663">
              <w:t>05.02.21</w:t>
            </w:r>
          </w:p>
          <w:p w:rsidR="002A61D2" w:rsidRPr="00157663" w:rsidRDefault="002A61D2" w:rsidP="009D5B85">
            <w:r w:rsidRPr="00157663">
              <w:t>10.02.21</w:t>
            </w:r>
          </w:p>
          <w:p w:rsidR="002A61D2" w:rsidRPr="00157663" w:rsidRDefault="002A61D2" w:rsidP="009D5B85">
            <w:r w:rsidRPr="00157663">
              <w:t>12.02.21</w:t>
            </w:r>
          </w:p>
          <w:p w:rsidR="002A61D2" w:rsidRPr="00157663" w:rsidRDefault="002A61D2" w:rsidP="009D5B85">
            <w:r w:rsidRPr="00157663">
              <w:t>17.02.21</w:t>
            </w:r>
          </w:p>
          <w:p w:rsidR="002A61D2" w:rsidRPr="00157663" w:rsidRDefault="002A61D2" w:rsidP="009D5B85">
            <w:r w:rsidRPr="00157663">
              <w:t>19.02.21</w:t>
            </w:r>
          </w:p>
          <w:p w:rsidR="002A61D2" w:rsidRPr="00157663" w:rsidRDefault="002A61D2" w:rsidP="009D5B85">
            <w:r w:rsidRPr="00157663">
              <w:t>24.02.21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26.02.21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both"/>
              <w:rPr>
                <w:rFonts w:eastAsia="Calibri"/>
                <w:lang w:eastAsia="en-US"/>
              </w:rPr>
            </w:pPr>
            <w:r w:rsidRPr="00157663">
              <w:rPr>
                <w:rFonts w:eastAsia="Calibri"/>
                <w:lang w:eastAsia="en-US"/>
              </w:rPr>
              <w:t xml:space="preserve"> Вышивание композиций.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16</w:t>
            </w:r>
          </w:p>
        </w:tc>
      </w:tr>
      <w:tr w:rsidR="002A61D2" w:rsidRPr="00157663" w:rsidTr="00157663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</w:p>
          <w:p w:rsidR="002A61D2" w:rsidRPr="00157663" w:rsidRDefault="002A61D2" w:rsidP="009D5B85">
            <w:r w:rsidRPr="00157663">
              <w:t>01.03.21</w:t>
            </w:r>
          </w:p>
          <w:p w:rsidR="002A61D2" w:rsidRPr="00157663" w:rsidRDefault="002A61D2" w:rsidP="009D5B85">
            <w:r w:rsidRPr="00157663">
              <w:t>03.03.21</w:t>
            </w:r>
          </w:p>
          <w:p w:rsidR="002A61D2" w:rsidRPr="00157663" w:rsidRDefault="002A61D2" w:rsidP="009D5B85">
            <w:r w:rsidRPr="00157663">
              <w:t>10.03.21</w:t>
            </w:r>
          </w:p>
          <w:p w:rsidR="002A61D2" w:rsidRPr="00157663" w:rsidRDefault="002A61D2" w:rsidP="009D5B85">
            <w:r w:rsidRPr="00157663">
              <w:t>15.03.21</w:t>
            </w:r>
          </w:p>
          <w:p w:rsidR="002A61D2" w:rsidRPr="00157663" w:rsidRDefault="002A61D2" w:rsidP="009D5B85">
            <w:r w:rsidRPr="00157663">
              <w:t>17.03.21</w:t>
            </w:r>
          </w:p>
          <w:p w:rsidR="002A61D2" w:rsidRPr="00157663" w:rsidRDefault="002A61D2" w:rsidP="009D5B85">
            <w:r w:rsidRPr="00157663">
              <w:t>22.03.21</w:t>
            </w:r>
          </w:p>
          <w:p w:rsidR="002A61D2" w:rsidRPr="00157663" w:rsidRDefault="002A61D2" w:rsidP="009D5B85">
            <w:r w:rsidRPr="00157663">
              <w:t>24.03.21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29.03.21</w:t>
            </w:r>
          </w:p>
          <w:p w:rsidR="002A61D2" w:rsidRPr="00157663" w:rsidRDefault="002A61D2" w:rsidP="009D5B85">
            <w:r w:rsidRPr="00157663">
              <w:t>31.03.21</w:t>
            </w:r>
          </w:p>
          <w:p w:rsidR="002A61D2" w:rsidRPr="00157663" w:rsidRDefault="002A61D2" w:rsidP="009D5B85">
            <w:r w:rsidRPr="00157663">
              <w:t>05.04.21</w:t>
            </w:r>
          </w:p>
          <w:p w:rsidR="002A61D2" w:rsidRPr="00157663" w:rsidRDefault="002A61D2" w:rsidP="009D5B85">
            <w:r w:rsidRPr="00157663">
              <w:t>07.04.21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12.04.21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14.04.21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19.04.21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21.04.21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26.04.21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28.04.21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both"/>
              <w:rPr>
                <w:rFonts w:eastAsia="Calibri"/>
                <w:lang w:eastAsia="en-US"/>
              </w:rPr>
            </w:pPr>
            <w:r w:rsidRPr="00157663">
              <w:rPr>
                <w:rFonts w:eastAsia="Calibri"/>
                <w:lang w:eastAsia="en-US"/>
              </w:rPr>
              <w:t>Вышивка картин</w:t>
            </w:r>
          </w:p>
          <w:p w:rsidR="002A61D2" w:rsidRPr="00157663" w:rsidRDefault="002A61D2" w:rsidP="009D5B85">
            <w:pPr>
              <w:jc w:val="both"/>
              <w:rPr>
                <w:rFonts w:eastAsia="Calibri"/>
                <w:u w:val="single"/>
                <w:lang w:eastAsia="en-US"/>
              </w:rPr>
            </w:pPr>
            <w:proofErr w:type="gramStart"/>
            <w:r w:rsidRPr="00157663">
              <w:rPr>
                <w:rFonts w:eastAsia="Calibri"/>
                <w:u w:val="single"/>
                <w:lang w:eastAsia="en-US"/>
              </w:rPr>
              <w:t>« Дама</w:t>
            </w:r>
            <w:proofErr w:type="gramEnd"/>
            <w:r w:rsidRPr="00157663">
              <w:rPr>
                <w:rFonts w:eastAsia="Calibri"/>
                <w:u w:val="single"/>
                <w:lang w:eastAsia="en-US"/>
              </w:rPr>
              <w:t xml:space="preserve"> в шляпе».(10ч)</w:t>
            </w:r>
          </w:p>
          <w:p w:rsidR="002A61D2" w:rsidRPr="00157663" w:rsidRDefault="002A61D2" w:rsidP="009D5B85">
            <w:pPr>
              <w:rPr>
                <w:rFonts w:eastAsia="Calibri"/>
                <w:u w:val="single"/>
                <w:lang w:eastAsia="en-US"/>
              </w:rPr>
            </w:pPr>
          </w:p>
          <w:p w:rsidR="002A61D2" w:rsidRPr="00157663" w:rsidRDefault="002A61D2" w:rsidP="009D5B85">
            <w:pPr>
              <w:rPr>
                <w:rFonts w:eastAsia="Calibri"/>
                <w:u w:val="single"/>
                <w:lang w:eastAsia="en-US"/>
              </w:rPr>
            </w:pPr>
          </w:p>
          <w:p w:rsidR="002A61D2" w:rsidRPr="00157663" w:rsidRDefault="002A61D2" w:rsidP="009D5B85">
            <w:pPr>
              <w:rPr>
                <w:rFonts w:eastAsia="Calibri"/>
                <w:u w:val="single"/>
                <w:lang w:eastAsia="en-US"/>
              </w:rPr>
            </w:pPr>
            <w:proofErr w:type="gramStart"/>
            <w:r w:rsidRPr="00157663">
              <w:rPr>
                <w:rFonts w:eastAsia="Calibri"/>
                <w:u w:val="single"/>
                <w:lang w:eastAsia="en-US"/>
              </w:rPr>
              <w:t>Вышивка  картины</w:t>
            </w:r>
            <w:proofErr w:type="gramEnd"/>
            <w:r w:rsidRPr="00157663">
              <w:rPr>
                <w:rFonts w:eastAsia="Calibri"/>
                <w:u w:val="single"/>
                <w:lang w:eastAsia="en-US"/>
              </w:rPr>
              <w:t xml:space="preserve">  « Первоцветы и нарциссы».(12ч)</w:t>
            </w:r>
          </w:p>
          <w:p w:rsidR="002A61D2" w:rsidRPr="00157663" w:rsidRDefault="002A61D2" w:rsidP="009D5B85">
            <w:pPr>
              <w:rPr>
                <w:rFonts w:eastAsia="Calibri"/>
                <w:u w:val="single"/>
                <w:lang w:eastAsia="en-US"/>
              </w:rPr>
            </w:pPr>
          </w:p>
          <w:p w:rsidR="002A61D2" w:rsidRPr="00157663" w:rsidRDefault="002A61D2" w:rsidP="009D5B85">
            <w:pPr>
              <w:rPr>
                <w:rFonts w:eastAsia="Calibri"/>
                <w:u w:val="single"/>
                <w:lang w:eastAsia="en-US"/>
              </w:rPr>
            </w:pPr>
          </w:p>
          <w:p w:rsidR="002A61D2" w:rsidRPr="00157663" w:rsidRDefault="002A61D2" w:rsidP="009D5B85">
            <w:pPr>
              <w:rPr>
                <w:rFonts w:eastAsia="Calibri"/>
                <w:u w:val="single"/>
                <w:lang w:eastAsia="en-US"/>
              </w:rPr>
            </w:pPr>
            <w:r w:rsidRPr="00157663">
              <w:rPr>
                <w:rFonts w:eastAsia="Calibri"/>
                <w:u w:val="single"/>
                <w:lang w:eastAsia="en-US"/>
              </w:rPr>
              <w:t>Вышивка картины в технике счетный крест (12ч).</w:t>
            </w:r>
          </w:p>
          <w:p w:rsidR="002A61D2" w:rsidRPr="00157663" w:rsidRDefault="002A61D2" w:rsidP="009D5B8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r w:rsidRPr="00157663">
              <w:t xml:space="preserve"> 34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30</w:t>
            </w:r>
          </w:p>
        </w:tc>
      </w:tr>
      <w:tr w:rsidR="002A61D2" w:rsidRPr="00157663" w:rsidTr="00157663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03.05.21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05.05.21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12.05.21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17.05.21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26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r w:rsidRPr="00157663">
              <w:rPr>
                <w:rFonts w:eastAsia="Calibri"/>
                <w:lang w:eastAsia="en-US"/>
              </w:rPr>
              <w:t>Творческие проекты: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9D5B85" w:rsidP="009D5B85">
            <w:pPr>
              <w:jc w:val="center"/>
            </w:pPr>
            <w:r w:rsidRPr="00157663"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9D5B85" w:rsidP="009D5B85">
            <w:pPr>
              <w:jc w:val="center"/>
            </w:pPr>
            <w:r w:rsidRPr="00157663">
              <w:t>4</w:t>
            </w:r>
          </w:p>
        </w:tc>
      </w:tr>
      <w:tr w:rsidR="002A61D2" w:rsidRPr="00157663" w:rsidTr="00157663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19.05.21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27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r w:rsidRPr="00157663">
              <w:rPr>
                <w:rFonts w:eastAsia="Calibri"/>
                <w:lang w:eastAsia="en-US"/>
              </w:rPr>
              <w:t>Первичная, промежуточная, итоговая аттестация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</w:tr>
      <w:tr w:rsidR="002A61D2" w:rsidRPr="00157663" w:rsidTr="00157663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24.05.21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28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r w:rsidRPr="00157663">
              <w:rPr>
                <w:rFonts w:eastAsia="Calibri"/>
                <w:lang w:eastAsia="en-US"/>
              </w:rPr>
              <w:t>Итоговое занятие.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</w:tr>
      <w:tr w:rsidR="002A61D2" w:rsidRPr="00157663" w:rsidTr="00157663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rPr>
                <w:rFonts w:eastAsia="Calibri"/>
                <w:lang w:eastAsia="en-US"/>
              </w:rPr>
            </w:pPr>
            <w:r w:rsidRPr="00157663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14</w:t>
            </w:r>
            <w:r w:rsidR="009D5B85" w:rsidRPr="00157663"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38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  <w:r w:rsidR="009D5B85" w:rsidRPr="00157663">
              <w:t>06</w:t>
            </w:r>
          </w:p>
        </w:tc>
      </w:tr>
    </w:tbl>
    <w:p w:rsidR="002A61D2" w:rsidRPr="00157663" w:rsidRDefault="002A61D2" w:rsidP="00157663">
      <w:pPr>
        <w:jc w:val="center"/>
        <w:rPr>
          <w:rFonts w:eastAsia="Calibri"/>
          <w:b/>
          <w:lang w:eastAsia="en-US"/>
        </w:rPr>
      </w:pPr>
      <w:r w:rsidRPr="00157663">
        <w:rPr>
          <w:rFonts w:eastAsia="Calibri"/>
          <w:b/>
          <w:lang w:eastAsia="en-US"/>
        </w:rPr>
        <w:t>Календарный учебный график</w:t>
      </w:r>
    </w:p>
    <w:p w:rsidR="002A61D2" w:rsidRPr="00157663" w:rsidRDefault="002A61D2" w:rsidP="00157663">
      <w:pPr>
        <w:jc w:val="center"/>
        <w:rPr>
          <w:rFonts w:eastAsia="Calibri"/>
          <w:lang w:eastAsia="en-US"/>
        </w:rPr>
      </w:pPr>
      <w:proofErr w:type="gramStart"/>
      <w:r w:rsidRPr="00157663">
        <w:rPr>
          <w:rFonts w:eastAsia="Calibri"/>
          <w:lang w:eastAsia="en-US"/>
        </w:rPr>
        <w:t>на</w:t>
      </w:r>
      <w:proofErr w:type="gramEnd"/>
      <w:r w:rsidRPr="00157663">
        <w:rPr>
          <w:rFonts w:eastAsia="Calibri"/>
          <w:lang w:eastAsia="en-US"/>
        </w:rPr>
        <w:t xml:space="preserve"> 2020 – 2021 </w:t>
      </w:r>
      <w:proofErr w:type="spellStart"/>
      <w:r w:rsidRPr="00157663">
        <w:rPr>
          <w:rFonts w:eastAsia="Calibri"/>
          <w:lang w:eastAsia="en-US"/>
        </w:rPr>
        <w:t>уч.год</w:t>
      </w:r>
      <w:proofErr w:type="spellEnd"/>
    </w:p>
    <w:p w:rsidR="002A61D2" w:rsidRPr="00157663" w:rsidRDefault="002A61D2" w:rsidP="00157663">
      <w:pPr>
        <w:jc w:val="center"/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>1 год обучения -148ч</w:t>
      </w:r>
    </w:p>
    <w:p w:rsidR="002A61D2" w:rsidRPr="00157663" w:rsidRDefault="002A61D2" w:rsidP="00157663">
      <w:pPr>
        <w:jc w:val="center"/>
        <w:rPr>
          <w:rFonts w:eastAsia="Calibri"/>
          <w:lang w:eastAsia="en-US"/>
        </w:rPr>
      </w:pPr>
      <w:r w:rsidRPr="00157663">
        <w:rPr>
          <w:bCs/>
        </w:rPr>
        <w:t>2 группа</w:t>
      </w:r>
    </w:p>
    <w:tbl>
      <w:tblPr>
        <w:tblW w:w="934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5"/>
        <w:gridCol w:w="425"/>
        <w:gridCol w:w="5386"/>
        <w:gridCol w:w="851"/>
        <w:gridCol w:w="709"/>
        <w:gridCol w:w="992"/>
      </w:tblGrid>
      <w:tr w:rsidR="002A61D2" w:rsidRPr="00157663" w:rsidTr="00157663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  <w:rPr>
                <w:bCs/>
              </w:rPr>
            </w:pPr>
            <w:r w:rsidRPr="00157663">
              <w:rPr>
                <w:bCs/>
              </w:rPr>
              <w:t>2 группа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rPr>
                <w:bCs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rPr>
                <w:bCs/>
              </w:rPr>
              <w:t>Название разделов и тем</w:t>
            </w:r>
          </w:p>
        </w:tc>
        <w:tc>
          <w:tcPr>
            <w:tcW w:w="2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rPr>
                <w:bCs/>
              </w:rPr>
              <w:t>Количество часов</w:t>
            </w:r>
          </w:p>
        </w:tc>
      </w:tr>
      <w:tr w:rsidR="002A61D2" w:rsidRPr="00157663" w:rsidTr="00157663">
        <w:trPr>
          <w:jc w:val="center"/>
        </w:trPr>
        <w:tc>
          <w:tcPr>
            <w:tcW w:w="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/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1D2" w:rsidRPr="00157663" w:rsidRDefault="002A61D2" w:rsidP="009D5B85"/>
        </w:tc>
        <w:tc>
          <w:tcPr>
            <w:tcW w:w="5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1D2" w:rsidRPr="00157663" w:rsidRDefault="002A61D2" w:rsidP="009D5B85"/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proofErr w:type="gramStart"/>
            <w:r w:rsidRPr="00157663">
              <w:rPr>
                <w:bCs/>
              </w:rPr>
              <w:t>всего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proofErr w:type="gramStart"/>
            <w:r w:rsidRPr="00157663">
              <w:rPr>
                <w:bCs/>
              </w:rPr>
              <w:t>теория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proofErr w:type="gramStart"/>
            <w:r w:rsidRPr="00157663">
              <w:rPr>
                <w:bCs/>
              </w:rPr>
              <w:t>практика</w:t>
            </w:r>
            <w:proofErr w:type="gramEnd"/>
          </w:p>
        </w:tc>
      </w:tr>
      <w:tr w:rsidR="002A61D2" w:rsidRPr="00157663" w:rsidTr="00157663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03.09.20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r w:rsidRPr="00157663">
              <w:rPr>
                <w:b/>
              </w:rPr>
              <w:t>Вводное занятие.</w:t>
            </w:r>
            <w:r w:rsidRPr="00157663">
              <w:t xml:space="preserve"> История появления вышивки, необходимые материалы и инструменты.</w:t>
            </w:r>
          </w:p>
          <w:p w:rsidR="002A61D2" w:rsidRPr="00157663" w:rsidRDefault="002A61D2" w:rsidP="009D5B85">
            <w:r w:rsidRPr="00157663">
              <w:t>Техника безопасности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-</w:t>
            </w:r>
          </w:p>
        </w:tc>
      </w:tr>
      <w:tr w:rsidR="002A61D2" w:rsidRPr="00157663" w:rsidTr="00157663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r w:rsidRPr="00157663">
              <w:rPr>
                <w:rFonts w:eastAsia="Calibri"/>
                <w:b/>
                <w:lang w:eastAsia="en-US"/>
              </w:rPr>
              <w:t>Вышивка крестом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</w:p>
        </w:tc>
      </w:tr>
      <w:tr w:rsidR="002A61D2" w:rsidRPr="00157663" w:rsidTr="00157663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06.09.20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r w:rsidRPr="00157663">
              <w:t>Простейшие швы. Способы закрепления нити.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1,5</w:t>
            </w:r>
          </w:p>
        </w:tc>
      </w:tr>
      <w:tr w:rsidR="002A61D2" w:rsidRPr="00157663" w:rsidTr="00157663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10.09.20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r w:rsidRPr="00157663">
              <w:t>Шов "вперёд иголку".</w:t>
            </w:r>
          </w:p>
          <w:p w:rsidR="002A61D2" w:rsidRPr="00157663" w:rsidRDefault="002A61D2" w:rsidP="009D5B85">
            <w:r w:rsidRPr="00157663">
              <w:t>Вышивание изделия с использованием шва.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</w:tr>
      <w:tr w:rsidR="002A61D2" w:rsidRPr="00157663" w:rsidTr="00157663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13.09.20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4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r w:rsidRPr="00157663">
              <w:t>Шов "за иголку".</w:t>
            </w:r>
          </w:p>
          <w:p w:rsidR="002A61D2" w:rsidRPr="00157663" w:rsidRDefault="002A61D2" w:rsidP="009D5B85">
            <w:r w:rsidRPr="00157663">
              <w:t>Вышивание изделия с использованием шва.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1,5</w:t>
            </w:r>
          </w:p>
        </w:tc>
      </w:tr>
      <w:tr w:rsidR="002A61D2" w:rsidRPr="00157663" w:rsidTr="00157663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17.09.20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5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r w:rsidRPr="00157663">
              <w:t>Шов строчкой.</w:t>
            </w:r>
          </w:p>
          <w:p w:rsidR="002A61D2" w:rsidRPr="00157663" w:rsidRDefault="002A61D2" w:rsidP="009D5B85">
            <w:r w:rsidRPr="00157663">
              <w:t>Вышивание изделия с использованием шва.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</w:tr>
      <w:tr w:rsidR="002A61D2" w:rsidRPr="00157663" w:rsidTr="00157663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20.09.20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r w:rsidRPr="00157663">
              <w:t>Стебельчатый шов.</w:t>
            </w:r>
          </w:p>
          <w:p w:rsidR="002A61D2" w:rsidRPr="00157663" w:rsidRDefault="002A61D2" w:rsidP="009D5B85">
            <w:r w:rsidRPr="00157663">
              <w:t>Вышивание изделия с использованием шва.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1,5</w:t>
            </w:r>
          </w:p>
        </w:tc>
      </w:tr>
      <w:tr w:rsidR="002A61D2" w:rsidRPr="00157663" w:rsidTr="00157663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24.09.20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7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r w:rsidRPr="00157663">
              <w:t>Шов цепочкой "тамбур".</w:t>
            </w:r>
          </w:p>
          <w:p w:rsidR="002A61D2" w:rsidRPr="00157663" w:rsidRDefault="002A61D2" w:rsidP="009D5B85">
            <w:r w:rsidRPr="00157663">
              <w:t>Вышивание изделия с использованием шва.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</w:tr>
      <w:tr w:rsidR="002A61D2" w:rsidRPr="00157663" w:rsidTr="00157663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27.09.20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8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r w:rsidRPr="00157663">
              <w:t>Крестообразный шов "козлик".</w:t>
            </w:r>
          </w:p>
          <w:p w:rsidR="002A61D2" w:rsidRPr="00157663" w:rsidRDefault="002A61D2" w:rsidP="009D5B85">
            <w:r w:rsidRPr="00157663">
              <w:t>Вышивание изделия с использованием шва.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1,5</w:t>
            </w:r>
          </w:p>
        </w:tc>
      </w:tr>
      <w:tr w:rsidR="002A61D2" w:rsidRPr="00157663" w:rsidTr="00157663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01.10.20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04.10.20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9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r w:rsidRPr="00157663">
              <w:t>Петельный шов.</w:t>
            </w:r>
          </w:p>
          <w:p w:rsidR="002A61D2" w:rsidRPr="00157663" w:rsidRDefault="002A61D2" w:rsidP="009D5B85">
            <w:r w:rsidRPr="00157663">
              <w:t>Вышивание изделия с использованием шва.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3</w:t>
            </w:r>
          </w:p>
        </w:tc>
      </w:tr>
      <w:tr w:rsidR="002A61D2" w:rsidRPr="00157663" w:rsidTr="00157663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08.10.20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11.10.20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10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r w:rsidRPr="00157663">
              <w:t>Шов набор.</w:t>
            </w:r>
          </w:p>
          <w:p w:rsidR="002A61D2" w:rsidRPr="00157663" w:rsidRDefault="002A61D2" w:rsidP="009D5B85">
            <w:r w:rsidRPr="00157663">
              <w:t>Вышивание изделия с использованием шва.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3</w:t>
            </w:r>
          </w:p>
        </w:tc>
      </w:tr>
      <w:tr w:rsidR="002A61D2" w:rsidRPr="00157663" w:rsidTr="00157663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15.10.20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18.10.20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11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roofErr w:type="spellStart"/>
            <w:r w:rsidRPr="00157663">
              <w:t>Полукрест</w:t>
            </w:r>
            <w:proofErr w:type="spellEnd"/>
            <w:r w:rsidRPr="00157663">
              <w:t xml:space="preserve"> или роспись.</w:t>
            </w:r>
          </w:p>
          <w:p w:rsidR="002A61D2" w:rsidRPr="00157663" w:rsidRDefault="002A61D2" w:rsidP="009D5B85">
            <w:r w:rsidRPr="00157663">
              <w:t>Вышивание изделия с использованием шва.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3</w:t>
            </w:r>
          </w:p>
        </w:tc>
      </w:tr>
      <w:tr w:rsidR="002A61D2" w:rsidRPr="00157663" w:rsidTr="00157663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22.10.20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25.10.20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29.10.20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12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r w:rsidRPr="00157663">
              <w:t>Крест косой односторонний.</w:t>
            </w:r>
          </w:p>
          <w:p w:rsidR="002A61D2" w:rsidRPr="00157663" w:rsidRDefault="002A61D2" w:rsidP="009D5B85">
            <w:r w:rsidRPr="00157663">
              <w:t>Вышивание изделия с использованием шва.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1D2" w:rsidRPr="00157663" w:rsidRDefault="002A61D2" w:rsidP="009D5B85">
            <w:pPr>
              <w:jc w:val="center"/>
            </w:pPr>
            <w:r w:rsidRPr="00157663">
              <w:t>7</w:t>
            </w:r>
          </w:p>
        </w:tc>
      </w:tr>
      <w:tr w:rsidR="002A61D2" w:rsidRPr="00157663" w:rsidTr="00157663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r w:rsidRPr="00157663">
              <w:rPr>
                <w:rFonts w:eastAsia="Calibri"/>
                <w:b/>
                <w:lang w:eastAsia="en-US"/>
              </w:rPr>
              <w:t>Вышивка лентами(36ч).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</w:p>
        </w:tc>
      </w:tr>
      <w:tr w:rsidR="002A61D2" w:rsidRPr="00157663" w:rsidTr="00157663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lastRenderedPageBreak/>
              <w:t>01.11.20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rPr>
                <w:bdr w:val="none" w:sz="0" w:space="0" w:color="auto" w:frame="1"/>
              </w:rPr>
            </w:pPr>
            <w:r w:rsidRPr="00157663">
              <w:rPr>
                <w:bdr w:val="none" w:sz="0" w:space="0" w:color="auto" w:frame="1"/>
              </w:rPr>
              <w:t>История вышивки лентами</w:t>
            </w:r>
          </w:p>
          <w:p w:rsidR="002A61D2" w:rsidRPr="00157663" w:rsidRDefault="002A61D2" w:rsidP="009D5B85">
            <w:r w:rsidRPr="00157663">
              <w:rPr>
                <w:bdr w:val="none" w:sz="0" w:space="0" w:color="auto" w:frame="1"/>
              </w:rPr>
              <w:t>Цветовая радуга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</w:tr>
      <w:tr w:rsidR="002A61D2" w:rsidRPr="00157663" w:rsidTr="00157663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05.11.20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ind w:right="28"/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bCs/>
                <w:bdr w:val="none" w:sz="0" w:space="0" w:color="auto" w:frame="1"/>
              </w:rPr>
              <w:t>Технология вышивки лентами:</w:t>
            </w:r>
          </w:p>
          <w:p w:rsidR="002A61D2" w:rsidRPr="00157663" w:rsidRDefault="002A61D2" w:rsidP="009D5B85">
            <w:pPr>
              <w:ind w:right="28"/>
              <w:textAlignment w:val="baseline"/>
              <w:rPr>
                <w:bdr w:val="none" w:sz="0" w:space="0" w:color="auto" w:frame="1"/>
              </w:rPr>
            </w:pPr>
            <w:r w:rsidRPr="00157663">
              <w:rPr>
                <w:bdr w:val="none" w:sz="0" w:space="0" w:color="auto" w:frame="1"/>
              </w:rPr>
              <w:t xml:space="preserve">Материалы, необходимые для вышивки </w:t>
            </w:r>
            <w:proofErr w:type="gramStart"/>
            <w:r w:rsidRPr="00157663">
              <w:rPr>
                <w:bdr w:val="none" w:sz="0" w:space="0" w:color="auto" w:frame="1"/>
              </w:rPr>
              <w:t>лентами  Технология</w:t>
            </w:r>
            <w:proofErr w:type="gramEnd"/>
            <w:r w:rsidRPr="00157663">
              <w:rPr>
                <w:bdr w:val="none" w:sz="0" w:space="0" w:color="auto" w:frame="1"/>
              </w:rPr>
              <w:t xml:space="preserve"> начала работы.   Перевод рисунка на ткань.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</w:p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</w:p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</w:p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</w:tr>
      <w:tr w:rsidR="002A61D2" w:rsidRPr="00157663" w:rsidTr="00157663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08.11.20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ind w:right="28"/>
              <w:textAlignment w:val="baseline"/>
            </w:pPr>
            <w:r w:rsidRPr="00157663">
              <w:rPr>
                <w:bdr w:val="none" w:sz="0" w:space="0" w:color="auto" w:frame="1"/>
              </w:rPr>
              <w:t xml:space="preserve">Шов «петля с </w:t>
            </w:r>
            <w:proofErr w:type="spellStart"/>
            <w:r w:rsidRPr="00157663">
              <w:rPr>
                <w:bdr w:val="none" w:sz="0" w:space="0" w:color="auto" w:frame="1"/>
              </w:rPr>
              <w:t>прикрепом</w:t>
            </w:r>
            <w:proofErr w:type="spellEnd"/>
            <w:r w:rsidRPr="00157663">
              <w:rPr>
                <w:bdr w:val="none" w:sz="0" w:space="0" w:color="auto" w:frame="1"/>
              </w:rPr>
              <w:t>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</w:tr>
      <w:tr w:rsidR="002A61D2" w:rsidRPr="00157663" w:rsidTr="00157663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12.11.20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ind w:right="28"/>
              <w:textAlignment w:val="baseline"/>
            </w:pPr>
            <w:r w:rsidRPr="00157663">
              <w:rPr>
                <w:bdr w:val="none" w:sz="0" w:space="0" w:color="auto" w:frame="1"/>
              </w:rPr>
              <w:t>Шов «</w:t>
            </w:r>
            <w:proofErr w:type="spellStart"/>
            <w:r w:rsidRPr="00157663">
              <w:rPr>
                <w:bdr w:val="none" w:sz="0" w:space="0" w:color="auto" w:frame="1"/>
              </w:rPr>
              <w:t>полупетля</w:t>
            </w:r>
            <w:proofErr w:type="spellEnd"/>
            <w:r w:rsidRPr="00157663">
              <w:rPr>
                <w:bdr w:val="none" w:sz="0" w:space="0" w:color="auto" w:frame="1"/>
              </w:rPr>
              <w:t xml:space="preserve"> с </w:t>
            </w:r>
            <w:proofErr w:type="spellStart"/>
            <w:r w:rsidRPr="00157663">
              <w:rPr>
                <w:bdr w:val="none" w:sz="0" w:space="0" w:color="auto" w:frame="1"/>
              </w:rPr>
              <w:t>прикрепом</w:t>
            </w:r>
            <w:proofErr w:type="spellEnd"/>
            <w:r w:rsidRPr="00157663">
              <w:rPr>
                <w:bdr w:val="none" w:sz="0" w:space="0" w:color="auto" w:frame="1"/>
              </w:rPr>
              <w:t>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</w:tr>
      <w:tr w:rsidR="002A61D2" w:rsidRPr="00157663" w:rsidTr="00157663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15.11.20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17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r w:rsidRPr="00157663">
              <w:rPr>
                <w:bdr w:val="none" w:sz="0" w:space="0" w:color="auto" w:frame="1"/>
              </w:rPr>
              <w:t>Роза на 5-ти каркасных нитях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</w:tr>
      <w:tr w:rsidR="002A61D2" w:rsidRPr="00157663" w:rsidTr="00157663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19.11.20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18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r w:rsidRPr="00157663">
              <w:rPr>
                <w:bdr w:val="none" w:sz="0" w:space="0" w:color="auto" w:frame="1"/>
              </w:rPr>
              <w:t>Выпуклые розы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</w:tr>
      <w:tr w:rsidR="002A61D2" w:rsidRPr="00157663" w:rsidTr="00157663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22.11.20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19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r w:rsidRPr="00157663">
              <w:rPr>
                <w:bdr w:val="none" w:sz="0" w:space="0" w:color="auto" w:frame="1"/>
              </w:rPr>
              <w:t>Объемные розы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</w:tr>
      <w:tr w:rsidR="002A61D2" w:rsidRPr="00157663" w:rsidTr="00157663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26.11.20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20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r w:rsidRPr="00157663">
              <w:rPr>
                <w:bdr w:val="none" w:sz="0" w:space="0" w:color="auto" w:frame="1"/>
              </w:rPr>
              <w:t>Розы «Змейка из закрученной ленты»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</w:tr>
      <w:tr w:rsidR="002A61D2" w:rsidRPr="00157663" w:rsidTr="00157663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29.11.20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03.12.20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06.12.20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10.12.20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13.12.20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17.12.20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20.12.20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24.12.20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27.12.20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21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r w:rsidRPr="00157663">
              <w:rPr>
                <w:bCs/>
                <w:bdr w:val="none" w:sz="0" w:space="0" w:color="auto" w:frame="1"/>
              </w:rPr>
              <w:t>Панно в интерьере дома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15</w:t>
            </w:r>
          </w:p>
        </w:tc>
      </w:tr>
      <w:tr w:rsidR="002A61D2" w:rsidRPr="00157663" w:rsidTr="00157663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rPr>
                <w:bCs/>
                <w:bdr w:val="none" w:sz="0" w:space="0" w:color="auto" w:frame="1"/>
              </w:rPr>
            </w:pPr>
            <w:r w:rsidRPr="00157663">
              <w:rPr>
                <w:rFonts w:eastAsia="Calibri"/>
                <w:b/>
                <w:lang w:eastAsia="en-US"/>
              </w:rPr>
              <w:t>Вышивка бисером(30ч).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</w:p>
        </w:tc>
      </w:tr>
      <w:tr w:rsidR="002A61D2" w:rsidRPr="00157663" w:rsidTr="00157663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31.12.20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both"/>
              <w:rPr>
                <w:rFonts w:eastAsia="Calibri"/>
                <w:lang w:eastAsia="en-US"/>
              </w:rPr>
            </w:pPr>
            <w:r w:rsidRPr="00157663">
              <w:rPr>
                <w:rFonts w:eastAsia="Calibri"/>
                <w:lang w:eastAsia="en-US"/>
              </w:rPr>
              <w:t xml:space="preserve"> История возникновения ремесла. Материалы и инструменты.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</w:tr>
      <w:tr w:rsidR="002A61D2" w:rsidRPr="00157663" w:rsidTr="00157663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10.01.21</w:t>
            </w:r>
          </w:p>
          <w:p w:rsidR="002A61D2" w:rsidRPr="00157663" w:rsidRDefault="002A61D2" w:rsidP="009D5B85">
            <w:pPr>
              <w:jc w:val="center"/>
            </w:pPr>
            <w:r w:rsidRPr="00157663">
              <w:lastRenderedPageBreak/>
              <w:t>14.01.21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17.01.21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lastRenderedPageBreak/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both"/>
              <w:rPr>
                <w:rFonts w:eastAsia="Calibri"/>
                <w:lang w:eastAsia="en-US"/>
              </w:rPr>
            </w:pPr>
            <w:r w:rsidRPr="00157663">
              <w:rPr>
                <w:rFonts w:eastAsia="Calibri"/>
                <w:lang w:eastAsia="en-US"/>
              </w:rPr>
              <w:t xml:space="preserve"> Швы и узоры.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5</w:t>
            </w:r>
          </w:p>
        </w:tc>
      </w:tr>
      <w:tr w:rsidR="002A61D2" w:rsidRPr="00157663" w:rsidTr="00157663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lastRenderedPageBreak/>
              <w:t>21.01. 21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23.01. 21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28.01.21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31.02.21</w:t>
            </w:r>
          </w:p>
          <w:p w:rsidR="002A61D2" w:rsidRPr="00157663" w:rsidRDefault="002A61D2" w:rsidP="009D5B85">
            <w:r w:rsidRPr="00157663">
              <w:t>04.02.21</w:t>
            </w:r>
          </w:p>
          <w:p w:rsidR="002A61D2" w:rsidRPr="00157663" w:rsidRDefault="002A61D2" w:rsidP="009D5B85">
            <w:r w:rsidRPr="00157663">
              <w:t>07.02.21</w:t>
            </w:r>
          </w:p>
          <w:p w:rsidR="002A61D2" w:rsidRPr="00157663" w:rsidRDefault="002A61D2" w:rsidP="009D5B85">
            <w:r w:rsidRPr="00157663">
              <w:t>11.02.21</w:t>
            </w:r>
          </w:p>
          <w:p w:rsidR="002A61D2" w:rsidRPr="00157663" w:rsidRDefault="002A61D2" w:rsidP="009D5B85">
            <w:r w:rsidRPr="00157663">
              <w:t>14.02.21</w:t>
            </w:r>
          </w:p>
          <w:p w:rsidR="002A61D2" w:rsidRPr="00157663" w:rsidRDefault="002A61D2" w:rsidP="009D5B85">
            <w:r w:rsidRPr="00157663">
              <w:t>18.02.21</w:t>
            </w:r>
          </w:p>
          <w:p w:rsidR="002A61D2" w:rsidRPr="00157663" w:rsidRDefault="002A61D2" w:rsidP="009D5B85">
            <w:r w:rsidRPr="00157663">
              <w:t>21.02.21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25.02.21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both"/>
              <w:rPr>
                <w:rFonts w:eastAsia="Calibri"/>
                <w:lang w:eastAsia="en-US"/>
              </w:rPr>
            </w:pPr>
            <w:r w:rsidRPr="00157663">
              <w:rPr>
                <w:rFonts w:eastAsia="Calibri"/>
                <w:lang w:eastAsia="en-US"/>
              </w:rPr>
              <w:t xml:space="preserve"> Вышивание композиций.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22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16</w:t>
            </w:r>
          </w:p>
        </w:tc>
      </w:tr>
      <w:tr w:rsidR="002A61D2" w:rsidRPr="00157663" w:rsidTr="00157663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/>
          <w:p w:rsidR="002A61D2" w:rsidRPr="00157663" w:rsidRDefault="002A61D2" w:rsidP="009D5B85">
            <w:r w:rsidRPr="00157663">
              <w:t>04.03.21</w:t>
            </w:r>
          </w:p>
          <w:p w:rsidR="002A61D2" w:rsidRPr="00157663" w:rsidRDefault="002A61D2" w:rsidP="009D5B85">
            <w:r w:rsidRPr="00157663">
              <w:t>07.03.21</w:t>
            </w:r>
          </w:p>
          <w:p w:rsidR="002A61D2" w:rsidRPr="00157663" w:rsidRDefault="002A61D2" w:rsidP="009D5B85">
            <w:r w:rsidRPr="00157663">
              <w:t>11.03.21</w:t>
            </w:r>
          </w:p>
          <w:p w:rsidR="002A61D2" w:rsidRPr="00157663" w:rsidRDefault="002A61D2" w:rsidP="009D5B85">
            <w:r w:rsidRPr="00157663">
              <w:t>14.03.21</w:t>
            </w:r>
          </w:p>
          <w:p w:rsidR="002A61D2" w:rsidRPr="00157663" w:rsidRDefault="002A61D2" w:rsidP="009D5B85">
            <w:r w:rsidRPr="00157663">
              <w:t>18.03.21</w:t>
            </w:r>
          </w:p>
          <w:p w:rsidR="002A61D2" w:rsidRPr="00157663" w:rsidRDefault="002A61D2" w:rsidP="009D5B85">
            <w:r w:rsidRPr="00157663">
              <w:t>21.03.21</w:t>
            </w:r>
          </w:p>
          <w:p w:rsidR="002A61D2" w:rsidRPr="00157663" w:rsidRDefault="002A61D2" w:rsidP="009D5B85">
            <w:r w:rsidRPr="00157663">
              <w:t>25.03.21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28.03.21</w:t>
            </w:r>
          </w:p>
          <w:p w:rsidR="002A61D2" w:rsidRPr="00157663" w:rsidRDefault="002A61D2" w:rsidP="009D5B85">
            <w:r w:rsidRPr="00157663">
              <w:t>01.04.21</w:t>
            </w:r>
          </w:p>
          <w:p w:rsidR="002A61D2" w:rsidRPr="00157663" w:rsidRDefault="002A61D2" w:rsidP="009D5B85">
            <w:r w:rsidRPr="00157663">
              <w:t>04.04.21</w:t>
            </w:r>
          </w:p>
          <w:p w:rsidR="002A61D2" w:rsidRPr="00157663" w:rsidRDefault="002A61D2" w:rsidP="009D5B85">
            <w:r w:rsidRPr="00157663">
              <w:t>08.04.21</w:t>
            </w:r>
          </w:p>
          <w:p w:rsidR="002A61D2" w:rsidRPr="00157663" w:rsidRDefault="002A61D2" w:rsidP="009D5B85">
            <w:r w:rsidRPr="00157663">
              <w:lastRenderedPageBreak/>
              <w:t>11.04.21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15.04.21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18.04.21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22.04.21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25.04.21</w:t>
            </w:r>
          </w:p>
          <w:p w:rsidR="002A61D2" w:rsidRPr="00157663" w:rsidRDefault="002A61D2" w:rsidP="009D5B85">
            <w:r w:rsidRPr="00157663">
              <w:t>29.04.21</w:t>
            </w:r>
          </w:p>
          <w:p w:rsidR="002A61D2" w:rsidRPr="00157663" w:rsidRDefault="002A61D2" w:rsidP="009D5B85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lastRenderedPageBreak/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both"/>
              <w:rPr>
                <w:rFonts w:eastAsia="Calibri"/>
                <w:lang w:eastAsia="en-US"/>
              </w:rPr>
            </w:pPr>
            <w:r w:rsidRPr="00157663">
              <w:rPr>
                <w:rFonts w:eastAsia="Calibri"/>
                <w:lang w:eastAsia="en-US"/>
              </w:rPr>
              <w:t>Вышивка картин</w:t>
            </w:r>
          </w:p>
          <w:p w:rsidR="002A61D2" w:rsidRPr="00157663" w:rsidRDefault="002A61D2" w:rsidP="009D5B85">
            <w:pPr>
              <w:jc w:val="both"/>
              <w:rPr>
                <w:rFonts w:eastAsia="Calibri"/>
                <w:u w:val="single"/>
                <w:lang w:eastAsia="en-US"/>
              </w:rPr>
            </w:pPr>
            <w:proofErr w:type="gramStart"/>
            <w:r w:rsidRPr="00157663">
              <w:rPr>
                <w:rFonts w:eastAsia="Calibri"/>
                <w:u w:val="single"/>
                <w:lang w:eastAsia="en-US"/>
              </w:rPr>
              <w:t>« Дама</w:t>
            </w:r>
            <w:proofErr w:type="gramEnd"/>
            <w:r w:rsidRPr="00157663">
              <w:rPr>
                <w:rFonts w:eastAsia="Calibri"/>
                <w:u w:val="single"/>
                <w:lang w:eastAsia="en-US"/>
              </w:rPr>
              <w:t xml:space="preserve"> в шляпе».(10ч)</w:t>
            </w:r>
          </w:p>
          <w:p w:rsidR="002A61D2" w:rsidRPr="00157663" w:rsidRDefault="002A61D2" w:rsidP="009D5B85">
            <w:pPr>
              <w:rPr>
                <w:rFonts w:eastAsia="Calibri"/>
                <w:u w:val="single"/>
                <w:lang w:eastAsia="en-US"/>
              </w:rPr>
            </w:pPr>
          </w:p>
          <w:p w:rsidR="002A61D2" w:rsidRPr="00157663" w:rsidRDefault="002A61D2" w:rsidP="009D5B85">
            <w:pPr>
              <w:rPr>
                <w:rFonts w:eastAsia="Calibri"/>
                <w:u w:val="single"/>
                <w:lang w:eastAsia="en-US"/>
              </w:rPr>
            </w:pPr>
          </w:p>
          <w:p w:rsidR="002A61D2" w:rsidRPr="00157663" w:rsidRDefault="002A61D2" w:rsidP="009D5B85">
            <w:pPr>
              <w:rPr>
                <w:rFonts w:eastAsia="Calibri"/>
                <w:u w:val="single"/>
                <w:lang w:eastAsia="en-US"/>
              </w:rPr>
            </w:pPr>
            <w:proofErr w:type="gramStart"/>
            <w:r w:rsidRPr="00157663">
              <w:rPr>
                <w:rFonts w:eastAsia="Calibri"/>
                <w:u w:val="single"/>
                <w:lang w:eastAsia="en-US"/>
              </w:rPr>
              <w:t>Вышивка  картины</w:t>
            </w:r>
            <w:proofErr w:type="gramEnd"/>
            <w:r w:rsidRPr="00157663">
              <w:rPr>
                <w:rFonts w:eastAsia="Calibri"/>
                <w:u w:val="single"/>
                <w:lang w:eastAsia="en-US"/>
              </w:rPr>
              <w:t xml:space="preserve">  « Первоцветы и нарциссы».(12ч)</w:t>
            </w:r>
          </w:p>
          <w:p w:rsidR="002A61D2" w:rsidRPr="00157663" w:rsidRDefault="002A61D2" w:rsidP="009D5B85">
            <w:pPr>
              <w:rPr>
                <w:rFonts w:eastAsia="Calibri"/>
                <w:u w:val="single"/>
                <w:lang w:eastAsia="en-US"/>
              </w:rPr>
            </w:pPr>
          </w:p>
          <w:p w:rsidR="002A61D2" w:rsidRPr="00157663" w:rsidRDefault="002A61D2" w:rsidP="009D5B85">
            <w:pPr>
              <w:rPr>
                <w:rFonts w:eastAsia="Calibri"/>
                <w:u w:val="single"/>
                <w:lang w:eastAsia="en-US"/>
              </w:rPr>
            </w:pPr>
          </w:p>
          <w:p w:rsidR="002A61D2" w:rsidRPr="00157663" w:rsidRDefault="002A61D2" w:rsidP="009D5B85">
            <w:pPr>
              <w:rPr>
                <w:rFonts w:eastAsia="Calibri"/>
                <w:u w:val="single"/>
                <w:lang w:eastAsia="en-US"/>
              </w:rPr>
            </w:pPr>
            <w:r w:rsidRPr="00157663">
              <w:rPr>
                <w:rFonts w:eastAsia="Calibri"/>
                <w:u w:val="single"/>
                <w:lang w:eastAsia="en-US"/>
              </w:rPr>
              <w:t>Вышивка картины в технике счетный крест (12ч).</w:t>
            </w:r>
          </w:p>
          <w:p w:rsidR="002A61D2" w:rsidRPr="00157663" w:rsidRDefault="002A61D2" w:rsidP="009D5B8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r w:rsidRPr="00157663">
              <w:t xml:space="preserve"> 34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30</w:t>
            </w:r>
          </w:p>
        </w:tc>
      </w:tr>
      <w:tr w:rsidR="002A61D2" w:rsidRPr="00157663" w:rsidTr="00157663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lastRenderedPageBreak/>
              <w:t>06.05.21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09.05.21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13.05.21</w:t>
            </w:r>
          </w:p>
          <w:p w:rsidR="002A61D2" w:rsidRPr="00157663" w:rsidRDefault="002A61D2" w:rsidP="009D5B85">
            <w:pPr>
              <w:jc w:val="center"/>
            </w:pPr>
            <w:r w:rsidRPr="00157663">
              <w:t>16.05.21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26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r w:rsidRPr="00157663">
              <w:rPr>
                <w:rFonts w:eastAsia="Calibri"/>
                <w:lang w:eastAsia="en-US"/>
              </w:rPr>
              <w:t>Творческие проекты: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9D5B85" w:rsidP="009D5B85">
            <w:pPr>
              <w:jc w:val="center"/>
            </w:pPr>
            <w:r w:rsidRPr="00157663"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9D5B85" w:rsidP="009D5B85">
            <w:pPr>
              <w:jc w:val="center"/>
            </w:pPr>
            <w:r w:rsidRPr="00157663">
              <w:t>4</w:t>
            </w:r>
          </w:p>
        </w:tc>
      </w:tr>
      <w:tr w:rsidR="002A61D2" w:rsidRPr="00157663" w:rsidTr="00157663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20.05.21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27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r w:rsidRPr="00157663">
              <w:rPr>
                <w:rFonts w:eastAsia="Calibri"/>
                <w:lang w:eastAsia="en-US"/>
              </w:rPr>
              <w:t>Первичная, промежуточная, итоговая аттестация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</w:p>
        </w:tc>
      </w:tr>
      <w:tr w:rsidR="002A61D2" w:rsidRPr="00157663" w:rsidTr="00157663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  <w:r w:rsidRPr="00157663">
              <w:t>23.05.21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28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r w:rsidRPr="00157663">
              <w:rPr>
                <w:rFonts w:eastAsia="Calibri"/>
                <w:lang w:eastAsia="en-US"/>
              </w:rPr>
              <w:t>Итоговое занятие.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2</w:t>
            </w:r>
          </w:p>
        </w:tc>
      </w:tr>
      <w:tr w:rsidR="002A61D2" w:rsidRPr="00157663" w:rsidTr="00157663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rPr>
                <w:rFonts w:eastAsia="Calibri"/>
                <w:lang w:eastAsia="en-US"/>
              </w:rPr>
            </w:pPr>
            <w:r w:rsidRPr="00157663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14</w:t>
            </w:r>
            <w:r w:rsidR="009D5B85" w:rsidRPr="00157663"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38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  <w:r w:rsidRPr="00157663">
              <w:t>1</w:t>
            </w:r>
            <w:r w:rsidR="009D5B85" w:rsidRPr="00157663">
              <w:t>06</w:t>
            </w:r>
          </w:p>
        </w:tc>
      </w:tr>
      <w:tr w:rsidR="002A61D2" w:rsidRPr="00157663" w:rsidTr="00157663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1D2" w:rsidRPr="00157663" w:rsidRDefault="002A61D2" w:rsidP="009D5B85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1D2" w:rsidRPr="00157663" w:rsidRDefault="002A61D2" w:rsidP="009D5B85">
            <w:pPr>
              <w:jc w:val="center"/>
            </w:pPr>
          </w:p>
        </w:tc>
      </w:tr>
    </w:tbl>
    <w:p w:rsidR="006C0470" w:rsidRPr="00157663" w:rsidRDefault="006C0470" w:rsidP="009D5B85">
      <w:pPr>
        <w:rPr>
          <w:rFonts w:eastAsia="Calibri"/>
          <w:lang w:eastAsia="en-US"/>
        </w:rPr>
      </w:pPr>
    </w:p>
    <w:p w:rsidR="006C0470" w:rsidRPr="00157663" w:rsidRDefault="006C0470" w:rsidP="009D5B85">
      <w:pPr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>Приложение №2</w:t>
      </w:r>
    </w:p>
    <w:p w:rsidR="006C0470" w:rsidRPr="00157663" w:rsidRDefault="006C0470" w:rsidP="009D5B85">
      <w:pPr>
        <w:jc w:val="center"/>
        <w:rPr>
          <w:rFonts w:eastAsia="Calibri"/>
          <w:b/>
          <w:lang w:eastAsia="en-US"/>
        </w:rPr>
      </w:pPr>
      <w:r w:rsidRPr="00157663">
        <w:rPr>
          <w:rFonts w:eastAsia="Calibri"/>
          <w:b/>
          <w:lang w:eastAsia="en-US"/>
        </w:rPr>
        <w:t>Диагностика специальных способностей</w:t>
      </w:r>
    </w:p>
    <w:p w:rsidR="006C0470" w:rsidRPr="00157663" w:rsidRDefault="006C0470" w:rsidP="009D5B85">
      <w:pPr>
        <w:jc w:val="center"/>
        <w:rPr>
          <w:rFonts w:eastAsia="Calibri"/>
          <w:b/>
          <w:lang w:eastAsia="en-US"/>
        </w:rPr>
      </w:pPr>
      <w:r w:rsidRPr="00157663">
        <w:rPr>
          <w:rFonts w:eastAsia="Calibri"/>
          <w:b/>
          <w:lang w:eastAsia="en-US"/>
        </w:rPr>
        <w:t>(</w:t>
      </w:r>
      <w:proofErr w:type="gramStart"/>
      <w:r w:rsidRPr="00157663">
        <w:rPr>
          <w:rFonts w:eastAsia="Calibri"/>
          <w:b/>
          <w:lang w:eastAsia="en-US"/>
        </w:rPr>
        <w:t>вводная</w:t>
      </w:r>
      <w:proofErr w:type="gramEnd"/>
      <w:r w:rsidRPr="00157663">
        <w:rPr>
          <w:rFonts w:eastAsia="Calibri"/>
          <w:b/>
          <w:lang w:eastAsia="en-US"/>
        </w:rPr>
        <w:t xml:space="preserve"> для детей 1 года обучения)</w:t>
      </w:r>
    </w:p>
    <w:p w:rsidR="006C0470" w:rsidRPr="00157663" w:rsidRDefault="006C0470" w:rsidP="009D5B85">
      <w:pPr>
        <w:jc w:val="center"/>
        <w:rPr>
          <w:rFonts w:eastAsia="Calibri"/>
          <w:b/>
          <w:lang w:eastAsia="en-US"/>
        </w:rPr>
      </w:pPr>
      <w:r w:rsidRPr="00157663">
        <w:rPr>
          <w:rFonts w:eastAsia="Calibri"/>
          <w:b/>
          <w:lang w:eastAsia="en-US"/>
        </w:rPr>
        <w:t>Объединение «Мастерицы»</w:t>
      </w:r>
    </w:p>
    <w:p w:rsidR="006C0470" w:rsidRPr="00157663" w:rsidRDefault="006C0470" w:rsidP="009D5B85">
      <w:pPr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t>Цель:</w:t>
      </w:r>
    </w:p>
    <w:p w:rsidR="006C0470" w:rsidRPr="00157663" w:rsidRDefault="006C0470" w:rsidP="009D5B85">
      <w:pPr>
        <w:rPr>
          <w:rFonts w:eastAsia="Calibri"/>
          <w:color w:val="000000"/>
          <w:spacing w:val="-6"/>
          <w:lang w:eastAsia="en-US"/>
        </w:rPr>
      </w:pPr>
      <w:proofErr w:type="gramStart"/>
      <w:r w:rsidRPr="00157663">
        <w:rPr>
          <w:rFonts w:eastAsia="Calibri"/>
          <w:color w:val="000000"/>
          <w:spacing w:val="-5"/>
          <w:lang w:eastAsia="en-US"/>
        </w:rPr>
        <w:t>изучить</w:t>
      </w:r>
      <w:proofErr w:type="gramEnd"/>
      <w:r w:rsidRPr="00157663">
        <w:rPr>
          <w:rFonts w:eastAsia="Calibri"/>
          <w:color w:val="000000"/>
          <w:spacing w:val="-5"/>
          <w:lang w:eastAsia="en-US"/>
        </w:rPr>
        <w:t xml:space="preserve"> начальный уровень знаний, умений, навыков и </w:t>
      </w:r>
      <w:r w:rsidRPr="00157663">
        <w:rPr>
          <w:rFonts w:eastAsia="Calibri"/>
          <w:color w:val="000000"/>
          <w:spacing w:val="-6"/>
          <w:lang w:eastAsia="en-US"/>
        </w:rPr>
        <w:t>возможностей обучающихся,  составить индивидуальный образовательный маршрут воспитанника</w:t>
      </w:r>
    </w:p>
    <w:p w:rsidR="006C0470" w:rsidRPr="00157663" w:rsidRDefault="006C0470" w:rsidP="009D5B85">
      <w:pPr>
        <w:shd w:val="clear" w:color="auto" w:fill="FFFFFF"/>
        <w:rPr>
          <w:rFonts w:eastAsia="Calibri"/>
          <w:color w:val="000000"/>
          <w:spacing w:val="30"/>
          <w:lang w:eastAsia="en-US"/>
        </w:rPr>
      </w:pPr>
      <w:r w:rsidRPr="00157663">
        <w:rPr>
          <w:rFonts w:eastAsia="Calibri"/>
          <w:color w:val="000000"/>
          <w:spacing w:val="30"/>
          <w:lang w:eastAsia="en-US"/>
        </w:rPr>
        <w:t>Задачи:</w:t>
      </w:r>
    </w:p>
    <w:p w:rsidR="006C0470" w:rsidRPr="00157663" w:rsidRDefault="006C0470" w:rsidP="009D5B85">
      <w:pPr>
        <w:widowControl w:val="0"/>
        <w:numPr>
          <w:ilvl w:val="0"/>
          <w:numId w:val="24"/>
        </w:numPr>
        <w:shd w:val="clear" w:color="auto" w:fill="FFFFFF"/>
        <w:suppressAutoHyphens/>
        <w:autoSpaceDE w:val="0"/>
        <w:ind w:right="1152"/>
        <w:rPr>
          <w:rFonts w:eastAsia="Calibri"/>
          <w:color w:val="000000"/>
          <w:spacing w:val="-5"/>
          <w:lang w:eastAsia="en-US"/>
        </w:rPr>
      </w:pPr>
      <w:r w:rsidRPr="00157663">
        <w:rPr>
          <w:rFonts w:eastAsia="Calibri"/>
          <w:color w:val="000000"/>
          <w:spacing w:val="-6"/>
          <w:lang w:eastAsia="en-US"/>
        </w:rPr>
        <w:t xml:space="preserve">Определить состояние знаний, умений, навыков, качеств личности </w:t>
      </w:r>
      <w:proofErr w:type="gramStart"/>
      <w:r w:rsidRPr="00157663">
        <w:rPr>
          <w:rFonts w:eastAsia="Calibri"/>
          <w:color w:val="000000"/>
          <w:spacing w:val="-6"/>
          <w:lang w:eastAsia="en-US"/>
        </w:rPr>
        <w:t xml:space="preserve">обучающегося </w:t>
      </w:r>
      <w:r w:rsidRPr="00157663">
        <w:rPr>
          <w:rFonts w:eastAsia="Calibri"/>
          <w:color w:val="000000"/>
          <w:spacing w:val="-5"/>
          <w:lang w:eastAsia="en-US"/>
        </w:rPr>
        <w:t xml:space="preserve"> на</w:t>
      </w:r>
      <w:proofErr w:type="gramEnd"/>
      <w:r w:rsidRPr="00157663">
        <w:rPr>
          <w:rFonts w:eastAsia="Calibri"/>
          <w:color w:val="000000"/>
          <w:spacing w:val="-5"/>
          <w:lang w:eastAsia="en-US"/>
        </w:rPr>
        <w:t xml:space="preserve"> начальном этапе обучения.</w:t>
      </w:r>
    </w:p>
    <w:p w:rsidR="006C0470" w:rsidRPr="00157663" w:rsidRDefault="006C0470" w:rsidP="009D5B85">
      <w:pPr>
        <w:widowControl w:val="0"/>
        <w:numPr>
          <w:ilvl w:val="0"/>
          <w:numId w:val="24"/>
        </w:numPr>
        <w:shd w:val="clear" w:color="auto" w:fill="FFFFFF"/>
        <w:suppressAutoHyphens/>
        <w:autoSpaceDE w:val="0"/>
        <w:ind w:right="-16"/>
        <w:rPr>
          <w:rFonts w:eastAsia="Calibri"/>
          <w:color w:val="000000"/>
          <w:spacing w:val="-5"/>
          <w:lang w:eastAsia="en-US"/>
        </w:rPr>
      </w:pPr>
      <w:r w:rsidRPr="00157663">
        <w:rPr>
          <w:rFonts w:eastAsia="Calibri"/>
          <w:color w:val="000000"/>
          <w:spacing w:val="-6"/>
          <w:lang w:eastAsia="en-US"/>
        </w:rPr>
        <w:t xml:space="preserve">Оценить и выявить задатки и способности для выбора </w:t>
      </w:r>
      <w:proofErr w:type="gramStart"/>
      <w:r w:rsidRPr="00157663">
        <w:rPr>
          <w:rFonts w:eastAsia="Calibri"/>
          <w:color w:val="000000"/>
          <w:spacing w:val="-6"/>
          <w:lang w:eastAsia="en-US"/>
        </w:rPr>
        <w:t xml:space="preserve">индивидуального  </w:t>
      </w:r>
      <w:r w:rsidRPr="00157663">
        <w:rPr>
          <w:rFonts w:eastAsia="Calibri"/>
          <w:color w:val="000000"/>
          <w:spacing w:val="-5"/>
          <w:lang w:eastAsia="en-US"/>
        </w:rPr>
        <w:t>образовательного</w:t>
      </w:r>
      <w:proofErr w:type="gramEnd"/>
      <w:r w:rsidRPr="00157663">
        <w:rPr>
          <w:rFonts w:eastAsia="Calibri"/>
          <w:color w:val="000000"/>
          <w:spacing w:val="-5"/>
          <w:lang w:eastAsia="en-US"/>
        </w:rPr>
        <w:t xml:space="preserve"> маршрута.</w:t>
      </w:r>
    </w:p>
    <w:p w:rsidR="006C0470" w:rsidRPr="00157663" w:rsidRDefault="006C0470" w:rsidP="009D5B85">
      <w:pPr>
        <w:rPr>
          <w:rFonts w:eastAsia="Calibri"/>
          <w:b/>
          <w:lang w:eastAsia="en-US"/>
        </w:rPr>
      </w:pPr>
      <w:r w:rsidRPr="00157663">
        <w:rPr>
          <w:rFonts w:eastAsia="Calibri"/>
          <w:color w:val="000000"/>
          <w:spacing w:val="-5"/>
          <w:lang w:eastAsia="en-US"/>
        </w:rPr>
        <w:t xml:space="preserve">Наметить действия по дальнейшему развитию знаний, умений, </w:t>
      </w:r>
      <w:proofErr w:type="gramStart"/>
      <w:r w:rsidRPr="00157663">
        <w:rPr>
          <w:rFonts w:eastAsia="Calibri"/>
          <w:color w:val="000000"/>
          <w:spacing w:val="-5"/>
          <w:lang w:eastAsia="en-US"/>
        </w:rPr>
        <w:t>навыков,</w:t>
      </w:r>
      <w:r w:rsidRPr="00157663">
        <w:rPr>
          <w:rFonts w:eastAsia="Calibri"/>
          <w:color w:val="000000"/>
          <w:spacing w:val="-5"/>
          <w:lang w:eastAsia="en-US"/>
        </w:rPr>
        <w:br/>
      </w:r>
      <w:r w:rsidRPr="00157663">
        <w:rPr>
          <w:rFonts w:eastAsia="Calibri"/>
          <w:color w:val="000000"/>
          <w:spacing w:val="-6"/>
          <w:lang w:eastAsia="en-US"/>
        </w:rPr>
        <w:t>воспитанности</w:t>
      </w:r>
      <w:proofErr w:type="gramEnd"/>
      <w:r w:rsidRPr="00157663">
        <w:rPr>
          <w:rFonts w:eastAsia="Calibri"/>
          <w:color w:val="000000"/>
          <w:spacing w:val="-6"/>
          <w:lang w:eastAsia="en-US"/>
        </w:rPr>
        <w:t xml:space="preserve">, через освоение дополнительной общеобразовательной общеразвивающей программы </w:t>
      </w:r>
    </w:p>
    <w:p w:rsidR="006C0470" w:rsidRPr="00157663" w:rsidRDefault="006C0470" w:rsidP="009D5B85">
      <w:pPr>
        <w:widowControl w:val="0"/>
        <w:numPr>
          <w:ilvl w:val="0"/>
          <w:numId w:val="24"/>
        </w:numPr>
        <w:shd w:val="clear" w:color="auto" w:fill="FFFFFF"/>
        <w:suppressAutoHyphens/>
        <w:autoSpaceDE w:val="0"/>
        <w:ind w:right="576"/>
        <w:rPr>
          <w:rFonts w:eastAsia="Calibri"/>
          <w:color w:val="000000"/>
          <w:spacing w:val="-22"/>
          <w:lang w:eastAsia="en-US"/>
        </w:rPr>
      </w:pPr>
      <w:r w:rsidRPr="00157663">
        <w:rPr>
          <w:rFonts w:eastAsia="Calibri"/>
          <w:color w:val="000000"/>
          <w:spacing w:val="-22"/>
          <w:lang w:eastAsia="en-US"/>
        </w:rPr>
        <w:t>Инструкция:</w:t>
      </w:r>
    </w:p>
    <w:p w:rsidR="006C0470" w:rsidRPr="00157663" w:rsidRDefault="006C0470" w:rsidP="009D5B85">
      <w:pPr>
        <w:numPr>
          <w:ilvl w:val="0"/>
          <w:numId w:val="23"/>
        </w:numPr>
        <w:shd w:val="clear" w:color="auto" w:fill="FFFFFF"/>
        <w:suppressAutoHyphens/>
        <w:rPr>
          <w:rFonts w:eastAsia="Calibri"/>
          <w:color w:val="000000"/>
          <w:spacing w:val="-4"/>
          <w:lang w:eastAsia="en-US"/>
        </w:rPr>
      </w:pPr>
      <w:r w:rsidRPr="00157663">
        <w:rPr>
          <w:rFonts w:eastAsia="Calibri"/>
          <w:color w:val="000000"/>
          <w:spacing w:val="-5"/>
          <w:lang w:eastAsia="en-US"/>
        </w:rPr>
        <w:t xml:space="preserve">Педагог задает себе вопрос " Что я хочу узнать об обучающихся с уклоном в свой </w:t>
      </w:r>
      <w:r w:rsidRPr="00157663">
        <w:rPr>
          <w:rFonts w:eastAsia="Calibri"/>
          <w:color w:val="000000"/>
          <w:spacing w:val="-4"/>
          <w:lang w:eastAsia="en-US"/>
        </w:rPr>
        <w:t>профиль".</w:t>
      </w:r>
    </w:p>
    <w:p w:rsidR="006C0470" w:rsidRPr="00157663" w:rsidRDefault="006C0470" w:rsidP="009D5B85">
      <w:pPr>
        <w:numPr>
          <w:ilvl w:val="0"/>
          <w:numId w:val="23"/>
        </w:numPr>
        <w:shd w:val="clear" w:color="auto" w:fill="FFFFFF"/>
        <w:suppressAutoHyphens/>
        <w:rPr>
          <w:rFonts w:eastAsia="Calibri"/>
          <w:color w:val="000000"/>
          <w:spacing w:val="-4"/>
          <w:lang w:eastAsia="en-US"/>
        </w:rPr>
      </w:pPr>
      <w:r w:rsidRPr="00157663">
        <w:rPr>
          <w:rFonts w:eastAsia="Calibri"/>
          <w:color w:val="000000"/>
          <w:spacing w:val="-4"/>
          <w:lang w:eastAsia="en-US"/>
        </w:rPr>
        <w:t xml:space="preserve"> Ответить на тест.</w:t>
      </w:r>
    </w:p>
    <w:p w:rsidR="006C0470" w:rsidRPr="00157663" w:rsidRDefault="006C0470" w:rsidP="009D5B85">
      <w:pPr>
        <w:tabs>
          <w:tab w:val="left" w:pos="1245"/>
        </w:tabs>
        <w:rPr>
          <w:rFonts w:eastAsia="Calibri"/>
          <w:lang w:eastAsia="en-US"/>
        </w:rPr>
      </w:pPr>
      <w:r w:rsidRPr="00157663">
        <w:rPr>
          <w:rFonts w:eastAsia="Calibri"/>
          <w:lang w:eastAsia="en-US"/>
        </w:rPr>
        <w:lastRenderedPageBreak/>
        <w:tab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3"/>
        <w:gridCol w:w="3700"/>
        <w:gridCol w:w="1843"/>
        <w:gridCol w:w="1701"/>
        <w:gridCol w:w="1559"/>
      </w:tblGrid>
      <w:tr w:rsidR="006C0470" w:rsidRPr="00157663" w:rsidTr="00B8502D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shd w:val="clear" w:color="auto" w:fill="FFFFFF"/>
              <w:snapToGrid w:val="0"/>
              <w:ind w:right="34"/>
              <w:jc w:val="right"/>
              <w:rPr>
                <w:rFonts w:eastAsia="Calibri"/>
                <w:color w:val="000000"/>
                <w:lang w:eastAsia="en-US"/>
              </w:rPr>
            </w:pPr>
            <w:r w:rsidRPr="00157663">
              <w:rPr>
                <w:rFonts w:eastAsia="Calibri"/>
                <w:color w:val="000000"/>
                <w:lang w:eastAsia="en-US"/>
              </w:rPr>
              <w:t>№</w:t>
            </w:r>
          </w:p>
          <w:p w:rsidR="006C0470" w:rsidRPr="00157663" w:rsidRDefault="006C0470" w:rsidP="009D5B85">
            <w:pPr>
              <w:shd w:val="clear" w:color="auto" w:fill="FFFFFF"/>
              <w:ind w:right="34"/>
              <w:rPr>
                <w:rFonts w:eastAsia="Calibri"/>
                <w:color w:val="000000"/>
                <w:spacing w:val="-9"/>
                <w:lang w:eastAsia="en-US"/>
              </w:rPr>
            </w:pPr>
            <w:r w:rsidRPr="0015766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157663">
              <w:rPr>
                <w:rFonts w:eastAsia="Calibri"/>
                <w:color w:val="000000"/>
                <w:spacing w:val="-9"/>
                <w:lang w:eastAsia="en-US"/>
              </w:rPr>
              <w:t>п./п.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shd w:val="clear" w:color="auto" w:fill="FFFFFF"/>
              <w:snapToGrid w:val="0"/>
              <w:jc w:val="center"/>
              <w:rPr>
                <w:rFonts w:eastAsia="Calibri"/>
                <w:bCs/>
                <w:color w:val="000000"/>
                <w:spacing w:val="-8"/>
                <w:lang w:eastAsia="en-US"/>
              </w:rPr>
            </w:pPr>
          </w:p>
          <w:p w:rsidR="006C0470" w:rsidRPr="00157663" w:rsidRDefault="006C0470" w:rsidP="009D5B85">
            <w:pPr>
              <w:shd w:val="clear" w:color="auto" w:fill="FFFFFF"/>
              <w:jc w:val="center"/>
              <w:rPr>
                <w:rFonts w:eastAsia="Calibri"/>
                <w:bCs/>
                <w:color w:val="000000"/>
                <w:spacing w:val="-8"/>
                <w:lang w:eastAsia="en-US"/>
              </w:rPr>
            </w:pPr>
            <w:r w:rsidRPr="00157663">
              <w:rPr>
                <w:rFonts w:eastAsia="Calibri"/>
                <w:bCs/>
                <w:color w:val="000000"/>
                <w:spacing w:val="-8"/>
                <w:lang w:eastAsia="en-US"/>
              </w:rPr>
              <w:t>Критерии оценки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57663">
              <w:rPr>
                <w:rFonts w:eastAsia="Calibri"/>
                <w:lang w:eastAsia="en-US"/>
              </w:rPr>
              <w:t xml:space="preserve">1 </w:t>
            </w:r>
          </w:p>
          <w:p w:rsidR="006C0470" w:rsidRPr="00157663" w:rsidRDefault="006C0470" w:rsidP="009D5B85">
            <w:pPr>
              <w:snapToGrid w:val="0"/>
              <w:jc w:val="center"/>
              <w:rPr>
                <w:rFonts w:eastAsia="Calibri"/>
                <w:spacing w:val="-5"/>
                <w:lang w:eastAsia="en-US"/>
              </w:rPr>
            </w:pPr>
            <w:proofErr w:type="gramStart"/>
            <w:r w:rsidRPr="00157663">
              <w:rPr>
                <w:rFonts w:eastAsia="Calibri"/>
                <w:lang w:eastAsia="en-US"/>
              </w:rPr>
              <w:t>позиция</w:t>
            </w:r>
            <w:proofErr w:type="gramEnd"/>
            <w:r w:rsidRPr="00157663">
              <w:rPr>
                <w:rFonts w:eastAsia="Calibri"/>
                <w:lang w:eastAsia="en-US"/>
              </w:rPr>
              <w:t xml:space="preserve"> </w:t>
            </w:r>
            <w:r w:rsidRPr="00157663">
              <w:rPr>
                <w:rFonts w:eastAsia="Calibri"/>
                <w:spacing w:val="-6"/>
                <w:lang w:eastAsia="en-US"/>
              </w:rPr>
              <w:t xml:space="preserve">низкий </w:t>
            </w:r>
            <w:r w:rsidRPr="00157663">
              <w:rPr>
                <w:rFonts w:eastAsia="Calibri"/>
                <w:spacing w:val="-5"/>
                <w:lang w:eastAsia="en-US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snapToGrid w:val="0"/>
              <w:jc w:val="center"/>
              <w:rPr>
                <w:rFonts w:eastAsia="Calibri"/>
                <w:spacing w:val="-6"/>
                <w:lang w:eastAsia="en-US"/>
              </w:rPr>
            </w:pPr>
            <w:r w:rsidRPr="00157663">
              <w:rPr>
                <w:rFonts w:eastAsia="Calibri"/>
                <w:spacing w:val="-6"/>
                <w:lang w:eastAsia="en-US"/>
              </w:rPr>
              <w:t xml:space="preserve">2 </w:t>
            </w:r>
          </w:p>
          <w:p w:rsidR="006C0470" w:rsidRPr="00157663" w:rsidRDefault="006C0470" w:rsidP="009D5B85">
            <w:pPr>
              <w:jc w:val="center"/>
              <w:rPr>
                <w:rFonts w:eastAsia="Calibri"/>
                <w:spacing w:val="-5"/>
                <w:lang w:eastAsia="en-US"/>
              </w:rPr>
            </w:pPr>
            <w:proofErr w:type="gramStart"/>
            <w:r w:rsidRPr="00157663">
              <w:rPr>
                <w:rFonts w:eastAsia="Calibri"/>
                <w:spacing w:val="-6"/>
                <w:lang w:eastAsia="en-US"/>
              </w:rPr>
              <w:t>позиция</w:t>
            </w:r>
            <w:proofErr w:type="gramEnd"/>
            <w:r w:rsidRPr="00157663">
              <w:rPr>
                <w:rFonts w:eastAsia="Calibri"/>
                <w:spacing w:val="-6"/>
                <w:lang w:eastAsia="en-US"/>
              </w:rPr>
              <w:t xml:space="preserve"> </w:t>
            </w:r>
            <w:r w:rsidRPr="00157663">
              <w:rPr>
                <w:rFonts w:eastAsia="Calibri"/>
                <w:spacing w:val="-4"/>
                <w:lang w:eastAsia="en-US"/>
              </w:rPr>
              <w:t>достаточ</w:t>
            </w:r>
            <w:r w:rsidRPr="00157663">
              <w:rPr>
                <w:rFonts w:eastAsia="Calibri"/>
                <w:spacing w:val="-8"/>
                <w:lang w:eastAsia="en-US"/>
              </w:rPr>
              <w:t xml:space="preserve">ный </w:t>
            </w:r>
            <w:r w:rsidRPr="00157663">
              <w:rPr>
                <w:rFonts w:eastAsia="Calibri"/>
                <w:spacing w:val="-5"/>
                <w:lang w:eastAsia="en-US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snapToGrid w:val="0"/>
              <w:jc w:val="center"/>
              <w:rPr>
                <w:rFonts w:eastAsia="Calibri"/>
                <w:spacing w:val="-7"/>
                <w:lang w:eastAsia="en-US"/>
              </w:rPr>
            </w:pPr>
            <w:r w:rsidRPr="00157663">
              <w:rPr>
                <w:rFonts w:eastAsia="Calibri"/>
                <w:spacing w:val="-7"/>
                <w:lang w:eastAsia="en-US"/>
              </w:rPr>
              <w:t xml:space="preserve">3 </w:t>
            </w:r>
          </w:p>
          <w:p w:rsidR="006C0470" w:rsidRPr="00157663" w:rsidRDefault="006C0470" w:rsidP="009D5B85">
            <w:pPr>
              <w:snapToGrid w:val="0"/>
              <w:jc w:val="center"/>
              <w:rPr>
                <w:rFonts w:eastAsia="Calibri"/>
                <w:spacing w:val="-7"/>
                <w:lang w:eastAsia="en-US"/>
              </w:rPr>
            </w:pPr>
            <w:proofErr w:type="gramStart"/>
            <w:r w:rsidRPr="00157663">
              <w:rPr>
                <w:rFonts w:eastAsia="Calibri"/>
                <w:spacing w:val="-7"/>
                <w:lang w:eastAsia="en-US"/>
              </w:rPr>
              <w:t>позиция</w:t>
            </w:r>
            <w:proofErr w:type="gramEnd"/>
          </w:p>
          <w:p w:rsidR="006C0470" w:rsidRPr="00157663" w:rsidRDefault="006C0470" w:rsidP="009D5B85">
            <w:pPr>
              <w:jc w:val="center"/>
              <w:rPr>
                <w:rFonts w:eastAsia="Calibri"/>
                <w:spacing w:val="-5"/>
                <w:lang w:eastAsia="en-US"/>
              </w:rPr>
            </w:pPr>
            <w:proofErr w:type="gramStart"/>
            <w:r w:rsidRPr="00157663">
              <w:rPr>
                <w:rFonts w:eastAsia="Calibri"/>
                <w:spacing w:val="-7"/>
                <w:lang w:eastAsia="en-US"/>
              </w:rPr>
              <w:t>высокий</w:t>
            </w:r>
            <w:proofErr w:type="gramEnd"/>
            <w:r w:rsidRPr="00157663">
              <w:rPr>
                <w:rFonts w:eastAsia="Calibri"/>
                <w:spacing w:val="-7"/>
                <w:lang w:eastAsia="en-US"/>
              </w:rPr>
              <w:t xml:space="preserve"> </w:t>
            </w:r>
            <w:r w:rsidRPr="00157663">
              <w:rPr>
                <w:rFonts w:eastAsia="Calibri"/>
                <w:spacing w:val="-5"/>
                <w:lang w:eastAsia="en-US"/>
              </w:rPr>
              <w:t>уровень</w:t>
            </w:r>
          </w:p>
        </w:tc>
      </w:tr>
      <w:tr w:rsidR="006C0470" w:rsidRPr="00157663" w:rsidTr="00B8502D">
        <w:trPr>
          <w:trHeight w:val="241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val="en-US" w:eastAsia="en-US"/>
              </w:rPr>
            </w:pPr>
          </w:p>
          <w:p w:rsidR="006C0470" w:rsidRPr="00157663" w:rsidRDefault="006C0470" w:rsidP="009D5B85">
            <w:pPr>
              <w:tabs>
                <w:tab w:val="left" w:pos="1245"/>
              </w:tabs>
              <w:rPr>
                <w:rFonts w:eastAsia="Calibri"/>
                <w:lang w:val="en-US" w:eastAsia="en-US"/>
              </w:rPr>
            </w:pPr>
          </w:p>
          <w:p w:rsidR="006C0470" w:rsidRPr="00157663" w:rsidRDefault="006C0470" w:rsidP="009D5B85">
            <w:pPr>
              <w:tabs>
                <w:tab w:val="left" w:pos="1245"/>
              </w:tabs>
              <w:rPr>
                <w:rFonts w:eastAsia="Calibri"/>
                <w:lang w:val="en-US" w:eastAsia="en-US"/>
              </w:rPr>
            </w:pPr>
          </w:p>
          <w:p w:rsidR="006C0470" w:rsidRPr="00157663" w:rsidRDefault="006C0470" w:rsidP="009D5B85">
            <w:pPr>
              <w:tabs>
                <w:tab w:val="left" w:pos="1245"/>
              </w:tabs>
              <w:rPr>
                <w:rFonts w:eastAsia="Calibri"/>
                <w:lang w:val="en-US" w:eastAsia="en-US"/>
              </w:rPr>
            </w:pPr>
            <w:r w:rsidRPr="00157663">
              <w:rPr>
                <w:rFonts w:eastAsia="Calibri"/>
                <w:lang w:val="en-US" w:eastAsia="en-US"/>
              </w:rPr>
              <w:t>I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shd w:val="clear" w:color="auto" w:fill="FFFFFF"/>
              <w:tabs>
                <w:tab w:val="left" w:leader="dot" w:pos="5568"/>
              </w:tabs>
              <w:snapToGrid w:val="0"/>
              <w:ind w:right="163"/>
              <w:rPr>
                <w:rFonts w:eastAsia="Calibri"/>
                <w:color w:val="000000"/>
                <w:lang w:eastAsia="en-US"/>
              </w:rPr>
            </w:pPr>
            <w:r w:rsidRPr="00157663">
              <w:rPr>
                <w:rFonts w:eastAsia="Calibri"/>
                <w:color w:val="000000"/>
                <w:spacing w:val="-4"/>
                <w:lang w:eastAsia="en-US"/>
              </w:rPr>
              <w:t>Качественная характеристика</w:t>
            </w:r>
            <w:r w:rsidRPr="00157663">
              <w:rPr>
                <w:rFonts w:eastAsia="Calibri"/>
                <w:color w:val="000000"/>
                <w:spacing w:val="-4"/>
                <w:lang w:eastAsia="en-US"/>
              </w:rPr>
              <w:br/>
            </w:r>
            <w:r w:rsidRPr="00157663">
              <w:rPr>
                <w:rFonts w:eastAsia="Calibri"/>
                <w:color w:val="000000"/>
                <w:spacing w:val="-5"/>
                <w:lang w:eastAsia="en-US"/>
              </w:rPr>
              <w:t>определенного умения.</w:t>
            </w:r>
            <w:r w:rsidRPr="00157663">
              <w:rPr>
                <w:rFonts w:eastAsia="Calibri"/>
                <w:color w:val="000000"/>
                <w:spacing w:val="-5"/>
                <w:lang w:eastAsia="en-US"/>
              </w:rPr>
              <w:br/>
            </w:r>
            <w:r w:rsidRPr="00157663">
              <w:rPr>
                <w:rFonts w:eastAsia="Calibri"/>
                <w:color w:val="000000"/>
                <w:spacing w:val="-7"/>
                <w:lang w:eastAsia="en-US"/>
              </w:rPr>
              <w:t xml:space="preserve">Умеет ли: </w:t>
            </w:r>
            <w:r w:rsidRPr="00157663">
              <w:rPr>
                <w:rFonts w:eastAsia="Calibri"/>
                <w:color w:val="000000"/>
                <w:spacing w:val="-7"/>
                <w:lang w:eastAsia="en-US"/>
              </w:rPr>
              <w:br/>
            </w:r>
            <w:r w:rsidRPr="00157663">
              <w:rPr>
                <w:rFonts w:eastAsia="Calibri"/>
                <w:color w:val="000000"/>
                <w:lang w:eastAsia="en-US"/>
              </w:rPr>
              <w:t>- пользоваться чертежными инструментами</w:t>
            </w:r>
          </w:p>
          <w:p w:rsidR="006C0470" w:rsidRPr="00157663" w:rsidRDefault="006C0470" w:rsidP="009D5B85">
            <w:pPr>
              <w:shd w:val="clear" w:color="auto" w:fill="FFFFFF"/>
              <w:tabs>
                <w:tab w:val="left" w:leader="dot" w:pos="5568"/>
              </w:tabs>
              <w:snapToGrid w:val="0"/>
              <w:ind w:right="163"/>
              <w:rPr>
                <w:rFonts w:eastAsia="Calibri"/>
                <w:color w:val="000000"/>
                <w:lang w:eastAsia="en-US"/>
              </w:rPr>
            </w:pPr>
            <w:r w:rsidRPr="00157663">
              <w:rPr>
                <w:rFonts w:eastAsia="Calibri"/>
                <w:color w:val="000000"/>
                <w:lang w:eastAsia="en-US"/>
              </w:rPr>
              <w:t>- правильно организовать рабочее место</w:t>
            </w:r>
          </w:p>
          <w:p w:rsidR="006C0470" w:rsidRPr="00157663" w:rsidRDefault="00C53C17" w:rsidP="009D5B85">
            <w:pPr>
              <w:shd w:val="clear" w:color="auto" w:fill="FFFFFF"/>
              <w:tabs>
                <w:tab w:val="left" w:leader="dot" w:pos="5568"/>
              </w:tabs>
              <w:snapToGrid w:val="0"/>
              <w:ind w:right="163"/>
              <w:rPr>
                <w:rFonts w:eastAsia="Calibri"/>
                <w:color w:val="000000"/>
                <w:lang w:eastAsia="en-US"/>
              </w:rPr>
            </w:pPr>
            <w:r w:rsidRPr="00157663">
              <w:rPr>
                <w:rFonts w:eastAsia="Calibri"/>
                <w:color w:val="000000"/>
                <w:lang w:eastAsia="en-US"/>
              </w:rPr>
              <w:t>- работать в паре, подгруппе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</w:tr>
      <w:tr w:rsidR="006C0470" w:rsidRPr="00157663" w:rsidTr="00B8502D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  <w:p w:rsidR="006C0470" w:rsidRPr="00157663" w:rsidRDefault="006C0470" w:rsidP="009D5B85">
            <w:pPr>
              <w:tabs>
                <w:tab w:val="left" w:pos="1245"/>
              </w:tabs>
              <w:rPr>
                <w:rFonts w:eastAsia="Calibri"/>
                <w:lang w:val="en-US" w:eastAsia="en-US"/>
              </w:rPr>
            </w:pPr>
            <w:r w:rsidRPr="00157663">
              <w:rPr>
                <w:rFonts w:eastAsia="Calibri"/>
                <w:lang w:val="en-US" w:eastAsia="en-US"/>
              </w:rPr>
              <w:t>II</w:t>
            </w:r>
          </w:p>
          <w:p w:rsidR="006C0470" w:rsidRPr="00157663" w:rsidRDefault="006C0470" w:rsidP="009D5B85">
            <w:pPr>
              <w:tabs>
                <w:tab w:val="left" w:pos="1245"/>
              </w:tabs>
              <w:rPr>
                <w:rFonts w:eastAsia="Calibri"/>
                <w:lang w:val="en-US" w:eastAsia="en-US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17" w:rsidRPr="00157663" w:rsidRDefault="006C0470" w:rsidP="009D5B85">
            <w:pPr>
              <w:shd w:val="clear" w:color="auto" w:fill="FFFFFF"/>
              <w:tabs>
                <w:tab w:val="left" w:leader="dot" w:pos="5568"/>
              </w:tabs>
              <w:snapToGrid w:val="0"/>
              <w:ind w:right="163"/>
              <w:rPr>
                <w:rFonts w:eastAsia="Calibri"/>
                <w:color w:val="000000"/>
                <w:spacing w:val="-15"/>
                <w:lang w:eastAsia="en-US"/>
              </w:rPr>
            </w:pPr>
            <w:r w:rsidRPr="00157663">
              <w:rPr>
                <w:rFonts w:eastAsia="Calibri"/>
                <w:color w:val="000000"/>
                <w:spacing w:val="-4"/>
                <w:lang w:eastAsia="en-US"/>
              </w:rPr>
              <w:t>Качественная характеристика</w:t>
            </w:r>
            <w:r w:rsidRPr="00157663">
              <w:rPr>
                <w:rFonts w:eastAsia="Calibri"/>
                <w:color w:val="000000"/>
                <w:spacing w:val="-4"/>
                <w:lang w:eastAsia="en-US"/>
              </w:rPr>
              <w:br/>
            </w:r>
            <w:r w:rsidRPr="00157663">
              <w:rPr>
                <w:rFonts w:eastAsia="Calibri"/>
                <w:color w:val="000000"/>
                <w:spacing w:val="-5"/>
                <w:lang w:eastAsia="en-US"/>
              </w:rPr>
              <w:t xml:space="preserve">определенных </w:t>
            </w:r>
            <w:r w:rsidRPr="00157663">
              <w:rPr>
                <w:rFonts w:eastAsia="Calibri"/>
                <w:color w:val="000000"/>
                <w:spacing w:val="-15"/>
                <w:lang w:eastAsia="en-US"/>
              </w:rPr>
              <w:t>знаний.</w:t>
            </w:r>
          </w:p>
          <w:p w:rsidR="006C0470" w:rsidRPr="00157663" w:rsidRDefault="006C0470" w:rsidP="009D5B85">
            <w:pPr>
              <w:shd w:val="clear" w:color="auto" w:fill="FFFFFF"/>
              <w:tabs>
                <w:tab w:val="left" w:leader="dot" w:pos="5568"/>
              </w:tabs>
              <w:snapToGrid w:val="0"/>
              <w:ind w:right="163"/>
              <w:rPr>
                <w:rFonts w:eastAsia="Calibri"/>
                <w:color w:val="000000"/>
                <w:lang w:eastAsia="en-US"/>
              </w:rPr>
            </w:pPr>
            <w:r w:rsidRPr="00157663">
              <w:rPr>
                <w:rFonts w:eastAsia="Calibri"/>
                <w:color w:val="000000"/>
                <w:spacing w:val="-6"/>
                <w:lang w:eastAsia="en-US"/>
              </w:rPr>
              <w:t>Знает ли:</w:t>
            </w:r>
            <w:r w:rsidRPr="00157663">
              <w:rPr>
                <w:rFonts w:eastAsia="Calibri"/>
                <w:color w:val="000000"/>
                <w:spacing w:val="-7"/>
                <w:lang w:eastAsia="en-US"/>
              </w:rPr>
              <w:t xml:space="preserve"> </w:t>
            </w:r>
            <w:r w:rsidRPr="00157663">
              <w:rPr>
                <w:rFonts w:eastAsia="Calibri"/>
                <w:color w:val="000000"/>
                <w:spacing w:val="-6"/>
                <w:lang w:eastAsia="en-US"/>
              </w:rPr>
              <w:br/>
            </w:r>
            <w:r w:rsidRPr="00157663">
              <w:rPr>
                <w:rFonts w:eastAsia="Calibri"/>
                <w:color w:val="000000"/>
                <w:lang w:eastAsia="en-US"/>
              </w:rPr>
              <w:t>- Виды вышивки</w:t>
            </w:r>
          </w:p>
          <w:p w:rsidR="006C0470" w:rsidRPr="00157663" w:rsidRDefault="006C0470" w:rsidP="009D5B85">
            <w:pPr>
              <w:shd w:val="clear" w:color="auto" w:fill="FFFFFF"/>
              <w:tabs>
                <w:tab w:val="left" w:leader="dot" w:pos="5568"/>
              </w:tabs>
              <w:snapToGrid w:val="0"/>
              <w:ind w:right="163"/>
              <w:rPr>
                <w:rFonts w:eastAsia="Calibri"/>
                <w:color w:val="000000"/>
                <w:lang w:eastAsia="en-US"/>
              </w:rPr>
            </w:pPr>
            <w:r w:rsidRPr="00157663">
              <w:rPr>
                <w:rFonts w:eastAsia="Calibri"/>
                <w:color w:val="000000"/>
                <w:lang w:eastAsia="en-US"/>
              </w:rPr>
              <w:t>- Необходимые инструменты и материалы для работы.</w:t>
            </w:r>
          </w:p>
          <w:p w:rsidR="006C0470" w:rsidRPr="00157663" w:rsidRDefault="006C0470" w:rsidP="009D5B85">
            <w:pPr>
              <w:shd w:val="clear" w:color="auto" w:fill="FFFFFF"/>
              <w:tabs>
                <w:tab w:val="left" w:leader="dot" w:pos="5568"/>
              </w:tabs>
              <w:snapToGrid w:val="0"/>
              <w:ind w:right="163"/>
              <w:rPr>
                <w:rFonts w:eastAsia="Calibri"/>
                <w:lang w:eastAsia="en-US"/>
              </w:rPr>
            </w:pPr>
            <w:r w:rsidRPr="00157663">
              <w:rPr>
                <w:rFonts w:eastAsia="Calibri"/>
                <w:color w:val="000000"/>
                <w:lang w:eastAsia="en-US"/>
              </w:rPr>
              <w:t>- ТБ при работе с ножницами, иглами, утюгом;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</w:tr>
      <w:tr w:rsidR="006C0470" w:rsidRPr="00157663" w:rsidTr="00B8502D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  <w:p w:rsidR="006C0470" w:rsidRPr="00157663" w:rsidRDefault="006C0470" w:rsidP="009D5B85">
            <w:pPr>
              <w:tabs>
                <w:tab w:val="left" w:pos="1245"/>
              </w:tabs>
              <w:rPr>
                <w:rFonts w:eastAsia="Calibri"/>
                <w:lang w:eastAsia="en-US"/>
              </w:rPr>
            </w:pPr>
          </w:p>
          <w:p w:rsidR="006C0470" w:rsidRPr="00157663" w:rsidRDefault="006C0470" w:rsidP="009D5B85">
            <w:pPr>
              <w:tabs>
                <w:tab w:val="left" w:pos="1245"/>
              </w:tabs>
              <w:rPr>
                <w:rFonts w:eastAsia="Calibri"/>
                <w:lang w:eastAsia="en-US"/>
              </w:rPr>
            </w:pPr>
          </w:p>
          <w:p w:rsidR="006C0470" w:rsidRPr="00157663" w:rsidRDefault="006C0470" w:rsidP="009D5B85">
            <w:pPr>
              <w:tabs>
                <w:tab w:val="left" w:pos="1245"/>
              </w:tabs>
              <w:rPr>
                <w:rFonts w:eastAsia="Calibri"/>
                <w:lang w:val="en-US" w:eastAsia="en-US"/>
              </w:rPr>
            </w:pPr>
            <w:r w:rsidRPr="00157663">
              <w:rPr>
                <w:rFonts w:eastAsia="Calibri"/>
                <w:lang w:val="en-US" w:eastAsia="en-US"/>
              </w:rPr>
              <w:t>III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shd w:val="clear" w:color="auto" w:fill="FFFFFF"/>
              <w:tabs>
                <w:tab w:val="left" w:leader="dot" w:pos="5563"/>
              </w:tabs>
              <w:snapToGrid w:val="0"/>
              <w:ind w:right="168"/>
              <w:rPr>
                <w:rFonts w:eastAsia="Calibri"/>
                <w:color w:val="000000"/>
                <w:spacing w:val="-7"/>
                <w:lang w:eastAsia="en-US"/>
              </w:rPr>
            </w:pPr>
            <w:r w:rsidRPr="00157663">
              <w:rPr>
                <w:rFonts w:eastAsia="Calibri"/>
                <w:color w:val="000000"/>
                <w:spacing w:val="-4"/>
                <w:lang w:eastAsia="en-US"/>
              </w:rPr>
              <w:t>Качественная характеристика</w:t>
            </w:r>
            <w:r w:rsidRPr="00157663">
              <w:rPr>
                <w:rFonts w:eastAsia="Calibri"/>
                <w:color w:val="000000"/>
                <w:spacing w:val="-4"/>
                <w:lang w:eastAsia="en-US"/>
              </w:rPr>
              <w:br/>
            </w:r>
            <w:r w:rsidRPr="00157663">
              <w:rPr>
                <w:rFonts w:eastAsia="Calibri"/>
                <w:color w:val="000000"/>
                <w:spacing w:val="-5"/>
                <w:lang w:eastAsia="en-US"/>
              </w:rPr>
              <w:t>определенного навыка.</w:t>
            </w:r>
            <w:r w:rsidRPr="00157663">
              <w:rPr>
                <w:rFonts w:eastAsia="Calibri"/>
                <w:color w:val="000000"/>
                <w:spacing w:val="-5"/>
                <w:lang w:eastAsia="en-US"/>
              </w:rPr>
              <w:br/>
              <w:t xml:space="preserve">Обладает </w:t>
            </w:r>
            <w:proofErr w:type="gramStart"/>
            <w:r w:rsidRPr="00157663">
              <w:rPr>
                <w:rFonts w:eastAsia="Calibri"/>
                <w:color w:val="000000"/>
                <w:spacing w:val="-5"/>
                <w:lang w:eastAsia="en-US"/>
              </w:rPr>
              <w:t>ли  данными</w:t>
            </w:r>
            <w:proofErr w:type="gramEnd"/>
            <w:r w:rsidRPr="00157663">
              <w:rPr>
                <w:rFonts w:eastAsia="Calibri"/>
                <w:color w:val="000000"/>
                <w:spacing w:val="-5"/>
                <w:lang w:eastAsia="en-US"/>
              </w:rPr>
              <w:t>:</w:t>
            </w:r>
            <w:r w:rsidRPr="00157663">
              <w:rPr>
                <w:rFonts w:eastAsia="Calibri"/>
                <w:color w:val="000000"/>
                <w:spacing w:val="-7"/>
                <w:lang w:eastAsia="en-US"/>
              </w:rPr>
              <w:t xml:space="preserve"> </w:t>
            </w:r>
          </w:p>
          <w:p w:rsidR="006C0470" w:rsidRPr="00157663" w:rsidRDefault="006C0470" w:rsidP="009D5B85">
            <w:pPr>
              <w:shd w:val="clear" w:color="auto" w:fill="FFFFFF"/>
              <w:tabs>
                <w:tab w:val="left" w:leader="dot" w:pos="5563"/>
              </w:tabs>
              <w:ind w:right="168"/>
              <w:rPr>
                <w:rFonts w:eastAsia="Calibri"/>
                <w:color w:val="000000"/>
                <w:spacing w:val="-5"/>
                <w:lang w:eastAsia="en-US"/>
              </w:rPr>
            </w:pPr>
            <w:r w:rsidRPr="00157663">
              <w:rPr>
                <w:rFonts w:eastAsia="Calibri"/>
                <w:color w:val="000000"/>
                <w:spacing w:val="-5"/>
                <w:lang w:eastAsia="en-US"/>
              </w:rPr>
              <w:t>- творческим воображением;</w:t>
            </w:r>
          </w:p>
          <w:p w:rsidR="006C0470" w:rsidRPr="00157663" w:rsidRDefault="006C0470" w:rsidP="009D5B85">
            <w:pPr>
              <w:shd w:val="clear" w:color="auto" w:fill="FFFFFF"/>
              <w:tabs>
                <w:tab w:val="left" w:leader="dot" w:pos="5563"/>
              </w:tabs>
              <w:ind w:right="168"/>
              <w:rPr>
                <w:rFonts w:eastAsia="Calibri"/>
                <w:lang w:eastAsia="en-US"/>
              </w:rPr>
            </w:pPr>
            <w:r w:rsidRPr="00157663">
              <w:rPr>
                <w:rFonts w:eastAsia="Calibri"/>
                <w:color w:val="000000"/>
                <w:spacing w:val="-5"/>
                <w:lang w:eastAsia="en-US"/>
              </w:rPr>
              <w:t>- пространственным воображением.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</w:tr>
      <w:tr w:rsidR="006C0470" w:rsidRPr="00157663" w:rsidTr="00B8502D"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  <w:p w:rsidR="006C0470" w:rsidRPr="00157663" w:rsidRDefault="006C0470" w:rsidP="009D5B85">
            <w:pPr>
              <w:tabs>
                <w:tab w:val="left" w:pos="1245"/>
              </w:tabs>
              <w:rPr>
                <w:rFonts w:eastAsia="Calibri"/>
                <w:lang w:eastAsia="en-US"/>
              </w:rPr>
            </w:pPr>
          </w:p>
          <w:p w:rsidR="006C0470" w:rsidRPr="00157663" w:rsidRDefault="006C0470" w:rsidP="009D5B85">
            <w:pPr>
              <w:tabs>
                <w:tab w:val="left" w:pos="1245"/>
              </w:tabs>
              <w:rPr>
                <w:rFonts w:eastAsia="Calibri"/>
                <w:lang w:eastAsia="en-US"/>
              </w:rPr>
            </w:pPr>
          </w:p>
          <w:p w:rsidR="006C0470" w:rsidRPr="00157663" w:rsidRDefault="006C0470" w:rsidP="009D5B85">
            <w:pPr>
              <w:tabs>
                <w:tab w:val="left" w:pos="1245"/>
              </w:tabs>
              <w:rPr>
                <w:rFonts w:eastAsia="Calibri"/>
                <w:lang w:eastAsia="en-US"/>
              </w:rPr>
            </w:pPr>
          </w:p>
          <w:p w:rsidR="006C0470" w:rsidRPr="00157663" w:rsidRDefault="006C0470" w:rsidP="009D5B85">
            <w:pPr>
              <w:tabs>
                <w:tab w:val="left" w:pos="1245"/>
              </w:tabs>
              <w:rPr>
                <w:rFonts w:eastAsia="Calibri"/>
                <w:lang w:val="en-US" w:eastAsia="en-US"/>
              </w:rPr>
            </w:pPr>
            <w:r w:rsidRPr="00157663">
              <w:rPr>
                <w:rFonts w:eastAsia="Calibri"/>
                <w:lang w:val="en-US" w:eastAsia="en-US"/>
              </w:rPr>
              <w:t>IV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shd w:val="clear" w:color="auto" w:fill="FFFFFF"/>
              <w:snapToGrid w:val="0"/>
              <w:rPr>
                <w:rFonts w:eastAsia="Calibri"/>
                <w:color w:val="000000"/>
                <w:spacing w:val="-5"/>
                <w:lang w:eastAsia="en-US"/>
              </w:rPr>
            </w:pPr>
            <w:r w:rsidRPr="00157663">
              <w:rPr>
                <w:rFonts w:eastAsia="Calibri"/>
                <w:i/>
                <w:color w:val="000000"/>
                <w:spacing w:val="-7"/>
                <w:lang w:eastAsia="en-US"/>
              </w:rPr>
              <w:t xml:space="preserve">Оценка </w:t>
            </w:r>
            <w:proofErr w:type="spellStart"/>
            <w:r w:rsidRPr="00157663">
              <w:rPr>
                <w:rFonts w:eastAsia="Calibri"/>
                <w:i/>
                <w:color w:val="000000"/>
                <w:spacing w:val="-7"/>
                <w:lang w:eastAsia="en-US"/>
              </w:rPr>
              <w:t>сформированности</w:t>
            </w:r>
            <w:proofErr w:type="spellEnd"/>
            <w:r w:rsidRPr="00157663">
              <w:rPr>
                <w:rFonts w:eastAsia="Calibri"/>
                <w:i/>
                <w:color w:val="000000"/>
                <w:spacing w:val="-7"/>
                <w:lang w:eastAsia="en-US"/>
              </w:rPr>
              <w:t xml:space="preserve"> нравственно - волевых качеств личности. Стремление к достижению результата:</w:t>
            </w:r>
            <w:r w:rsidRPr="00157663">
              <w:rPr>
                <w:rFonts w:eastAsia="Calibri"/>
                <w:color w:val="000000"/>
                <w:spacing w:val="-5"/>
                <w:lang w:eastAsia="en-US"/>
              </w:rPr>
              <w:t xml:space="preserve"> </w:t>
            </w:r>
          </w:p>
          <w:p w:rsidR="006C0470" w:rsidRPr="00157663" w:rsidRDefault="006C0470" w:rsidP="009D5B85">
            <w:pPr>
              <w:shd w:val="clear" w:color="auto" w:fill="FFFFFF"/>
              <w:rPr>
                <w:rFonts w:eastAsia="Calibri"/>
                <w:color w:val="000000"/>
                <w:spacing w:val="-5"/>
                <w:lang w:eastAsia="en-US"/>
              </w:rPr>
            </w:pPr>
            <w:r w:rsidRPr="00157663">
              <w:rPr>
                <w:rFonts w:eastAsia="Calibri"/>
                <w:color w:val="000000"/>
                <w:spacing w:val="-5"/>
                <w:lang w:eastAsia="en-US"/>
              </w:rPr>
              <w:t>1. Понимает общее содержание заданий. (1 б)</w:t>
            </w:r>
          </w:p>
          <w:p w:rsidR="006C0470" w:rsidRPr="00157663" w:rsidRDefault="006C0470" w:rsidP="009D5B85">
            <w:pPr>
              <w:shd w:val="clear" w:color="auto" w:fill="FFFFFF"/>
              <w:rPr>
                <w:rFonts w:eastAsia="Calibri"/>
                <w:color w:val="000000"/>
                <w:spacing w:val="-6"/>
                <w:lang w:eastAsia="en-US"/>
              </w:rPr>
            </w:pPr>
            <w:r w:rsidRPr="00157663">
              <w:rPr>
                <w:rFonts w:eastAsia="Calibri"/>
                <w:color w:val="000000"/>
                <w:spacing w:val="-6"/>
                <w:lang w:eastAsia="en-US"/>
              </w:rPr>
              <w:t xml:space="preserve"> 2. Выполняет половину объема задания. (2б)</w:t>
            </w:r>
          </w:p>
          <w:p w:rsidR="006C0470" w:rsidRPr="00157663" w:rsidRDefault="006C0470" w:rsidP="009D5B85">
            <w:pPr>
              <w:shd w:val="clear" w:color="auto" w:fill="FFFFFF"/>
              <w:rPr>
                <w:rFonts w:eastAsia="Calibri"/>
                <w:color w:val="000000"/>
                <w:spacing w:val="-6"/>
                <w:lang w:eastAsia="en-US"/>
              </w:rPr>
            </w:pPr>
            <w:r w:rsidRPr="00157663">
              <w:rPr>
                <w:rFonts w:eastAsia="Calibri"/>
                <w:color w:val="000000"/>
                <w:spacing w:val="-6"/>
                <w:lang w:eastAsia="en-US"/>
              </w:rPr>
              <w:t xml:space="preserve"> 3. Выполняет все поставленные задачи. (3б)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</w:tr>
      <w:tr w:rsidR="006C0470" w:rsidRPr="00157663" w:rsidTr="00B8502D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shd w:val="clear" w:color="auto" w:fill="FFFFFF"/>
              <w:snapToGrid w:val="0"/>
              <w:ind w:right="168"/>
              <w:rPr>
                <w:rFonts w:eastAsia="Calibri"/>
                <w:i/>
                <w:color w:val="000000"/>
                <w:spacing w:val="-6"/>
                <w:lang w:eastAsia="en-US"/>
              </w:rPr>
            </w:pPr>
            <w:r w:rsidRPr="00157663">
              <w:rPr>
                <w:rFonts w:eastAsia="Calibri"/>
                <w:i/>
                <w:color w:val="000000"/>
                <w:spacing w:val="-6"/>
                <w:lang w:eastAsia="en-US"/>
              </w:rPr>
              <w:t xml:space="preserve">Активность: </w:t>
            </w:r>
          </w:p>
          <w:p w:rsidR="006C0470" w:rsidRPr="00157663" w:rsidRDefault="006C0470" w:rsidP="009D5B85">
            <w:pPr>
              <w:shd w:val="clear" w:color="auto" w:fill="FFFFFF"/>
              <w:ind w:right="168"/>
              <w:rPr>
                <w:rFonts w:eastAsia="Calibri"/>
                <w:color w:val="000000"/>
                <w:spacing w:val="-7"/>
                <w:lang w:eastAsia="en-US"/>
              </w:rPr>
            </w:pPr>
            <w:r w:rsidRPr="00157663">
              <w:rPr>
                <w:rFonts w:eastAsia="Calibri"/>
                <w:color w:val="000000"/>
                <w:spacing w:val="-7"/>
                <w:lang w:eastAsia="en-US"/>
              </w:rPr>
              <w:t xml:space="preserve">1. Сразу приступает к выполнению заданий. (2б) </w:t>
            </w:r>
          </w:p>
          <w:p w:rsidR="006C0470" w:rsidRPr="00157663" w:rsidRDefault="006C0470" w:rsidP="009D5B85">
            <w:pPr>
              <w:shd w:val="clear" w:color="auto" w:fill="FFFFFF"/>
              <w:ind w:right="168"/>
              <w:rPr>
                <w:rFonts w:eastAsia="Calibri"/>
                <w:color w:val="000000"/>
                <w:spacing w:val="-7"/>
                <w:lang w:eastAsia="en-US"/>
              </w:rPr>
            </w:pPr>
            <w:r w:rsidRPr="00157663">
              <w:rPr>
                <w:rFonts w:eastAsia="Calibri"/>
                <w:color w:val="000000"/>
                <w:spacing w:val="-7"/>
                <w:lang w:eastAsia="en-US"/>
              </w:rPr>
              <w:t>2. Активность наступает в процессе</w:t>
            </w:r>
            <w:r w:rsidRPr="00157663">
              <w:rPr>
                <w:rFonts w:eastAsia="Calibri"/>
                <w:color w:val="000000"/>
                <w:spacing w:val="-6"/>
                <w:lang w:eastAsia="en-US"/>
              </w:rPr>
              <w:t xml:space="preserve"> деятельности. (1б)</w:t>
            </w:r>
            <w:r w:rsidRPr="00157663">
              <w:rPr>
                <w:rFonts w:eastAsia="Calibri"/>
                <w:color w:val="000000"/>
                <w:spacing w:val="-7"/>
                <w:lang w:eastAsia="en-US"/>
              </w:rPr>
              <w:t xml:space="preserve"> </w:t>
            </w:r>
          </w:p>
          <w:p w:rsidR="006C0470" w:rsidRPr="00157663" w:rsidRDefault="006C0470" w:rsidP="009D5B85">
            <w:pPr>
              <w:shd w:val="clear" w:color="auto" w:fill="FFFFFF"/>
              <w:ind w:right="168"/>
              <w:rPr>
                <w:rFonts w:eastAsia="Calibri"/>
                <w:color w:val="000000"/>
                <w:spacing w:val="-6"/>
                <w:lang w:eastAsia="en-US"/>
              </w:rPr>
            </w:pPr>
            <w:r w:rsidRPr="00157663">
              <w:rPr>
                <w:rFonts w:eastAsia="Calibri"/>
                <w:color w:val="000000"/>
                <w:spacing w:val="-7"/>
                <w:lang w:eastAsia="en-US"/>
              </w:rPr>
              <w:t>3. Активность направлена на достижение</w:t>
            </w:r>
            <w:r w:rsidRPr="00157663">
              <w:rPr>
                <w:rFonts w:eastAsia="Calibri"/>
                <w:color w:val="000000"/>
                <w:spacing w:val="-6"/>
                <w:lang w:eastAsia="en-US"/>
              </w:rPr>
              <w:t xml:space="preserve"> результата деятельности (3б)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</w:tr>
      <w:tr w:rsidR="006C0470" w:rsidRPr="00157663" w:rsidTr="00B8502D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shd w:val="clear" w:color="auto" w:fill="FFFFFF"/>
              <w:snapToGrid w:val="0"/>
              <w:rPr>
                <w:rFonts w:eastAsia="Calibri"/>
                <w:i/>
                <w:color w:val="000000"/>
                <w:spacing w:val="-6"/>
                <w:lang w:eastAsia="en-US"/>
              </w:rPr>
            </w:pPr>
            <w:r w:rsidRPr="00157663">
              <w:rPr>
                <w:rFonts w:eastAsia="Calibri"/>
                <w:i/>
                <w:color w:val="000000"/>
                <w:spacing w:val="-6"/>
                <w:lang w:eastAsia="en-US"/>
              </w:rPr>
              <w:t xml:space="preserve">Интерес: </w:t>
            </w:r>
          </w:p>
          <w:p w:rsidR="006C0470" w:rsidRPr="00157663" w:rsidRDefault="006C0470" w:rsidP="009D5B85">
            <w:pPr>
              <w:shd w:val="clear" w:color="auto" w:fill="FFFFFF"/>
              <w:rPr>
                <w:rFonts w:eastAsia="Calibri"/>
                <w:color w:val="000000"/>
                <w:spacing w:val="-4"/>
                <w:lang w:eastAsia="en-US"/>
              </w:rPr>
            </w:pPr>
            <w:r w:rsidRPr="00157663">
              <w:rPr>
                <w:rFonts w:eastAsia="Calibri"/>
                <w:color w:val="000000"/>
                <w:spacing w:val="-7"/>
                <w:lang w:eastAsia="en-US"/>
              </w:rPr>
              <w:t>1. Интересны только нетрадиционные формы</w:t>
            </w:r>
            <w:r w:rsidRPr="00157663">
              <w:rPr>
                <w:rFonts w:eastAsia="Calibri"/>
                <w:color w:val="000000"/>
                <w:spacing w:val="-6"/>
                <w:lang w:eastAsia="en-US"/>
              </w:rPr>
              <w:t xml:space="preserve"> заданий. </w:t>
            </w:r>
          </w:p>
          <w:p w:rsidR="006C0470" w:rsidRPr="00157663" w:rsidRDefault="006C0470" w:rsidP="009D5B85">
            <w:pPr>
              <w:shd w:val="clear" w:color="auto" w:fill="FFFFFF"/>
              <w:rPr>
                <w:rFonts w:eastAsia="Calibri"/>
                <w:color w:val="000000"/>
                <w:spacing w:val="-7"/>
                <w:lang w:eastAsia="en-US"/>
              </w:rPr>
            </w:pPr>
            <w:r w:rsidRPr="00157663">
              <w:rPr>
                <w:rFonts w:eastAsia="Calibri"/>
                <w:color w:val="000000"/>
                <w:spacing w:val="-4"/>
                <w:lang w:eastAsia="en-US"/>
              </w:rPr>
              <w:t>2. Интерес выступает только</w:t>
            </w:r>
            <w:r w:rsidRPr="00157663">
              <w:rPr>
                <w:rFonts w:eastAsia="Calibri"/>
                <w:color w:val="000000"/>
                <w:spacing w:val="-6"/>
                <w:lang w:eastAsia="en-US"/>
              </w:rPr>
              <w:t xml:space="preserve"> в процессе деятельности. (1б)</w:t>
            </w:r>
            <w:r w:rsidRPr="00157663">
              <w:rPr>
                <w:rFonts w:eastAsia="Calibri"/>
                <w:color w:val="000000"/>
                <w:spacing w:val="-7"/>
                <w:lang w:eastAsia="en-US"/>
              </w:rPr>
              <w:t xml:space="preserve"> </w:t>
            </w:r>
          </w:p>
          <w:p w:rsidR="006C0470" w:rsidRPr="00157663" w:rsidRDefault="006C0470" w:rsidP="009D5B85">
            <w:pPr>
              <w:shd w:val="clear" w:color="auto" w:fill="FFFFFF"/>
              <w:rPr>
                <w:rFonts w:eastAsia="Calibri"/>
                <w:color w:val="000000"/>
                <w:spacing w:val="-6"/>
                <w:lang w:eastAsia="en-US"/>
              </w:rPr>
            </w:pPr>
            <w:r w:rsidRPr="00157663">
              <w:rPr>
                <w:rFonts w:eastAsia="Calibri"/>
                <w:color w:val="000000"/>
                <w:spacing w:val="-7"/>
                <w:lang w:eastAsia="en-US"/>
              </w:rPr>
              <w:lastRenderedPageBreak/>
              <w:t>3. Заинтересован в получении</w:t>
            </w:r>
            <w:r w:rsidRPr="00157663">
              <w:rPr>
                <w:rFonts w:eastAsia="Calibri"/>
                <w:color w:val="000000"/>
                <w:spacing w:val="-6"/>
                <w:lang w:eastAsia="en-US"/>
              </w:rPr>
              <w:t xml:space="preserve"> результата деятельности. (3б)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</w:tr>
      <w:tr w:rsidR="006C0470" w:rsidRPr="00157663" w:rsidTr="00B8502D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shd w:val="clear" w:color="auto" w:fill="FFFFFF"/>
              <w:snapToGrid w:val="0"/>
              <w:ind w:right="1593"/>
              <w:rPr>
                <w:rFonts w:eastAsia="Calibri"/>
                <w:i/>
                <w:color w:val="000000"/>
                <w:spacing w:val="-5"/>
                <w:lang w:eastAsia="en-US"/>
              </w:rPr>
            </w:pPr>
            <w:r w:rsidRPr="00157663">
              <w:rPr>
                <w:rFonts w:eastAsia="Calibri"/>
                <w:i/>
                <w:color w:val="000000"/>
                <w:spacing w:val="-5"/>
                <w:lang w:eastAsia="en-US"/>
              </w:rPr>
              <w:t xml:space="preserve">Самостоятельность: </w:t>
            </w:r>
          </w:p>
          <w:p w:rsidR="006C0470" w:rsidRPr="00157663" w:rsidRDefault="006C0470" w:rsidP="009D5B85">
            <w:pPr>
              <w:shd w:val="clear" w:color="auto" w:fill="FFFFFF"/>
              <w:rPr>
                <w:rFonts w:eastAsia="Calibri"/>
                <w:color w:val="000000"/>
                <w:spacing w:val="-6"/>
                <w:lang w:eastAsia="en-US"/>
              </w:rPr>
            </w:pPr>
            <w:r w:rsidRPr="00157663">
              <w:rPr>
                <w:rFonts w:eastAsia="Calibri"/>
                <w:color w:val="000000"/>
                <w:spacing w:val="-8"/>
                <w:lang w:eastAsia="en-US"/>
              </w:rPr>
              <w:t>1. При выполнении заданий</w:t>
            </w:r>
            <w:r w:rsidRPr="00157663">
              <w:rPr>
                <w:rFonts w:eastAsia="Calibri"/>
                <w:color w:val="000000"/>
                <w:spacing w:val="-6"/>
                <w:lang w:eastAsia="en-US"/>
              </w:rPr>
              <w:t xml:space="preserve"> ориентирован на педагога. (1б) </w:t>
            </w:r>
          </w:p>
          <w:p w:rsidR="006C0470" w:rsidRPr="00157663" w:rsidRDefault="006C0470" w:rsidP="009D5B85">
            <w:pPr>
              <w:shd w:val="clear" w:color="auto" w:fill="FFFFFF"/>
              <w:rPr>
                <w:rFonts w:eastAsia="Calibri"/>
                <w:color w:val="000000"/>
                <w:spacing w:val="-6"/>
                <w:lang w:eastAsia="en-US"/>
              </w:rPr>
            </w:pPr>
            <w:r w:rsidRPr="00157663">
              <w:rPr>
                <w:rFonts w:eastAsia="Calibri"/>
                <w:color w:val="000000"/>
                <w:spacing w:val="-6"/>
                <w:lang w:eastAsia="en-US"/>
              </w:rPr>
              <w:t>2.3адает уточняющие вопросы (2б)</w:t>
            </w:r>
          </w:p>
          <w:p w:rsidR="006C0470" w:rsidRPr="00157663" w:rsidRDefault="006C0470" w:rsidP="009D5B85">
            <w:pPr>
              <w:shd w:val="clear" w:color="auto" w:fill="FFFFFF"/>
              <w:rPr>
                <w:rFonts w:eastAsia="Calibri"/>
                <w:color w:val="000000"/>
                <w:spacing w:val="-7"/>
                <w:lang w:eastAsia="en-US"/>
              </w:rPr>
            </w:pPr>
            <w:r w:rsidRPr="00157663">
              <w:rPr>
                <w:rFonts w:eastAsia="Calibri"/>
                <w:color w:val="000000"/>
                <w:spacing w:val="-6"/>
                <w:lang w:eastAsia="en-US"/>
              </w:rPr>
              <w:t xml:space="preserve"> 3. Выполняет задание без помощи педагога.</w:t>
            </w:r>
            <w:r w:rsidRPr="00157663">
              <w:rPr>
                <w:rFonts w:eastAsia="Calibri"/>
                <w:color w:val="000000"/>
                <w:spacing w:val="-7"/>
                <w:lang w:eastAsia="en-US"/>
              </w:rPr>
              <w:t xml:space="preserve"> (3б)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</w:tr>
      <w:tr w:rsidR="006C0470" w:rsidRPr="00157663" w:rsidTr="00B8502D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shd w:val="clear" w:color="auto" w:fill="FFFFFF"/>
              <w:snapToGrid w:val="0"/>
              <w:rPr>
                <w:rFonts w:eastAsia="Calibri"/>
                <w:color w:val="000000"/>
                <w:spacing w:val="-7"/>
                <w:lang w:eastAsia="en-US"/>
              </w:rPr>
            </w:pPr>
            <w:r w:rsidRPr="00157663">
              <w:rPr>
                <w:rFonts w:eastAsia="Calibri"/>
                <w:i/>
                <w:lang w:eastAsia="en-US"/>
              </w:rPr>
              <w:t>Инициативность:</w:t>
            </w:r>
            <w:r w:rsidRPr="00157663">
              <w:rPr>
                <w:rFonts w:eastAsia="Calibri"/>
                <w:color w:val="000000"/>
                <w:spacing w:val="-7"/>
                <w:lang w:eastAsia="en-US"/>
              </w:rPr>
              <w:t xml:space="preserve"> </w:t>
            </w:r>
          </w:p>
          <w:p w:rsidR="006C0470" w:rsidRPr="00157663" w:rsidRDefault="006C0470" w:rsidP="009D5B85">
            <w:pPr>
              <w:shd w:val="clear" w:color="auto" w:fill="FFFFFF"/>
              <w:rPr>
                <w:rFonts w:eastAsia="Calibri"/>
                <w:color w:val="000000"/>
                <w:spacing w:val="-6"/>
                <w:lang w:eastAsia="en-US"/>
              </w:rPr>
            </w:pPr>
            <w:r w:rsidRPr="00157663">
              <w:rPr>
                <w:rFonts w:eastAsia="Calibri"/>
                <w:color w:val="000000"/>
                <w:spacing w:val="-7"/>
                <w:lang w:eastAsia="en-US"/>
              </w:rPr>
              <w:t>1. Пытается выполнить предложенное</w:t>
            </w:r>
            <w:r w:rsidRPr="00157663">
              <w:rPr>
                <w:rFonts w:eastAsia="Calibri"/>
                <w:color w:val="000000"/>
                <w:spacing w:val="-6"/>
                <w:lang w:eastAsia="en-US"/>
              </w:rPr>
              <w:t xml:space="preserve"> задание другим способом. (26) </w:t>
            </w:r>
          </w:p>
          <w:p w:rsidR="006C0470" w:rsidRPr="00157663" w:rsidRDefault="006C0470" w:rsidP="009D5B85">
            <w:pPr>
              <w:shd w:val="clear" w:color="auto" w:fill="FFFFFF"/>
              <w:rPr>
                <w:rFonts w:eastAsia="Calibri"/>
                <w:color w:val="000000"/>
                <w:spacing w:val="-6"/>
                <w:lang w:eastAsia="en-US"/>
              </w:rPr>
            </w:pPr>
            <w:r w:rsidRPr="00157663">
              <w:rPr>
                <w:rFonts w:eastAsia="Calibri"/>
                <w:color w:val="000000"/>
                <w:spacing w:val="-6"/>
                <w:lang w:eastAsia="en-US"/>
              </w:rPr>
              <w:t>2. Предлагает новые варианты выполнения заданий. (3б)</w:t>
            </w:r>
          </w:p>
          <w:p w:rsidR="006C0470" w:rsidRPr="00157663" w:rsidRDefault="006C0470" w:rsidP="009D5B85">
            <w:pPr>
              <w:shd w:val="clear" w:color="auto" w:fill="FFFFFF"/>
              <w:rPr>
                <w:rFonts w:eastAsia="Calibri"/>
                <w:color w:val="000000"/>
                <w:spacing w:val="-7"/>
                <w:lang w:eastAsia="en-US"/>
              </w:rPr>
            </w:pPr>
            <w:r w:rsidRPr="00157663">
              <w:rPr>
                <w:rFonts w:eastAsia="Calibri"/>
                <w:color w:val="000000"/>
                <w:spacing w:val="-7"/>
                <w:lang w:eastAsia="en-US"/>
              </w:rPr>
              <w:t>3. Не инициативен. (1б)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</w:tr>
      <w:tr w:rsidR="006C0470" w:rsidRPr="00157663" w:rsidTr="00B8502D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  <w:p w:rsidR="006C0470" w:rsidRPr="00157663" w:rsidRDefault="006C0470" w:rsidP="009D5B85">
            <w:pPr>
              <w:tabs>
                <w:tab w:val="left" w:pos="1245"/>
              </w:tabs>
              <w:rPr>
                <w:rFonts w:eastAsia="Calibri"/>
                <w:lang w:eastAsia="en-US"/>
              </w:rPr>
            </w:pPr>
          </w:p>
          <w:p w:rsidR="006C0470" w:rsidRPr="00157663" w:rsidRDefault="006C0470" w:rsidP="009D5B85">
            <w:pPr>
              <w:tabs>
                <w:tab w:val="left" w:pos="1245"/>
              </w:tabs>
              <w:rPr>
                <w:rFonts w:eastAsia="Calibri"/>
                <w:lang w:eastAsia="en-US"/>
              </w:rPr>
            </w:pPr>
          </w:p>
          <w:p w:rsidR="006C0470" w:rsidRPr="00157663" w:rsidRDefault="006C0470" w:rsidP="009D5B85">
            <w:pPr>
              <w:tabs>
                <w:tab w:val="left" w:pos="1245"/>
              </w:tabs>
              <w:rPr>
                <w:rFonts w:eastAsia="Calibri"/>
                <w:lang w:val="en-US" w:eastAsia="en-US"/>
              </w:rPr>
            </w:pPr>
            <w:r w:rsidRPr="00157663">
              <w:rPr>
                <w:rFonts w:eastAsia="Calibri"/>
                <w:lang w:val="en-US" w:eastAsia="en-US"/>
              </w:rPr>
              <w:t>V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shd w:val="clear" w:color="auto" w:fill="FFFFFF"/>
              <w:snapToGrid w:val="0"/>
              <w:rPr>
                <w:rFonts w:eastAsia="Calibri"/>
                <w:color w:val="000000"/>
                <w:spacing w:val="-8"/>
                <w:lang w:eastAsia="en-US"/>
              </w:rPr>
            </w:pPr>
            <w:r w:rsidRPr="00157663">
              <w:rPr>
                <w:rFonts w:eastAsia="Calibri"/>
                <w:i/>
                <w:color w:val="000000"/>
                <w:spacing w:val="-7"/>
                <w:lang w:eastAsia="en-US"/>
              </w:rPr>
              <w:t>Оценка воспитанности.</w:t>
            </w:r>
            <w:r w:rsidRPr="00157663">
              <w:rPr>
                <w:rFonts w:eastAsia="Calibri"/>
                <w:i/>
                <w:color w:val="000000"/>
                <w:spacing w:val="-6"/>
                <w:lang w:eastAsia="en-US"/>
              </w:rPr>
              <w:t xml:space="preserve"> Воспитанность</w:t>
            </w:r>
            <w:r w:rsidRPr="00157663">
              <w:rPr>
                <w:rFonts w:eastAsia="Calibri"/>
                <w:color w:val="000000"/>
                <w:spacing w:val="-6"/>
                <w:lang w:eastAsia="en-US"/>
              </w:rPr>
              <w:t xml:space="preserve"> - это показатель</w:t>
            </w:r>
            <w:r w:rsidRPr="00157663">
              <w:rPr>
                <w:rFonts w:eastAsia="Calibri"/>
                <w:color w:val="000000"/>
                <w:spacing w:val="-7"/>
                <w:lang w:eastAsia="en-US"/>
              </w:rPr>
              <w:t xml:space="preserve"> сформированных отношений к обучению,</w:t>
            </w:r>
            <w:r w:rsidRPr="00157663">
              <w:rPr>
                <w:rFonts w:eastAsia="Calibri"/>
                <w:color w:val="000000"/>
                <w:spacing w:val="-6"/>
                <w:lang w:eastAsia="en-US"/>
              </w:rPr>
              <w:t xml:space="preserve"> сверстникам, самому себе.</w:t>
            </w:r>
            <w:r w:rsidRPr="00157663">
              <w:rPr>
                <w:rFonts w:eastAsia="Calibri"/>
                <w:color w:val="000000"/>
                <w:spacing w:val="-8"/>
                <w:lang w:eastAsia="en-US"/>
              </w:rPr>
              <w:t xml:space="preserve"> </w:t>
            </w:r>
          </w:p>
          <w:p w:rsidR="006C0470" w:rsidRPr="00157663" w:rsidRDefault="006C0470" w:rsidP="009D5B85">
            <w:pPr>
              <w:shd w:val="clear" w:color="auto" w:fill="FFFFFF"/>
              <w:rPr>
                <w:rFonts w:eastAsia="Calibri"/>
                <w:color w:val="000000"/>
                <w:spacing w:val="-7"/>
                <w:lang w:eastAsia="en-US"/>
              </w:rPr>
            </w:pPr>
            <w:r w:rsidRPr="00157663">
              <w:rPr>
                <w:rFonts w:eastAsia="Calibri"/>
                <w:color w:val="000000"/>
                <w:spacing w:val="-8"/>
                <w:lang w:eastAsia="en-US"/>
              </w:rPr>
              <w:t>1. Аккуратен и опрятен.</w:t>
            </w:r>
            <w:r w:rsidRPr="00157663">
              <w:rPr>
                <w:rFonts w:eastAsia="Calibri"/>
                <w:color w:val="000000"/>
                <w:spacing w:val="-7"/>
                <w:lang w:eastAsia="en-US"/>
              </w:rPr>
              <w:t xml:space="preserve"> </w:t>
            </w:r>
          </w:p>
          <w:p w:rsidR="006C0470" w:rsidRPr="00157663" w:rsidRDefault="006C0470" w:rsidP="009D5B85">
            <w:pPr>
              <w:shd w:val="clear" w:color="auto" w:fill="FFFFFF"/>
              <w:rPr>
                <w:rFonts w:eastAsia="Calibri"/>
                <w:color w:val="000000"/>
                <w:spacing w:val="-6"/>
                <w:lang w:eastAsia="en-US"/>
              </w:rPr>
            </w:pPr>
            <w:r w:rsidRPr="00157663">
              <w:rPr>
                <w:rFonts w:eastAsia="Calibri"/>
                <w:color w:val="000000"/>
                <w:spacing w:val="-7"/>
                <w:lang w:eastAsia="en-US"/>
              </w:rPr>
              <w:t>2. Соблюдает культуру поведения.</w:t>
            </w:r>
            <w:r w:rsidRPr="00157663">
              <w:rPr>
                <w:rFonts w:eastAsia="Calibri"/>
                <w:color w:val="000000"/>
                <w:spacing w:val="-6"/>
                <w:lang w:eastAsia="en-US"/>
              </w:rPr>
              <w:t xml:space="preserve"> </w:t>
            </w:r>
          </w:p>
          <w:p w:rsidR="006C0470" w:rsidRPr="00157663" w:rsidRDefault="006C0470" w:rsidP="009D5B85">
            <w:pPr>
              <w:shd w:val="clear" w:color="auto" w:fill="FFFFFF"/>
              <w:rPr>
                <w:rFonts w:eastAsia="Calibri"/>
                <w:color w:val="000000"/>
                <w:spacing w:val="-6"/>
                <w:lang w:eastAsia="en-US"/>
              </w:rPr>
            </w:pPr>
            <w:proofErr w:type="spellStart"/>
            <w:r w:rsidRPr="00157663">
              <w:rPr>
                <w:rFonts w:eastAsia="Calibri"/>
                <w:color w:val="000000"/>
                <w:spacing w:val="-6"/>
                <w:lang w:eastAsia="en-US"/>
              </w:rPr>
              <w:t>З.Толерантен</w:t>
            </w:r>
            <w:proofErr w:type="spellEnd"/>
            <w:r w:rsidRPr="00157663">
              <w:rPr>
                <w:rFonts w:eastAsia="Calibri"/>
                <w:color w:val="000000"/>
                <w:spacing w:val="-6"/>
                <w:lang w:eastAsia="en-US"/>
              </w:rPr>
              <w:t xml:space="preserve"> по отношению к сверстникам.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</w:tr>
      <w:tr w:rsidR="006C0470" w:rsidRPr="00157663" w:rsidTr="00B8502D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  <w:p w:rsidR="006C0470" w:rsidRPr="00157663" w:rsidRDefault="006C0470" w:rsidP="009D5B85">
            <w:pPr>
              <w:tabs>
                <w:tab w:val="left" w:pos="1245"/>
              </w:tabs>
              <w:rPr>
                <w:rFonts w:eastAsia="Calibri"/>
                <w:lang w:eastAsia="en-US"/>
              </w:rPr>
            </w:pPr>
          </w:p>
          <w:p w:rsidR="006C0470" w:rsidRPr="00157663" w:rsidRDefault="006C0470" w:rsidP="009D5B85">
            <w:pPr>
              <w:tabs>
                <w:tab w:val="left" w:pos="1245"/>
              </w:tabs>
              <w:rPr>
                <w:rFonts w:eastAsia="Calibri"/>
                <w:lang w:eastAsia="en-US"/>
              </w:rPr>
            </w:pPr>
          </w:p>
          <w:p w:rsidR="006C0470" w:rsidRPr="00157663" w:rsidRDefault="006C0470" w:rsidP="009D5B85">
            <w:pPr>
              <w:tabs>
                <w:tab w:val="left" w:pos="1245"/>
              </w:tabs>
              <w:rPr>
                <w:rFonts w:eastAsia="Calibri"/>
                <w:lang w:eastAsia="en-US"/>
              </w:rPr>
            </w:pPr>
          </w:p>
          <w:p w:rsidR="006C0470" w:rsidRPr="00157663" w:rsidRDefault="006C0470" w:rsidP="009D5B85">
            <w:pPr>
              <w:tabs>
                <w:tab w:val="left" w:pos="1245"/>
              </w:tabs>
              <w:rPr>
                <w:rFonts w:eastAsia="Calibri"/>
                <w:lang w:val="en-US" w:eastAsia="en-US"/>
              </w:rPr>
            </w:pPr>
            <w:r w:rsidRPr="00157663">
              <w:rPr>
                <w:rFonts w:eastAsia="Calibri"/>
                <w:lang w:val="en-US" w:eastAsia="en-US"/>
              </w:rPr>
              <w:t>VI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shd w:val="clear" w:color="auto" w:fill="FFFFFF"/>
              <w:snapToGrid w:val="0"/>
              <w:ind w:right="264"/>
              <w:rPr>
                <w:rFonts w:eastAsia="Calibri"/>
                <w:i/>
                <w:color w:val="000000"/>
                <w:spacing w:val="-5"/>
                <w:lang w:eastAsia="en-US"/>
              </w:rPr>
            </w:pPr>
            <w:r w:rsidRPr="00157663">
              <w:rPr>
                <w:rFonts w:eastAsia="Calibri"/>
                <w:i/>
                <w:color w:val="000000"/>
                <w:spacing w:val="-4"/>
                <w:lang w:eastAsia="en-US"/>
              </w:rPr>
              <w:t xml:space="preserve">Оценка </w:t>
            </w:r>
            <w:proofErr w:type="spellStart"/>
            <w:r w:rsidRPr="00157663">
              <w:rPr>
                <w:rFonts w:eastAsia="Calibri"/>
                <w:i/>
                <w:color w:val="000000"/>
                <w:spacing w:val="-4"/>
                <w:lang w:eastAsia="en-US"/>
              </w:rPr>
              <w:t>психолого</w:t>
            </w:r>
            <w:proofErr w:type="spellEnd"/>
            <w:r w:rsidRPr="00157663">
              <w:rPr>
                <w:rFonts w:eastAsia="Calibri"/>
                <w:i/>
                <w:color w:val="000000"/>
                <w:spacing w:val="-4"/>
                <w:lang w:eastAsia="en-US"/>
              </w:rPr>
              <w:t xml:space="preserve"> - педагогических </w:t>
            </w:r>
            <w:r w:rsidRPr="00157663">
              <w:rPr>
                <w:rFonts w:eastAsia="Calibri"/>
                <w:i/>
                <w:color w:val="000000"/>
                <w:spacing w:val="-5"/>
                <w:lang w:eastAsia="en-US"/>
              </w:rPr>
              <w:t xml:space="preserve">способностей. </w:t>
            </w:r>
          </w:p>
          <w:p w:rsidR="006C0470" w:rsidRPr="00157663" w:rsidRDefault="006C0470" w:rsidP="009D5B85">
            <w:pPr>
              <w:shd w:val="clear" w:color="auto" w:fill="FFFFFF"/>
              <w:ind w:right="264"/>
              <w:rPr>
                <w:rFonts w:eastAsia="Calibri"/>
                <w:color w:val="000000"/>
                <w:spacing w:val="-5"/>
                <w:lang w:eastAsia="en-US"/>
              </w:rPr>
            </w:pPr>
            <w:r w:rsidRPr="00157663">
              <w:rPr>
                <w:rFonts w:eastAsia="Calibri"/>
                <w:color w:val="000000"/>
                <w:spacing w:val="-11"/>
                <w:lang w:eastAsia="en-US"/>
              </w:rPr>
              <w:t xml:space="preserve">1. </w:t>
            </w:r>
            <w:r w:rsidRPr="00157663">
              <w:rPr>
                <w:rFonts w:eastAsia="Calibri"/>
                <w:color w:val="000000"/>
                <w:spacing w:val="-5"/>
                <w:lang w:eastAsia="en-US"/>
              </w:rPr>
              <w:t xml:space="preserve">Зрение. </w:t>
            </w:r>
          </w:p>
          <w:p w:rsidR="006C0470" w:rsidRPr="00157663" w:rsidRDefault="006C0470" w:rsidP="009D5B85">
            <w:pPr>
              <w:shd w:val="clear" w:color="auto" w:fill="FFFFFF"/>
              <w:ind w:right="264"/>
              <w:rPr>
                <w:rFonts w:eastAsia="Calibri"/>
                <w:color w:val="000000"/>
                <w:spacing w:val="-5"/>
                <w:lang w:eastAsia="en-US"/>
              </w:rPr>
            </w:pPr>
            <w:r w:rsidRPr="00157663">
              <w:rPr>
                <w:rFonts w:eastAsia="Calibri"/>
                <w:color w:val="000000"/>
                <w:spacing w:val="-5"/>
                <w:lang w:eastAsia="en-US"/>
              </w:rPr>
              <w:t>2. Координация движений.</w:t>
            </w:r>
          </w:p>
          <w:p w:rsidR="006C0470" w:rsidRPr="00157663" w:rsidRDefault="006C0470" w:rsidP="009D5B85">
            <w:pPr>
              <w:shd w:val="clear" w:color="auto" w:fill="FFFFFF"/>
              <w:ind w:right="264"/>
              <w:rPr>
                <w:rFonts w:eastAsia="Calibri"/>
                <w:color w:val="000000"/>
                <w:spacing w:val="-6"/>
                <w:lang w:eastAsia="en-US"/>
              </w:rPr>
            </w:pPr>
            <w:r w:rsidRPr="00157663">
              <w:rPr>
                <w:rFonts w:eastAsia="Calibri"/>
                <w:color w:val="000000"/>
                <w:spacing w:val="-6"/>
                <w:lang w:eastAsia="en-US"/>
              </w:rPr>
              <w:t xml:space="preserve">3. Речь. </w:t>
            </w:r>
          </w:p>
          <w:p w:rsidR="006C0470" w:rsidRPr="00157663" w:rsidRDefault="006C0470" w:rsidP="009D5B85">
            <w:pPr>
              <w:shd w:val="clear" w:color="auto" w:fill="FFFFFF"/>
              <w:rPr>
                <w:rFonts w:eastAsia="Calibri"/>
                <w:color w:val="000000"/>
                <w:spacing w:val="-2"/>
                <w:lang w:eastAsia="en-US"/>
              </w:rPr>
            </w:pPr>
            <w:r w:rsidRPr="00157663">
              <w:rPr>
                <w:rFonts w:eastAsia="Calibri"/>
                <w:color w:val="000000"/>
                <w:spacing w:val="-2"/>
                <w:lang w:eastAsia="en-US"/>
              </w:rPr>
              <w:t>4. Моторика пальцев.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</w:tr>
      <w:tr w:rsidR="006C0470" w:rsidRPr="00157663" w:rsidTr="00B8502D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shd w:val="clear" w:color="auto" w:fill="FFFFFF"/>
              <w:snapToGrid w:val="0"/>
              <w:rPr>
                <w:rFonts w:eastAsia="Calibri"/>
                <w:lang w:eastAsia="en-US"/>
              </w:rPr>
            </w:pPr>
            <w:r w:rsidRPr="00157663">
              <w:rPr>
                <w:rFonts w:eastAsia="Calibri"/>
                <w:lang w:eastAsia="en-US"/>
              </w:rPr>
              <w:t>ВСЕГО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</w:tr>
      <w:tr w:rsidR="006C0470" w:rsidRPr="00157663" w:rsidTr="00B8502D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shd w:val="clear" w:color="auto" w:fill="FFFFFF"/>
              <w:snapToGrid w:val="0"/>
              <w:rPr>
                <w:rFonts w:eastAsia="Calibri"/>
                <w:lang w:eastAsia="en-US"/>
              </w:rPr>
            </w:pPr>
            <w:r w:rsidRPr="00157663">
              <w:rPr>
                <w:rFonts w:eastAsia="Calibri"/>
                <w:lang w:eastAsia="en-US"/>
              </w:rPr>
              <w:t>Общий 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</w:tr>
    </w:tbl>
    <w:p w:rsidR="006C0470" w:rsidRPr="00157663" w:rsidRDefault="006C0470" w:rsidP="009D5B85">
      <w:pPr>
        <w:shd w:val="clear" w:color="auto" w:fill="FFFFFF"/>
        <w:rPr>
          <w:rFonts w:eastAsia="Calibri"/>
          <w:color w:val="000000"/>
          <w:spacing w:val="-5"/>
          <w:lang w:eastAsia="en-US"/>
        </w:rPr>
      </w:pPr>
      <w:r w:rsidRPr="00157663">
        <w:rPr>
          <w:rFonts w:eastAsia="Calibri"/>
          <w:color w:val="000000"/>
          <w:spacing w:val="-5"/>
          <w:lang w:eastAsia="en-US"/>
        </w:rPr>
        <w:t>1. Оцените уровни баллами.</w:t>
      </w:r>
    </w:p>
    <w:p w:rsidR="006C0470" w:rsidRPr="00157663" w:rsidRDefault="006C0470" w:rsidP="009D5B85">
      <w:pPr>
        <w:widowControl w:val="0"/>
        <w:numPr>
          <w:ilvl w:val="0"/>
          <w:numId w:val="22"/>
        </w:numPr>
        <w:shd w:val="clear" w:color="auto" w:fill="FFFFFF"/>
        <w:tabs>
          <w:tab w:val="left" w:pos="1267"/>
        </w:tabs>
        <w:suppressAutoHyphens/>
        <w:autoSpaceDE w:val="0"/>
        <w:ind w:left="1066"/>
        <w:rPr>
          <w:rFonts w:eastAsia="Calibri"/>
          <w:color w:val="000000"/>
          <w:spacing w:val="2"/>
          <w:lang w:eastAsia="en-US"/>
        </w:rPr>
      </w:pPr>
      <w:r w:rsidRPr="00157663">
        <w:rPr>
          <w:rFonts w:eastAsia="Calibri"/>
          <w:color w:val="000000"/>
          <w:spacing w:val="2"/>
          <w:lang w:eastAsia="en-US"/>
        </w:rPr>
        <w:t>- низкий</w:t>
      </w:r>
    </w:p>
    <w:p w:rsidR="006C0470" w:rsidRPr="00157663" w:rsidRDefault="006C0470" w:rsidP="009D5B85">
      <w:pPr>
        <w:widowControl w:val="0"/>
        <w:numPr>
          <w:ilvl w:val="0"/>
          <w:numId w:val="22"/>
        </w:numPr>
        <w:shd w:val="clear" w:color="auto" w:fill="FFFFFF"/>
        <w:tabs>
          <w:tab w:val="left" w:pos="1267"/>
        </w:tabs>
        <w:suppressAutoHyphens/>
        <w:autoSpaceDE w:val="0"/>
        <w:ind w:left="1066"/>
        <w:rPr>
          <w:rFonts w:eastAsia="Calibri"/>
          <w:color w:val="000000"/>
          <w:lang w:eastAsia="en-US"/>
        </w:rPr>
      </w:pPr>
      <w:r w:rsidRPr="00157663">
        <w:rPr>
          <w:rFonts w:eastAsia="Calibri"/>
          <w:color w:val="000000"/>
          <w:lang w:eastAsia="en-US"/>
        </w:rPr>
        <w:t>– достаточный</w:t>
      </w:r>
    </w:p>
    <w:p w:rsidR="006C0470" w:rsidRPr="00157663" w:rsidRDefault="006C0470" w:rsidP="009D5B85">
      <w:pPr>
        <w:widowControl w:val="0"/>
        <w:numPr>
          <w:ilvl w:val="0"/>
          <w:numId w:val="22"/>
        </w:numPr>
        <w:shd w:val="clear" w:color="auto" w:fill="FFFFFF"/>
        <w:tabs>
          <w:tab w:val="left" w:pos="1267"/>
        </w:tabs>
        <w:suppressAutoHyphens/>
        <w:autoSpaceDE w:val="0"/>
        <w:ind w:left="1066"/>
        <w:rPr>
          <w:rFonts w:eastAsia="Calibri"/>
          <w:color w:val="000000"/>
          <w:lang w:eastAsia="en-US"/>
        </w:rPr>
      </w:pPr>
      <w:r w:rsidRPr="00157663">
        <w:rPr>
          <w:rFonts w:eastAsia="Calibri"/>
          <w:color w:val="000000"/>
          <w:lang w:eastAsia="en-US"/>
        </w:rPr>
        <w:t xml:space="preserve"> - высокий</w:t>
      </w:r>
    </w:p>
    <w:p w:rsidR="006C0470" w:rsidRPr="00157663" w:rsidRDefault="006C0470" w:rsidP="009D5B85">
      <w:pPr>
        <w:widowControl w:val="0"/>
        <w:shd w:val="clear" w:color="auto" w:fill="FFFFFF"/>
        <w:tabs>
          <w:tab w:val="left" w:pos="0"/>
        </w:tabs>
        <w:autoSpaceDE w:val="0"/>
        <w:rPr>
          <w:rFonts w:eastAsia="Calibri"/>
          <w:color w:val="000000"/>
          <w:spacing w:val="-7"/>
          <w:lang w:eastAsia="en-US"/>
        </w:rPr>
      </w:pPr>
      <w:r w:rsidRPr="00157663">
        <w:rPr>
          <w:rFonts w:eastAsia="Calibri"/>
          <w:color w:val="000000"/>
          <w:lang w:eastAsia="en-US"/>
        </w:rPr>
        <w:t xml:space="preserve">2. </w:t>
      </w:r>
      <w:r w:rsidRPr="00157663">
        <w:rPr>
          <w:rFonts w:eastAsia="Calibri"/>
          <w:color w:val="000000"/>
          <w:spacing w:val="-7"/>
          <w:lang w:eastAsia="en-US"/>
        </w:rPr>
        <w:t>Поставьте баллы в графы таблицы по каждому обучающемуся.</w:t>
      </w:r>
    </w:p>
    <w:p w:rsidR="006C0470" w:rsidRPr="00157663" w:rsidRDefault="006C0470" w:rsidP="009D5B85">
      <w:pPr>
        <w:widowControl w:val="0"/>
        <w:shd w:val="clear" w:color="auto" w:fill="FFFFFF"/>
        <w:tabs>
          <w:tab w:val="left" w:pos="0"/>
        </w:tabs>
        <w:autoSpaceDE w:val="0"/>
        <w:rPr>
          <w:rFonts w:eastAsia="Calibri"/>
          <w:color w:val="000000"/>
          <w:spacing w:val="-6"/>
          <w:lang w:eastAsia="en-US"/>
        </w:rPr>
      </w:pPr>
      <w:r w:rsidRPr="00157663">
        <w:rPr>
          <w:rFonts w:eastAsia="Calibri"/>
          <w:color w:val="000000"/>
          <w:spacing w:val="-6"/>
          <w:lang w:eastAsia="en-US"/>
        </w:rPr>
        <w:t>3.Подсчитайте общее число баллов для каждого обучающегося.</w:t>
      </w:r>
    </w:p>
    <w:p w:rsidR="006C0470" w:rsidRPr="00157663" w:rsidRDefault="006C0470" w:rsidP="009D5B85">
      <w:pPr>
        <w:tabs>
          <w:tab w:val="left" w:pos="1245"/>
        </w:tabs>
        <w:rPr>
          <w:rFonts w:eastAsia="Calibri"/>
          <w:color w:val="000000"/>
          <w:spacing w:val="-5"/>
          <w:lang w:eastAsia="en-US"/>
        </w:rPr>
      </w:pPr>
      <w:r w:rsidRPr="00157663">
        <w:rPr>
          <w:rFonts w:eastAsia="Calibri"/>
          <w:color w:val="000000"/>
          <w:spacing w:val="-5"/>
          <w:lang w:eastAsia="en-US"/>
        </w:rPr>
        <w:t>Результаты опроса занести в ведомость по форме</w:t>
      </w:r>
    </w:p>
    <w:p w:rsidR="006C0470" w:rsidRPr="00157663" w:rsidRDefault="006C0470" w:rsidP="009D5B85">
      <w:pPr>
        <w:tabs>
          <w:tab w:val="left" w:pos="1245"/>
        </w:tabs>
        <w:rPr>
          <w:rFonts w:eastAsia="Calibri"/>
          <w:color w:val="000000"/>
          <w:spacing w:val="-9"/>
          <w:lang w:eastAsia="en-US"/>
        </w:rPr>
      </w:pPr>
      <w:r w:rsidRPr="00157663">
        <w:rPr>
          <w:rFonts w:eastAsia="Calibri"/>
          <w:color w:val="000000"/>
          <w:spacing w:val="-7"/>
          <w:lang w:eastAsia="en-US"/>
        </w:rPr>
        <w:t>Количество диагностируемых – 5 ч</w:t>
      </w:r>
      <w:r w:rsidRPr="00157663">
        <w:rPr>
          <w:rFonts w:eastAsia="Calibri"/>
          <w:color w:val="000000"/>
          <w:spacing w:val="-9"/>
          <w:lang w:eastAsia="en-US"/>
        </w:rPr>
        <w:t>еловек</w:t>
      </w:r>
    </w:p>
    <w:p w:rsidR="006C0470" w:rsidRPr="00157663" w:rsidRDefault="006C0470" w:rsidP="009D5B85">
      <w:pPr>
        <w:shd w:val="clear" w:color="auto" w:fill="FFFFFF"/>
        <w:rPr>
          <w:rFonts w:eastAsia="Calibri"/>
          <w:b/>
          <w:bCs/>
          <w:color w:val="000000"/>
          <w:spacing w:val="-6"/>
          <w:lang w:eastAsia="en-US"/>
        </w:rPr>
      </w:pPr>
      <w:r w:rsidRPr="00157663">
        <w:rPr>
          <w:rFonts w:eastAsia="Calibri"/>
          <w:b/>
          <w:bCs/>
          <w:color w:val="000000"/>
          <w:spacing w:val="-6"/>
          <w:lang w:eastAsia="en-US"/>
        </w:rPr>
        <w:t>Результаты диагностики:</w:t>
      </w:r>
    </w:p>
    <w:p w:rsidR="006C0470" w:rsidRPr="00157663" w:rsidRDefault="006C0470" w:rsidP="009D5B85">
      <w:pPr>
        <w:shd w:val="clear" w:color="auto" w:fill="FFFFFF"/>
        <w:rPr>
          <w:rFonts w:eastAsia="Calibri"/>
          <w:color w:val="000000"/>
          <w:spacing w:val="2"/>
          <w:lang w:eastAsia="en-US"/>
        </w:rPr>
      </w:pPr>
      <w:r w:rsidRPr="00157663">
        <w:rPr>
          <w:rFonts w:eastAsia="Calibri"/>
          <w:color w:val="000000"/>
          <w:spacing w:val="2"/>
          <w:lang w:eastAsia="en-US"/>
        </w:rPr>
        <w:t>20-39 баллов /низкий уровень/</w:t>
      </w:r>
    </w:p>
    <w:p w:rsidR="006C0470" w:rsidRPr="00157663" w:rsidRDefault="006C0470" w:rsidP="009D5B85">
      <w:pPr>
        <w:shd w:val="clear" w:color="auto" w:fill="FFFFFF"/>
        <w:rPr>
          <w:rFonts w:eastAsia="Calibri"/>
          <w:color w:val="000000"/>
          <w:spacing w:val="-10"/>
          <w:lang w:eastAsia="en-US"/>
        </w:rPr>
      </w:pPr>
      <w:r w:rsidRPr="00157663">
        <w:rPr>
          <w:rFonts w:eastAsia="Calibri"/>
          <w:color w:val="000000"/>
          <w:spacing w:val="-10"/>
          <w:lang w:eastAsia="en-US"/>
        </w:rPr>
        <w:t>40- 49 баллов /достаточный уровень/</w:t>
      </w:r>
    </w:p>
    <w:p w:rsidR="006C0470" w:rsidRPr="00157663" w:rsidRDefault="006C0470" w:rsidP="009D5B85">
      <w:pPr>
        <w:shd w:val="clear" w:color="auto" w:fill="FFFFFF"/>
        <w:rPr>
          <w:rFonts w:eastAsia="Calibri"/>
          <w:color w:val="000000"/>
          <w:spacing w:val="-10"/>
          <w:lang w:eastAsia="en-US"/>
        </w:rPr>
      </w:pPr>
      <w:r w:rsidRPr="00157663">
        <w:rPr>
          <w:rFonts w:eastAsia="Calibri"/>
          <w:color w:val="000000"/>
          <w:spacing w:val="-10"/>
          <w:lang w:eastAsia="en-US"/>
        </w:rPr>
        <w:t>50 баллов и более /высокий уровень/</w:t>
      </w:r>
    </w:p>
    <w:p w:rsidR="006C0470" w:rsidRPr="00157663" w:rsidRDefault="006C0470" w:rsidP="009D5B85">
      <w:pPr>
        <w:shd w:val="clear" w:color="auto" w:fill="FFFFFF"/>
        <w:rPr>
          <w:rFonts w:eastAsia="Calibri"/>
          <w:color w:val="000000"/>
          <w:spacing w:val="-5"/>
          <w:lang w:eastAsia="en-US"/>
        </w:rPr>
      </w:pPr>
      <w:r w:rsidRPr="00157663">
        <w:rPr>
          <w:rFonts w:eastAsia="Calibri"/>
          <w:b/>
          <w:bCs/>
          <w:color w:val="000000"/>
          <w:spacing w:val="5"/>
          <w:lang w:eastAsia="en-US"/>
        </w:rPr>
        <w:t xml:space="preserve">Низкий уровень: </w:t>
      </w:r>
      <w:r w:rsidRPr="00157663">
        <w:rPr>
          <w:rFonts w:eastAsia="Calibri"/>
          <w:color w:val="000000"/>
          <w:spacing w:val="5"/>
          <w:lang w:eastAsia="en-US"/>
        </w:rPr>
        <w:t xml:space="preserve">цель не принимает или принимает частично, проявляет </w:t>
      </w:r>
      <w:r w:rsidRPr="00157663">
        <w:rPr>
          <w:rFonts w:eastAsia="Calibri"/>
          <w:color w:val="000000"/>
          <w:spacing w:val="-4"/>
          <w:lang w:eastAsia="en-US"/>
        </w:rPr>
        <w:t xml:space="preserve">пассивность в её достижении, интерес направлен только на нетрадиционные формы </w:t>
      </w:r>
      <w:r w:rsidRPr="00157663">
        <w:rPr>
          <w:rFonts w:eastAsia="Calibri"/>
          <w:color w:val="000000"/>
          <w:spacing w:val="-1"/>
          <w:lang w:eastAsia="en-US"/>
        </w:rPr>
        <w:t xml:space="preserve">заданий, инициативы не проявляет, активность наступает только в процессе </w:t>
      </w:r>
      <w:r w:rsidRPr="00157663">
        <w:rPr>
          <w:rFonts w:eastAsia="Calibri"/>
          <w:color w:val="000000"/>
          <w:spacing w:val="-5"/>
          <w:lang w:eastAsia="en-US"/>
        </w:rPr>
        <w:t xml:space="preserve">определённой деятельности, владеет умениями, навыками в недостаточной степени, </w:t>
      </w:r>
      <w:r w:rsidRPr="00157663">
        <w:rPr>
          <w:rFonts w:eastAsia="Calibri"/>
          <w:color w:val="000000"/>
          <w:spacing w:val="-3"/>
          <w:lang w:eastAsia="en-US"/>
        </w:rPr>
        <w:t xml:space="preserve">глубокими знаниями по профилю не обладает, не всегда опрятен и аккуратен, не </w:t>
      </w:r>
      <w:r w:rsidRPr="00157663">
        <w:rPr>
          <w:rFonts w:eastAsia="Calibri"/>
          <w:color w:val="000000"/>
          <w:spacing w:val="-5"/>
          <w:lang w:eastAsia="en-US"/>
        </w:rPr>
        <w:t>всегда соблюдает культуру поведения.</w:t>
      </w:r>
    </w:p>
    <w:p w:rsidR="006C0470" w:rsidRPr="00157663" w:rsidRDefault="006C0470" w:rsidP="009D5B85">
      <w:pPr>
        <w:shd w:val="clear" w:color="auto" w:fill="FFFFFF"/>
        <w:rPr>
          <w:rFonts w:eastAsia="Calibri"/>
          <w:color w:val="000000"/>
          <w:spacing w:val="-5"/>
          <w:lang w:eastAsia="en-US"/>
        </w:rPr>
      </w:pPr>
      <w:r w:rsidRPr="00157663">
        <w:rPr>
          <w:rFonts w:eastAsia="Calibri"/>
          <w:b/>
          <w:bCs/>
          <w:color w:val="000000"/>
          <w:spacing w:val="7"/>
          <w:lang w:eastAsia="en-US"/>
        </w:rPr>
        <w:t xml:space="preserve">Достаточный уровень: </w:t>
      </w:r>
      <w:r w:rsidRPr="00157663">
        <w:rPr>
          <w:rFonts w:eastAsia="Calibri"/>
          <w:color w:val="000000"/>
          <w:spacing w:val="7"/>
          <w:lang w:eastAsia="en-US"/>
        </w:rPr>
        <w:t xml:space="preserve">сосредоточен на процессе выполнения заданий, </w:t>
      </w:r>
      <w:r w:rsidRPr="00157663">
        <w:rPr>
          <w:rFonts w:eastAsia="Calibri"/>
          <w:color w:val="000000"/>
          <w:spacing w:val="-3"/>
          <w:lang w:eastAsia="en-US"/>
        </w:rPr>
        <w:t xml:space="preserve">проявляются незначительные отвлечения, не влияющие на качество работы, </w:t>
      </w:r>
      <w:r w:rsidRPr="00157663">
        <w:rPr>
          <w:rFonts w:eastAsia="Calibri"/>
          <w:color w:val="000000"/>
          <w:spacing w:val="-4"/>
          <w:lang w:eastAsia="en-US"/>
        </w:rPr>
        <w:t xml:space="preserve">самостоятельно действует в </w:t>
      </w:r>
      <w:r w:rsidRPr="00157663">
        <w:rPr>
          <w:rFonts w:eastAsia="Calibri"/>
          <w:color w:val="000000"/>
          <w:spacing w:val="-4"/>
          <w:lang w:eastAsia="en-US"/>
        </w:rPr>
        <w:lastRenderedPageBreak/>
        <w:t xml:space="preserve">соответствии с инструкциями педагога, проявляет заинтересованность в получении конечного результата деятельности, не всегда </w:t>
      </w:r>
      <w:r w:rsidRPr="00157663">
        <w:rPr>
          <w:rFonts w:eastAsia="Calibri"/>
          <w:color w:val="000000"/>
          <w:spacing w:val="-5"/>
          <w:lang w:eastAsia="en-US"/>
        </w:rPr>
        <w:t>инициативен. Аккуратен и опрятен, соблюдает правила этикета, обладает нужными физиологическими способностями по профилю.</w:t>
      </w:r>
    </w:p>
    <w:p w:rsidR="006C0470" w:rsidRPr="00157663" w:rsidRDefault="006C0470" w:rsidP="009D5B85">
      <w:pPr>
        <w:shd w:val="clear" w:color="auto" w:fill="FFFFFF"/>
        <w:rPr>
          <w:rFonts w:eastAsia="Calibri"/>
          <w:color w:val="000000"/>
          <w:spacing w:val="-5"/>
          <w:lang w:eastAsia="en-US"/>
        </w:rPr>
      </w:pPr>
      <w:r w:rsidRPr="00157663">
        <w:rPr>
          <w:rFonts w:eastAsia="Calibri"/>
          <w:b/>
          <w:color w:val="000000"/>
          <w:spacing w:val="-2"/>
          <w:lang w:eastAsia="en-US"/>
        </w:rPr>
        <w:t>Высокий уровень:</w:t>
      </w:r>
      <w:r w:rsidRPr="00157663">
        <w:rPr>
          <w:rFonts w:eastAsia="Calibri"/>
          <w:color w:val="000000"/>
          <w:spacing w:val="-2"/>
          <w:lang w:eastAsia="en-US"/>
        </w:rPr>
        <w:t xml:space="preserve"> полностью сосредоточен на процессе выполнения заданий, </w:t>
      </w:r>
      <w:r w:rsidRPr="00157663">
        <w:rPr>
          <w:rFonts w:eastAsia="Calibri"/>
          <w:color w:val="000000"/>
          <w:spacing w:val="-4"/>
          <w:lang w:eastAsia="en-US"/>
        </w:rPr>
        <w:t xml:space="preserve">заинтересован в достижении конечного результата, действует самостоятельно по инструкции педагога, творчески инициативен, для качественного достижения цели предлагает разные способы выполнения задания, в достаточной степени обладает </w:t>
      </w:r>
      <w:r w:rsidRPr="00157663">
        <w:rPr>
          <w:rFonts w:eastAsia="Calibri"/>
          <w:color w:val="000000"/>
          <w:spacing w:val="1"/>
          <w:lang w:eastAsia="en-US"/>
        </w:rPr>
        <w:t xml:space="preserve">умениями и навыками, глубокими знаниями по профилю. Всегда аккуратен и </w:t>
      </w:r>
      <w:r w:rsidRPr="00157663">
        <w:rPr>
          <w:rFonts w:eastAsia="Calibri"/>
          <w:color w:val="000000"/>
          <w:lang w:eastAsia="en-US"/>
        </w:rPr>
        <w:t xml:space="preserve">опрятен, соблюдает культуру поведения, толерантен, обладает нужными </w:t>
      </w:r>
      <w:r w:rsidRPr="00157663">
        <w:rPr>
          <w:rFonts w:eastAsia="Calibri"/>
          <w:color w:val="000000"/>
          <w:spacing w:val="-5"/>
          <w:lang w:eastAsia="en-US"/>
        </w:rPr>
        <w:t>физиологическими способностями.</w:t>
      </w:r>
    </w:p>
    <w:p w:rsidR="006C0470" w:rsidRPr="00157663" w:rsidRDefault="006C0470" w:rsidP="009D5B85">
      <w:pPr>
        <w:shd w:val="clear" w:color="auto" w:fill="FFFFFF"/>
        <w:rPr>
          <w:rFonts w:eastAsia="Calibri"/>
          <w:i/>
          <w:color w:val="000000"/>
          <w:spacing w:val="-5"/>
          <w:lang w:eastAsia="en-US"/>
        </w:rPr>
      </w:pPr>
      <w:r w:rsidRPr="00157663">
        <w:rPr>
          <w:rFonts w:eastAsia="Calibri"/>
          <w:i/>
          <w:color w:val="000000"/>
          <w:spacing w:val="-5"/>
          <w:lang w:eastAsia="en-US"/>
        </w:rPr>
        <w:t>Группы:</w:t>
      </w:r>
    </w:p>
    <w:p w:rsidR="006C0470" w:rsidRPr="00157663" w:rsidRDefault="006C0470" w:rsidP="009D5B85">
      <w:pPr>
        <w:shd w:val="clear" w:color="auto" w:fill="FFFFFF"/>
        <w:ind w:right="14"/>
        <w:jc w:val="both"/>
        <w:rPr>
          <w:rFonts w:eastAsia="Calibri"/>
          <w:lang w:eastAsia="en-US"/>
        </w:rPr>
      </w:pPr>
      <w:r w:rsidRPr="00157663">
        <w:rPr>
          <w:rFonts w:eastAsia="Calibri"/>
          <w:lang w:val="en-US" w:eastAsia="en-US"/>
        </w:rPr>
        <w:t>I</w:t>
      </w:r>
      <w:r w:rsidRPr="00157663">
        <w:rPr>
          <w:rFonts w:eastAsia="Calibri"/>
          <w:lang w:eastAsia="en-US"/>
        </w:rPr>
        <w:t xml:space="preserve"> группа – усиленной педагогической поддержки.</w:t>
      </w:r>
    </w:p>
    <w:p w:rsidR="006C0470" w:rsidRPr="00157663" w:rsidRDefault="006C0470" w:rsidP="009D5B85">
      <w:pPr>
        <w:shd w:val="clear" w:color="auto" w:fill="FFFFFF"/>
        <w:ind w:right="14"/>
        <w:jc w:val="both"/>
        <w:rPr>
          <w:rFonts w:eastAsia="Calibri"/>
          <w:lang w:eastAsia="en-US"/>
        </w:rPr>
      </w:pPr>
      <w:r w:rsidRPr="00157663">
        <w:rPr>
          <w:rFonts w:eastAsia="Calibri"/>
          <w:lang w:val="en-US" w:eastAsia="en-US"/>
        </w:rPr>
        <w:t>II</w:t>
      </w:r>
      <w:r w:rsidRPr="00157663">
        <w:rPr>
          <w:rFonts w:eastAsia="Calibri"/>
          <w:lang w:eastAsia="en-US"/>
        </w:rPr>
        <w:t xml:space="preserve"> группа – стандарт, склонность к ускоренному обучению.</w:t>
      </w:r>
    </w:p>
    <w:p w:rsidR="006C0470" w:rsidRPr="00157663" w:rsidRDefault="006C0470" w:rsidP="009D5B85">
      <w:pPr>
        <w:rPr>
          <w:rFonts w:eastAsia="Calibri"/>
          <w:lang w:eastAsia="en-US"/>
        </w:rPr>
      </w:pPr>
      <w:r w:rsidRPr="00157663">
        <w:rPr>
          <w:rFonts w:eastAsia="Calibri"/>
          <w:lang w:val="en-US" w:eastAsia="en-US"/>
        </w:rPr>
        <w:t>III</w:t>
      </w:r>
      <w:r w:rsidRPr="00157663">
        <w:rPr>
          <w:rFonts w:eastAsia="Calibri"/>
          <w:lang w:eastAsia="en-US"/>
        </w:rPr>
        <w:t xml:space="preserve"> группа – творческой инициативы, с задатками </w:t>
      </w:r>
      <w:r w:rsidR="00C53C17" w:rsidRPr="00157663">
        <w:rPr>
          <w:rFonts w:eastAsia="Calibri"/>
          <w:lang w:eastAsia="en-US"/>
        </w:rPr>
        <w:t>к развитию таланта одарённости.</w:t>
      </w:r>
    </w:p>
    <w:p w:rsidR="00C53C17" w:rsidRPr="00157663" w:rsidRDefault="00C53C17" w:rsidP="009D5B85">
      <w:pPr>
        <w:rPr>
          <w:rFonts w:eastAsia="Calibri"/>
          <w:lang w:eastAsia="en-US"/>
        </w:rPr>
      </w:pPr>
    </w:p>
    <w:tbl>
      <w:tblPr>
        <w:tblW w:w="87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3719"/>
        <w:gridCol w:w="2268"/>
        <w:gridCol w:w="1700"/>
      </w:tblGrid>
      <w:tr w:rsidR="006C0470" w:rsidRPr="00157663" w:rsidTr="00B850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shd w:val="clear" w:color="auto" w:fill="FFFFFF"/>
              <w:snapToGrid w:val="0"/>
              <w:ind w:right="235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7663">
              <w:rPr>
                <w:rFonts w:eastAsia="Calibri"/>
                <w:b/>
                <w:bCs/>
                <w:color w:val="000000"/>
                <w:lang w:eastAsia="en-US"/>
              </w:rPr>
              <w:t xml:space="preserve">№ </w:t>
            </w:r>
          </w:p>
          <w:p w:rsidR="006C0470" w:rsidRPr="00157663" w:rsidRDefault="006C0470" w:rsidP="009D5B85">
            <w:pPr>
              <w:shd w:val="clear" w:color="auto" w:fill="FFFFFF"/>
              <w:ind w:right="235"/>
              <w:rPr>
                <w:rFonts w:eastAsia="Calibri"/>
                <w:b/>
                <w:bCs/>
                <w:color w:val="000000"/>
                <w:spacing w:val="-19"/>
                <w:lang w:eastAsia="en-US"/>
              </w:rPr>
            </w:pPr>
            <w:r w:rsidRPr="00157663">
              <w:rPr>
                <w:rFonts w:eastAsia="Calibri"/>
                <w:b/>
                <w:bCs/>
                <w:color w:val="000000"/>
                <w:spacing w:val="-19"/>
                <w:lang w:eastAsia="en-US"/>
              </w:rPr>
              <w:t>п./п.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shd w:val="clear" w:color="auto" w:fill="FFFFFF"/>
              <w:snapToGrid w:val="0"/>
              <w:rPr>
                <w:rFonts w:eastAsia="Calibri"/>
                <w:b/>
                <w:bCs/>
                <w:color w:val="000000"/>
                <w:spacing w:val="-8"/>
                <w:lang w:eastAsia="en-US"/>
              </w:rPr>
            </w:pPr>
            <w:r w:rsidRPr="00157663">
              <w:rPr>
                <w:rFonts w:eastAsia="Calibri"/>
                <w:b/>
                <w:bCs/>
                <w:color w:val="000000"/>
                <w:spacing w:val="-8"/>
                <w:lang w:eastAsia="en-US"/>
              </w:rPr>
              <w:t>Ф.И.О. обучающегося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70" w:rsidRPr="00157663" w:rsidRDefault="006C0470" w:rsidP="009D5B85">
            <w:pPr>
              <w:shd w:val="clear" w:color="auto" w:fill="FFFFFF"/>
              <w:snapToGrid w:val="0"/>
              <w:rPr>
                <w:rFonts w:eastAsia="Calibri"/>
                <w:b/>
                <w:bCs/>
                <w:color w:val="000000"/>
                <w:spacing w:val="-6"/>
                <w:lang w:eastAsia="en-US"/>
              </w:rPr>
            </w:pPr>
            <w:r w:rsidRPr="00157663">
              <w:rPr>
                <w:rFonts w:eastAsia="Calibri"/>
                <w:b/>
                <w:bCs/>
                <w:color w:val="000000"/>
                <w:spacing w:val="-6"/>
                <w:lang w:eastAsia="en-US"/>
              </w:rPr>
              <w:t>Уровень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shd w:val="clear" w:color="auto" w:fill="FFFFFF"/>
              <w:snapToGrid w:val="0"/>
              <w:rPr>
                <w:rFonts w:eastAsia="Calibri"/>
                <w:b/>
                <w:bCs/>
                <w:color w:val="000000"/>
                <w:spacing w:val="-6"/>
                <w:lang w:eastAsia="en-US"/>
              </w:rPr>
            </w:pPr>
            <w:r w:rsidRPr="00157663">
              <w:rPr>
                <w:rFonts w:eastAsia="Calibri"/>
                <w:b/>
                <w:bCs/>
                <w:color w:val="000000"/>
                <w:spacing w:val="-10"/>
                <w:lang w:eastAsia="en-US"/>
              </w:rPr>
              <w:t>Группа</w:t>
            </w:r>
          </w:p>
        </w:tc>
      </w:tr>
      <w:tr w:rsidR="006C0470" w:rsidRPr="00157663" w:rsidTr="00B850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</w:tr>
      <w:tr w:rsidR="006C0470" w:rsidRPr="00157663" w:rsidTr="00B850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</w:tr>
      <w:tr w:rsidR="006C0470" w:rsidRPr="00157663" w:rsidTr="00B850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</w:tr>
      <w:tr w:rsidR="006C0470" w:rsidRPr="00157663" w:rsidTr="00B850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70" w:rsidRPr="00157663" w:rsidRDefault="006C0470" w:rsidP="009D5B85">
            <w:pPr>
              <w:tabs>
                <w:tab w:val="left" w:pos="1245"/>
              </w:tabs>
              <w:snapToGrid w:val="0"/>
              <w:rPr>
                <w:rFonts w:eastAsia="Calibri"/>
                <w:lang w:eastAsia="en-US"/>
              </w:rPr>
            </w:pPr>
          </w:p>
        </w:tc>
      </w:tr>
    </w:tbl>
    <w:p w:rsidR="006C0470" w:rsidRPr="00157663" w:rsidRDefault="006C0470" w:rsidP="009D5B85">
      <w:pPr>
        <w:rPr>
          <w:rFonts w:eastAsia="Calibri"/>
          <w:lang w:eastAsia="en-US"/>
        </w:rPr>
      </w:pPr>
    </w:p>
    <w:p w:rsidR="006C0470" w:rsidRPr="00157663" w:rsidRDefault="006C0470" w:rsidP="009D5B85">
      <w:pPr>
        <w:rPr>
          <w:rFonts w:eastAsia="Calibri"/>
          <w:b/>
          <w:lang w:eastAsia="en-US"/>
        </w:rPr>
      </w:pPr>
    </w:p>
    <w:p w:rsidR="006C0470" w:rsidRPr="00157663" w:rsidRDefault="006C0470" w:rsidP="009D5B85">
      <w:pPr>
        <w:rPr>
          <w:rFonts w:eastAsia="Calibri"/>
          <w:b/>
          <w:lang w:eastAsia="en-US"/>
        </w:rPr>
      </w:pPr>
      <w:r w:rsidRPr="00157663">
        <w:rPr>
          <w:rFonts w:eastAsia="Calibri"/>
          <w:b/>
          <w:lang w:eastAsia="en-US"/>
        </w:rPr>
        <w:t>Вопросы тестирования промежуточной аттестаци</w:t>
      </w:r>
      <w:r w:rsidR="00C53C17" w:rsidRPr="00157663">
        <w:rPr>
          <w:rFonts w:eastAsia="Calibri"/>
          <w:b/>
          <w:lang w:eastAsia="en-US"/>
        </w:rPr>
        <w:t>и 1 год обучения</w:t>
      </w:r>
    </w:p>
    <w:p w:rsidR="006C0470" w:rsidRPr="00157663" w:rsidRDefault="006C0470" w:rsidP="009D5B85">
      <w:pPr>
        <w:rPr>
          <w:rFonts w:eastAsia="Calibri"/>
          <w:b/>
          <w:lang w:eastAsia="en-US"/>
        </w:rPr>
      </w:pPr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b/>
          <w:bCs/>
          <w:color w:val="333333"/>
        </w:rPr>
        <w:t>Тест (входной)</w:t>
      </w:r>
    </w:p>
    <w:p w:rsidR="006C0470" w:rsidRPr="00157663" w:rsidRDefault="002A61D2" w:rsidP="009D5B85">
      <w:pPr>
        <w:shd w:val="clear" w:color="auto" w:fill="FFFFFF"/>
        <w:jc w:val="center"/>
        <w:rPr>
          <w:color w:val="333333"/>
        </w:rPr>
      </w:pPr>
      <w:r w:rsidRPr="00157663">
        <w:rPr>
          <w:b/>
          <w:bCs/>
          <w:color w:val="333333"/>
        </w:rPr>
        <w:t>(</w:t>
      </w:r>
      <w:proofErr w:type="gramStart"/>
      <w:r w:rsidRPr="00157663">
        <w:rPr>
          <w:b/>
          <w:bCs/>
          <w:color w:val="333333"/>
        </w:rPr>
        <w:t>программа</w:t>
      </w:r>
      <w:proofErr w:type="gramEnd"/>
      <w:r w:rsidRPr="00157663">
        <w:rPr>
          <w:b/>
          <w:bCs/>
          <w:color w:val="333333"/>
        </w:rPr>
        <w:t xml:space="preserve"> «Мастерицы», 1</w:t>
      </w:r>
      <w:r w:rsidR="006C0470" w:rsidRPr="00157663">
        <w:rPr>
          <w:b/>
          <w:bCs/>
          <w:color w:val="333333"/>
        </w:rPr>
        <w:t> год обучения)</w:t>
      </w:r>
    </w:p>
    <w:p w:rsidR="006C0470" w:rsidRPr="00157663" w:rsidRDefault="006C0470" w:rsidP="009D5B85">
      <w:pPr>
        <w:shd w:val="clear" w:color="auto" w:fill="FFFFFF"/>
        <w:jc w:val="center"/>
        <w:rPr>
          <w:color w:val="333333"/>
        </w:rPr>
      </w:pPr>
    </w:p>
    <w:p w:rsidR="006C0470" w:rsidRPr="00157663" w:rsidRDefault="006C0470" w:rsidP="009D5B85">
      <w:r w:rsidRPr="00157663">
        <w:rPr>
          <w:b/>
          <w:bCs/>
          <w:color w:val="333333"/>
          <w:shd w:val="clear" w:color="auto" w:fill="FFFFFF"/>
        </w:rPr>
        <w:t>1) Правила техники безопасности</w:t>
      </w:r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i/>
          <w:iCs/>
          <w:color w:val="333333"/>
        </w:rPr>
        <w:t>Отметьте знаком + правильный ответ.</w:t>
      </w:r>
    </w:p>
    <w:p w:rsidR="006C0470" w:rsidRPr="00157663" w:rsidRDefault="006C0470" w:rsidP="009D5B85">
      <w:r w:rsidRPr="00157663">
        <w:rPr>
          <w:color w:val="333333"/>
          <w:shd w:val="clear" w:color="auto" w:fill="FFFFFF"/>
        </w:rPr>
        <w:t>1) Ножницы следует передавать…</w:t>
      </w:r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color w:val="333333"/>
        </w:rPr>
        <w:t>1. </w:t>
      </w:r>
      <w:r w:rsidRPr="00157663">
        <w:rPr>
          <w:noProof/>
          <w:color w:val="333333"/>
        </w:rPr>
        <w:drawing>
          <wp:inline distT="0" distB="0" distL="0" distR="0" wp14:anchorId="68B6FA20" wp14:editId="4EA69343">
            <wp:extent cx="228600" cy="238125"/>
            <wp:effectExtent l="0" t="0" r="0" b="9525"/>
            <wp:docPr id="1" name="Рисунок 1" descr="https://arhivurokov.ru/kopilka/up/html/2016/12/04/k_5844346f6cb5e/36569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6/12/04/k_5844346f6cb5e/365699_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663">
        <w:rPr>
          <w:color w:val="333333"/>
        </w:rPr>
        <w:t> </w:t>
      </w:r>
      <w:proofErr w:type="gramStart"/>
      <w:r w:rsidRPr="00157663">
        <w:rPr>
          <w:color w:val="333333"/>
        </w:rPr>
        <w:t>держась</w:t>
      </w:r>
      <w:proofErr w:type="gramEnd"/>
      <w:r w:rsidRPr="00157663">
        <w:rPr>
          <w:color w:val="333333"/>
        </w:rPr>
        <w:t xml:space="preserve"> за кольца ножниц острием вперед</w:t>
      </w:r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color w:val="333333"/>
        </w:rPr>
        <w:t>2. </w:t>
      </w:r>
      <w:r w:rsidRPr="00157663">
        <w:rPr>
          <w:noProof/>
          <w:color w:val="333333"/>
        </w:rPr>
        <w:drawing>
          <wp:inline distT="0" distB="0" distL="0" distR="0" wp14:anchorId="676C51EC" wp14:editId="418FA9BE">
            <wp:extent cx="228600" cy="238125"/>
            <wp:effectExtent l="0" t="0" r="0" b="9525"/>
            <wp:docPr id="2" name="Рисунок 2" descr="https://arhivurokov.ru/kopilka/up/html/2016/12/04/k_5844346f6cb5e/36569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6/12/04/k_5844346f6cb5e/365699_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663">
        <w:rPr>
          <w:color w:val="333333"/>
        </w:rPr>
        <w:t> </w:t>
      </w:r>
      <w:proofErr w:type="gramStart"/>
      <w:r w:rsidRPr="00157663">
        <w:rPr>
          <w:color w:val="333333"/>
        </w:rPr>
        <w:t>держась</w:t>
      </w:r>
      <w:proofErr w:type="gramEnd"/>
      <w:r w:rsidRPr="00157663">
        <w:rPr>
          <w:color w:val="333333"/>
        </w:rPr>
        <w:t xml:space="preserve"> за сомкнутые лезвия кольцами вперед</w:t>
      </w:r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color w:val="333333"/>
        </w:rPr>
        <w:t>3. </w:t>
      </w:r>
      <w:r w:rsidRPr="00157663">
        <w:rPr>
          <w:noProof/>
          <w:color w:val="333333"/>
        </w:rPr>
        <w:drawing>
          <wp:inline distT="0" distB="0" distL="0" distR="0" wp14:anchorId="3F6FC427" wp14:editId="3DC4D5BF">
            <wp:extent cx="228600" cy="238125"/>
            <wp:effectExtent l="0" t="0" r="0" b="9525"/>
            <wp:docPr id="3" name="Рисунок 3" descr="https://arhivurokov.ru/kopilka/up/html/2016/12/04/k_5844346f6cb5e/36569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/html/2016/12/04/k_5844346f6cb5e/365699_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663">
        <w:rPr>
          <w:color w:val="333333"/>
        </w:rPr>
        <w:t> </w:t>
      </w:r>
      <w:proofErr w:type="gramStart"/>
      <w:r w:rsidRPr="00157663">
        <w:rPr>
          <w:color w:val="333333"/>
        </w:rPr>
        <w:t>держась</w:t>
      </w:r>
      <w:proofErr w:type="gramEnd"/>
      <w:r w:rsidRPr="00157663">
        <w:rPr>
          <w:color w:val="333333"/>
        </w:rPr>
        <w:t xml:space="preserve"> за раскрытые лезвия кольцами вперед</w:t>
      </w:r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i/>
          <w:iCs/>
          <w:color w:val="333333"/>
        </w:rPr>
        <w:t>Правильный ответ: 2.</w:t>
      </w:r>
    </w:p>
    <w:p w:rsidR="006C0470" w:rsidRPr="00157663" w:rsidRDefault="006C0470" w:rsidP="009D5B85">
      <w:pPr>
        <w:shd w:val="clear" w:color="auto" w:fill="FFFFFF"/>
        <w:jc w:val="center"/>
        <w:rPr>
          <w:color w:val="333333"/>
        </w:rPr>
      </w:pPr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b/>
          <w:bCs/>
          <w:color w:val="333333"/>
        </w:rPr>
        <w:t>2) Вынимать вилку из розетки можно:</w:t>
      </w:r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color w:val="333333"/>
        </w:rPr>
        <w:t>1. </w:t>
      </w:r>
      <w:r w:rsidRPr="00157663">
        <w:rPr>
          <w:noProof/>
          <w:color w:val="333333"/>
        </w:rPr>
        <w:drawing>
          <wp:inline distT="0" distB="0" distL="0" distR="0" wp14:anchorId="4348E876" wp14:editId="5F0ADC2B">
            <wp:extent cx="228600" cy="238125"/>
            <wp:effectExtent l="0" t="0" r="0" b="9525"/>
            <wp:docPr id="4" name="Рисунок 4" descr="https://arhivurokov.ru/kopilka/up/html/2016/12/04/k_5844346f6cb5e/36569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/html/2016/12/04/k_5844346f6cb5e/365699_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663">
        <w:rPr>
          <w:color w:val="333333"/>
        </w:rPr>
        <w:t> </w:t>
      </w:r>
      <w:proofErr w:type="gramStart"/>
      <w:r w:rsidRPr="00157663">
        <w:rPr>
          <w:color w:val="333333"/>
        </w:rPr>
        <w:t>сухими</w:t>
      </w:r>
      <w:proofErr w:type="gramEnd"/>
      <w:r w:rsidRPr="00157663">
        <w:rPr>
          <w:color w:val="333333"/>
        </w:rPr>
        <w:t xml:space="preserve"> руками, держась за сетевой шнур</w:t>
      </w:r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color w:val="333333"/>
        </w:rPr>
        <w:t>2. </w:t>
      </w:r>
      <w:r w:rsidRPr="00157663">
        <w:rPr>
          <w:noProof/>
          <w:color w:val="333333"/>
        </w:rPr>
        <w:drawing>
          <wp:inline distT="0" distB="0" distL="0" distR="0" wp14:anchorId="3EAD4DA4" wp14:editId="19885543">
            <wp:extent cx="228600" cy="238125"/>
            <wp:effectExtent l="0" t="0" r="0" b="9525"/>
            <wp:docPr id="5" name="Рисунок 5" descr="https://arhivurokov.ru/kopilka/up/html/2016/12/04/k_5844346f6cb5e/36569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/html/2016/12/04/k_5844346f6cb5e/365699_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663">
        <w:rPr>
          <w:color w:val="333333"/>
        </w:rPr>
        <w:t> </w:t>
      </w:r>
      <w:proofErr w:type="gramStart"/>
      <w:r w:rsidRPr="00157663">
        <w:rPr>
          <w:color w:val="333333"/>
        </w:rPr>
        <w:t>влажными</w:t>
      </w:r>
      <w:proofErr w:type="gramEnd"/>
      <w:r w:rsidRPr="00157663">
        <w:rPr>
          <w:color w:val="333333"/>
        </w:rPr>
        <w:t xml:space="preserve"> руками, держась за сетевой шнур</w:t>
      </w:r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color w:val="333333"/>
        </w:rPr>
        <w:t>3. </w:t>
      </w:r>
      <w:r w:rsidRPr="00157663">
        <w:rPr>
          <w:noProof/>
          <w:color w:val="333333"/>
        </w:rPr>
        <w:drawing>
          <wp:inline distT="0" distB="0" distL="0" distR="0" wp14:anchorId="1E3BA629" wp14:editId="71623CEC">
            <wp:extent cx="228600" cy="238125"/>
            <wp:effectExtent l="0" t="0" r="0" b="9525"/>
            <wp:docPr id="6" name="Рисунок 6" descr="https://arhivurokov.ru/kopilka/up/html/2016/12/04/k_5844346f6cb5e/36569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kopilka/up/html/2016/12/04/k_5844346f6cb5e/365699_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663">
        <w:rPr>
          <w:color w:val="333333"/>
        </w:rPr>
        <w:t> </w:t>
      </w:r>
      <w:proofErr w:type="gramStart"/>
      <w:r w:rsidRPr="00157663">
        <w:rPr>
          <w:color w:val="333333"/>
        </w:rPr>
        <w:t>сухими</w:t>
      </w:r>
      <w:proofErr w:type="gramEnd"/>
      <w:r w:rsidRPr="00157663">
        <w:rPr>
          <w:color w:val="333333"/>
        </w:rPr>
        <w:t xml:space="preserve"> руками, держась за корпус вилки</w:t>
      </w:r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color w:val="333333"/>
        </w:rPr>
        <w:t>4. </w:t>
      </w:r>
      <w:r w:rsidRPr="00157663">
        <w:rPr>
          <w:noProof/>
          <w:color w:val="333333"/>
        </w:rPr>
        <w:drawing>
          <wp:inline distT="0" distB="0" distL="0" distR="0" wp14:anchorId="60C81541" wp14:editId="76E451A0">
            <wp:extent cx="228600" cy="238125"/>
            <wp:effectExtent l="0" t="0" r="0" b="9525"/>
            <wp:docPr id="7" name="Рисунок 7" descr="https://arhivurokov.ru/kopilka/up/html/2016/12/04/k_5844346f6cb5e/36569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/html/2016/12/04/k_5844346f6cb5e/365699_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663">
        <w:rPr>
          <w:color w:val="333333"/>
        </w:rPr>
        <w:t> </w:t>
      </w:r>
      <w:proofErr w:type="gramStart"/>
      <w:r w:rsidRPr="00157663">
        <w:rPr>
          <w:color w:val="333333"/>
        </w:rPr>
        <w:t>влажными</w:t>
      </w:r>
      <w:proofErr w:type="gramEnd"/>
      <w:r w:rsidRPr="00157663">
        <w:rPr>
          <w:color w:val="333333"/>
        </w:rPr>
        <w:t xml:space="preserve"> руками, держась за корпус вилки</w:t>
      </w:r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i/>
          <w:iCs/>
          <w:color w:val="333333"/>
        </w:rPr>
        <w:t>Правильный ответ: 3.</w:t>
      </w:r>
    </w:p>
    <w:p w:rsidR="006C0470" w:rsidRPr="00157663" w:rsidRDefault="006C0470" w:rsidP="009D5B85">
      <w:pPr>
        <w:shd w:val="clear" w:color="auto" w:fill="FFFFFF"/>
        <w:rPr>
          <w:color w:val="333333"/>
        </w:rPr>
      </w:pPr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b/>
          <w:bCs/>
          <w:color w:val="333333"/>
        </w:rPr>
        <w:t>3) Какие операции можно производить ножницами?</w:t>
      </w:r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i/>
          <w:iCs/>
          <w:color w:val="333333"/>
        </w:rPr>
        <w:t>Отметьте знаком + все правильные ответы.</w:t>
      </w:r>
    </w:p>
    <w:p w:rsidR="006C0470" w:rsidRPr="00157663" w:rsidRDefault="006C0470" w:rsidP="009D5B85">
      <w:pPr>
        <w:shd w:val="clear" w:color="auto" w:fill="FFFFFF"/>
        <w:rPr>
          <w:color w:val="333333"/>
        </w:rPr>
      </w:pPr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color w:val="333333"/>
        </w:rPr>
        <w:t>1. </w:t>
      </w:r>
      <w:r w:rsidRPr="00157663">
        <w:rPr>
          <w:noProof/>
          <w:color w:val="333333"/>
        </w:rPr>
        <w:drawing>
          <wp:inline distT="0" distB="0" distL="0" distR="0" wp14:anchorId="301C605C" wp14:editId="4BA97F5D">
            <wp:extent cx="228600" cy="238125"/>
            <wp:effectExtent l="0" t="0" r="0" b="9525"/>
            <wp:docPr id="8" name="Рисунок 8" descr="https://arhivurokov.ru/kopilka/up/html/2016/12/04/k_5844346f6cb5e/36569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kopilka/up/html/2016/12/04/k_5844346f6cb5e/365699_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663">
        <w:rPr>
          <w:color w:val="333333"/>
        </w:rPr>
        <w:t> </w:t>
      </w:r>
      <w:proofErr w:type="gramStart"/>
      <w:r w:rsidRPr="00157663">
        <w:rPr>
          <w:color w:val="333333"/>
        </w:rPr>
        <w:t>приколоть</w:t>
      </w:r>
      <w:proofErr w:type="gramEnd"/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color w:val="333333"/>
        </w:rPr>
        <w:lastRenderedPageBreak/>
        <w:t>2. </w:t>
      </w:r>
      <w:r w:rsidRPr="00157663">
        <w:rPr>
          <w:noProof/>
          <w:color w:val="333333"/>
        </w:rPr>
        <w:drawing>
          <wp:inline distT="0" distB="0" distL="0" distR="0" wp14:anchorId="4087F9BD" wp14:editId="3B84912A">
            <wp:extent cx="228600" cy="238125"/>
            <wp:effectExtent l="0" t="0" r="0" b="9525"/>
            <wp:docPr id="9" name="Рисунок 9" descr="https://arhivurokov.ru/kopilka/up/html/2016/12/04/k_5844346f6cb5e/36569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kopilka/up/html/2016/12/04/k_5844346f6cb5e/365699_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663">
        <w:rPr>
          <w:color w:val="333333"/>
        </w:rPr>
        <w:t> </w:t>
      </w:r>
      <w:proofErr w:type="gramStart"/>
      <w:r w:rsidRPr="00157663">
        <w:rPr>
          <w:color w:val="333333"/>
        </w:rPr>
        <w:t>окрутить</w:t>
      </w:r>
      <w:proofErr w:type="gramEnd"/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color w:val="333333"/>
        </w:rPr>
        <w:t>3. </w:t>
      </w:r>
      <w:r w:rsidRPr="00157663">
        <w:rPr>
          <w:noProof/>
          <w:color w:val="333333"/>
        </w:rPr>
        <w:drawing>
          <wp:inline distT="0" distB="0" distL="0" distR="0" wp14:anchorId="67C1D95D" wp14:editId="12BCAE36">
            <wp:extent cx="228600" cy="238125"/>
            <wp:effectExtent l="0" t="0" r="0" b="9525"/>
            <wp:docPr id="10" name="Рисунок 10" descr="https://arhivurokov.ru/kopilka/up/html/2016/12/04/k_5844346f6cb5e/36569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kopilka/up/html/2016/12/04/k_5844346f6cb5e/365699_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663">
        <w:rPr>
          <w:color w:val="333333"/>
        </w:rPr>
        <w:t> </w:t>
      </w:r>
      <w:proofErr w:type="gramStart"/>
      <w:r w:rsidRPr="00157663">
        <w:rPr>
          <w:color w:val="333333"/>
        </w:rPr>
        <w:t>отрезать</w:t>
      </w:r>
      <w:proofErr w:type="gramEnd"/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color w:val="333333"/>
        </w:rPr>
        <w:t>4. </w:t>
      </w:r>
      <w:r w:rsidRPr="00157663">
        <w:rPr>
          <w:noProof/>
          <w:color w:val="333333"/>
        </w:rPr>
        <w:drawing>
          <wp:inline distT="0" distB="0" distL="0" distR="0" wp14:anchorId="6B7416E5" wp14:editId="5F9F41C1">
            <wp:extent cx="228600" cy="238125"/>
            <wp:effectExtent l="0" t="0" r="0" b="9525"/>
            <wp:docPr id="11" name="Рисунок 11" descr="https://arhivurokov.ru/kopilka/up/html/2016/12/04/k_5844346f6cb5e/36569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kopilka/up/html/2016/12/04/k_5844346f6cb5e/365699_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663">
        <w:rPr>
          <w:color w:val="333333"/>
        </w:rPr>
        <w:t> </w:t>
      </w:r>
      <w:proofErr w:type="gramStart"/>
      <w:r w:rsidRPr="00157663">
        <w:rPr>
          <w:color w:val="333333"/>
        </w:rPr>
        <w:t>пришить</w:t>
      </w:r>
      <w:proofErr w:type="gramEnd"/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color w:val="333333"/>
        </w:rPr>
        <w:t>5. </w:t>
      </w:r>
      <w:r w:rsidRPr="00157663">
        <w:rPr>
          <w:noProof/>
          <w:color w:val="333333"/>
        </w:rPr>
        <w:drawing>
          <wp:inline distT="0" distB="0" distL="0" distR="0" wp14:anchorId="7BAA7EF9" wp14:editId="56D60BF2">
            <wp:extent cx="228600" cy="238125"/>
            <wp:effectExtent l="0" t="0" r="0" b="9525"/>
            <wp:docPr id="12" name="Рисунок 12" descr="https://arhivurokov.ru/kopilka/up/html/2016/12/04/k_5844346f6cb5e/36569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rhivurokov.ru/kopilka/up/html/2016/12/04/k_5844346f6cb5e/365699_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663">
        <w:rPr>
          <w:color w:val="333333"/>
        </w:rPr>
        <w:t> </w:t>
      </w:r>
      <w:proofErr w:type="gramStart"/>
      <w:r w:rsidRPr="00157663">
        <w:rPr>
          <w:color w:val="333333"/>
        </w:rPr>
        <w:t>надрезать</w:t>
      </w:r>
      <w:proofErr w:type="gramEnd"/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color w:val="333333"/>
        </w:rPr>
        <w:t>6. </w:t>
      </w:r>
      <w:r w:rsidRPr="00157663">
        <w:rPr>
          <w:noProof/>
          <w:color w:val="333333"/>
        </w:rPr>
        <w:drawing>
          <wp:inline distT="0" distB="0" distL="0" distR="0" wp14:anchorId="6C95158F" wp14:editId="2E68F634">
            <wp:extent cx="228600" cy="238125"/>
            <wp:effectExtent l="0" t="0" r="0" b="9525"/>
            <wp:docPr id="13" name="Рисунок 13" descr="https://arhivurokov.ru/kopilka/up/html/2016/12/04/k_5844346f6cb5e/36569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kopilka/up/html/2016/12/04/k_5844346f6cb5e/365699_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663">
        <w:rPr>
          <w:color w:val="333333"/>
        </w:rPr>
        <w:t> </w:t>
      </w:r>
      <w:proofErr w:type="gramStart"/>
      <w:r w:rsidRPr="00157663">
        <w:rPr>
          <w:color w:val="333333"/>
        </w:rPr>
        <w:t>прибить</w:t>
      </w:r>
      <w:proofErr w:type="gramEnd"/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i/>
          <w:iCs/>
          <w:color w:val="333333"/>
        </w:rPr>
        <w:t>Правильный ответ: 3, 5.</w:t>
      </w:r>
    </w:p>
    <w:p w:rsidR="006C0470" w:rsidRPr="00157663" w:rsidRDefault="006C0470" w:rsidP="009D5B85">
      <w:pPr>
        <w:shd w:val="clear" w:color="auto" w:fill="FFFFFF"/>
        <w:jc w:val="center"/>
        <w:rPr>
          <w:color w:val="333333"/>
        </w:rPr>
      </w:pPr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b/>
          <w:bCs/>
          <w:color w:val="333333"/>
        </w:rPr>
        <w:t>4) Какие стороны различают у ткани?</w:t>
      </w:r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i/>
          <w:iCs/>
          <w:color w:val="333333"/>
        </w:rPr>
        <w:t>Отметьте знаком + правильный ответ.</w:t>
      </w:r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color w:val="333333"/>
        </w:rPr>
        <w:t>1. </w:t>
      </w:r>
      <w:r w:rsidRPr="00157663">
        <w:rPr>
          <w:noProof/>
          <w:color w:val="333333"/>
        </w:rPr>
        <w:drawing>
          <wp:inline distT="0" distB="0" distL="0" distR="0" wp14:anchorId="0BB9E80F" wp14:editId="76083FA4">
            <wp:extent cx="228600" cy="238125"/>
            <wp:effectExtent l="0" t="0" r="0" b="9525"/>
            <wp:docPr id="14" name="Рисунок 14" descr="https://arhivurokov.ru/kopilka/up/html/2016/12/04/k_5844346f6cb5e/36569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rhivurokov.ru/kopilka/up/html/2016/12/04/k_5844346f6cb5e/365699_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663">
        <w:rPr>
          <w:color w:val="333333"/>
        </w:rPr>
        <w:t> </w:t>
      </w:r>
      <w:proofErr w:type="gramStart"/>
      <w:r w:rsidRPr="00157663">
        <w:rPr>
          <w:color w:val="333333"/>
        </w:rPr>
        <w:t>задняя</w:t>
      </w:r>
      <w:proofErr w:type="gramEnd"/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color w:val="333333"/>
        </w:rPr>
        <w:t>2. </w:t>
      </w:r>
      <w:r w:rsidRPr="00157663">
        <w:rPr>
          <w:noProof/>
          <w:color w:val="333333"/>
        </w:rPr>
        <w:drawing>
          <wp:inline distT="0" distB="0" distL="0" distR="0" wp14:anchorId="357E7F9F" wp14:editId="50F2D924">
            <wp:extent cx="228600" cy="238125"/>
            <wp:effectExtent l="0" t="0" r="0" b="9525"/>
            <wp:docPr id="15" name="Рисунок 15" descr="https://arhivurokov.ru/kopilka/up/html/2016/12/04/k_5844346f6cb5e/36569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rhivurokov.ru/kopilka/up/html/2016/12/04/k_5844346f6cb5e/365699_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663">
        <w:rPr>
          <w:color w:val="333333"/>
        </w:rPr>
        <w:t> </w:t>
      </w:r>
      <w:proofErr w:type="gramStart"/>
      <w:r w:rsidRPr="00157663">
        <w:rPr>
          <w:color w:val="333333"/>
        </w:rPr>
        <w:t>лицевая</w:t>
      </w:r>
      <w:proofErr w:type="gramEnd"/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color w:val="333333"/>
        </w:rPr>
        <w:t>3. </w:t>
      </w:r>
      <w:r w:rsidRPr="00157663">
        <w:rPr>
          <w:noProof/>
          <w:color w:val="333333"/>
        </w:rPr>
        <w:drawing>
          <wp:inline distT="0" distB="0" distL="0" distR="0" wp14:anchorId="0F8126E1" wp14:editId="68BD2F52">
            <wp:extent cx="228600" cy="238125"/>
            <wp:effectExtent l="0" t="0" r="0" b="9525"/>
            <wp:docPr id="16" name="Рисунок 16" descr="https://arhivurokov.ru/kopilka/up/html/2016/12/04/k_5844346f6cb5e/36569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rhivurokov.ru/kopilka/up/html/2016/12/04/k_5844346f6cb5e/365699_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663">
        <w:rPr>
          <w:color w:val="333333"/>
        </w:rPr>
        <w:t> </w:t>
      </w:r>
      <w:proofErr w:type="gramStart"/>
      <w:r w:rsidRPr="00157663">
        <w:rPr>
          <w:color w:val="333333"/>
        </w:rPr>
        <w:t>передняя</w:t>
      </w:r>
      <w:proofErr w:type="gramEnd"/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color w:val="333333"/>
        </w:rPr>
        <w:t>4. </w:t>
      </w:r>
      <w:r w:rsidRPr="00157663">
        <w:rPr>
          <w:noProof/>
          <w:color w:val="333333"/>
        </w:rPr>
        <w:drawing>
          <wp:inline distT="0" distB="0" distL="0" distR="0" wp14:anchorId="3CCD55B9" wp14:editId="2C5E7A7E">
            <wp:extent cx="228600" cy="238125"/>
            <wp:effectExtent l="0" t="0" r="0" b="9525"/>
            <wp:docPr id="17" name="Рисунок 17" descr="https://arhivurokov.ru/kopilka/up/html/2016/12/04/k_5844346f6cb5e/36569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rhivurokov.ru/kopilka/up/html/2016/12/04/k_5844346f6cb5e/365699_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663">
        <w:rPr>
          <w:color w:val="333333"/>
        </w:rPr>
        <w:t> </w:t>
      </w:r>
      <w:proofErr w:type="gramStart"/>
      <w:r w:rsidRPr="00157663">
        <w:rPr>
          <w:color w:val="333333"/>
        </w:rPr>
        <w:t>изнаночная</w:t>
      </w:r>
      <w:proofErr w:type="gramEnd"/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color w:val="333333"/>
        </w:rPr>
        <w:t>5. </w:t>
      </w:r>
      <w:r w:rsidRPr="00157663">
        <w:rPr>
          <w:noProof/>
          <w:color w:val="333333"/>
        </w:rPr>
        <w:drawing>
          <wp:inline distT="0" distB="0" distL="0" distR="0" wp14:anchorId="3F8DF6E9" wp14:editId="444618E5">
            <wp:extent cx="228600" cy="238125"/>
            <wp:effectExtent l="0" t="0" r="0" b="9525"/>
            <wp:docPr id="18" name="Рисунок 18" descr="https://arhivurokov.ru/kopilka/up/html/2016/12/04/k_5844346f6cb5e/36569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rhivurokov.ru/kopilka/up/html/2016/12/04/k_5844346f6cb5e/365699_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663">
        <w:rPr>
          <w:color w:val="333333"/>
        </w:rPr>
        <w:t> </w:t>
      </w:r>
      <w:proofErr w:type="gramStart"/>
      <w:r w:rsidRPr="00157663">
        <w:rPr>
          <w:color w:val="333333"/>
        </w:rPr>
        <w:t>белая</w:t>
      </w:r>
      <w:proofErr w:type="gramEnd"/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color w:val="333333"/>
        </w:rPr>
        <w:t>6. </w:t>
      </w:r>
      <w:r w:rsidRPr="00157663">
        <w:rPr>
          <w:noProof/>
          <w:color w:val="333333"/>
        </w:rPr>
        <w:drawing>
          <wp:inline distT="0" distB="0" distL="0" distR="0" wp14:anchorId="5035D146" wp14:editId="3BAA3A3B">
            <wp:extent cx="228600" cy="238125"/>
            <wp:effectExtent l="0" t="0" r="0" b="9525"/>
            <wp:docPr id="19" name="Рисунок 19" descr="https://arhivurokov.ru/kopilka/up/html/2016/12/04/k_5844346f6cb5e/36569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rhivurokov.ru/kopilka/up/html/2016/12/04/k_5844346f6cb5e/365699_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663">
        <w:rPr>
          <w:color w:val="333333"/>
        </w:rPr>
        <w:t> </w:t>
      </w:r>
      <w:proofErr w:type="gramStart"/>
      <w:r w:rsidRPr="00157663">
        <w:rPr>
          <w:color w:val="333333"/>
        </w:rPr>
        <w:t>цветная</w:t>
      </w:r>
      <w:proofErr w:type="gramEnd"/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i/>
          <w:iCs/>
          <w:color w:val="333333"/>
        </w:rPr>
        <w:t>Правильный ответ: 2,4.</w:t>
      </w:r>
    </w:p>
    <w:p w:rsidR="006C0470" w:rsidRPr="00157663" w:rsidRDefault="006C0470" w:rsidP="009D5B85">
      <w:pPr>
        <w:shd w:val="clear" w:color="auto" w:fill="FFFFFF"/>
        <w:rPr>
          <w:color w:val="333333"/>
        </w:rPr>
      </w:pPr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b/>
          <w:bCs/>
          <w:color w:val="333333"/>
        </w:rPr>
        <w:t>5) Поставь в квадратики цифры для соответствия между предметом и действием:</w:t>
      </w:r>
    </w:p>
    <w:p w:rsidR="006C0470" w:rsidRPr="00157663" w:rsidRDefault="006C0470" w:rsidP="009D5B85">
      <w:pPr>
        <w:shd w:val="clear" w:color="auto" w:fill="FFFFFF"/>
        <w:rPr>
          <w:color w:val="333333"/>
        </w:rPr>
      </w:pPr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color w:val="333333"/>
        </w:rPr>
        <w:t>1. </w:t>
      </w:r>
      <w:r w:rsidRPr="00157663">
        <w:rPr>
          <w:noProof/>
          <w:color w:val="333333"/>
        </w:rPr>
        <w:drawing>
          <wp:inline distT="0" distB="0" distL="0" distR="0" wp14:anchorId="0C88AE12" wp14:editId="728AAAB3">
            <wp:extent cx="228600" cy="238125"/>
            <wp:effectExtent l="0" t="0" r="0" b="9525"/>
            <wp:docPr id="20" name="Рисунок 20" descr="https://arhivurokov.ru/kopilka/up/html/2016/12/04/k_5844346f6cb5e/36569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rhivurokov.ru/kopilka/up/html/2016/12/04/k_5844346f6cb5e/365699_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663">
        <w:rPr>
          <w:color w:val="333333"/>
        </w:rPr>
        <w:t> </w:t>
      </w:r>
      <w:proofErr w:type="gramStart"/>
      <w:r w:rsidRPr="00157663">
        <w:rPr>
          <w:color w:val="333333"/>
        </w:rPr>
        <w:t>нанизывают</w:t>
      </w:r>
      <w:proofErr w:type="gramEnd"/>
      <w:r w:rsidRPr="00157663">
        <w:rPr>
          <w:color w:val="333333"/>
        </w:rPr>
        <w:t xml:space="preserve"> 1. пуговица</w:t>
      </w:r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color w:val="333333"/>
        </w:rPr>
        <w:t>2. </w:t>
      </w:r>
      <w:r w:rsidRPr="00157663">
        <w:rPr>
          <w:noProof/>
          <w:color w:val="333333"/>
        </w:rPr>
        <w:drawing>
          <wp:inline distT="0" distB="0" distL="0" distR="0" wp14:anchorId="4CC37DC7" wp14:editId="02BD12BD">
            <wp:extent cx="228600" cy="238125"/>
            <wp:effectExtent l="0" t="0" r="0" b="9525"/>
            <wp:docPr id="21" name="Рисунок 21" descr="https://arhivurokov.ru/kopilka/up/html/2016/12/04/k_5844346f6cb5e/36569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rhivurokov.ru/kopilka/up/html/2016/12/04/k_5844346f6cb5e/365699_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663">
        <w:rPr>
          <w:color w:val="333333"/>
        </w:rPr>
        <w:t> </w:t>
      </w:r>
      <w:proofErr w:type="gramStart"/>
      <w:r w:rsidRPr="00157663">
        <w:rPr>
          <w:color w:val="333333"/>
        </w:rPr>
        <w:t>пришивают</w:t>
      </w:r>
      <w:proofErr w:type="gramEnd"/>
      <w:r w:rsidRPr="00157663">
        <w:rPr>
          <w:color w:val="333333"/>
        </w:rPr>
        <w:t xml:space="preserve"> 2. узор</w:t>
      </w:r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color w:val="333333"/>
        </w:rPr>
        <w:t>3. </w:t>
      </w:r>
      <w:r w:rsidRPr="00157663">
        <w:rPr>
          <w:noProof/>
          <w:color w:val="333333"/>
        </w:rPr>
        <w:drawing>
          <wp:inline distT="0" distB="0" distL="0" distR="0" wp14:anchorId="2A848F2A" wp14:editId="3A750212">
            <wp:extent cx="228600" cy="238125"/>
            <wp:effectExtent l="0" t="0" r="0" b="9525"/>
            <wp:docPr id="22" name="Рисунок 22" descr="https://arhivurokov.ru/kopilka/up/html/2016/12/04/k_5844346f6cb5e/36569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rhivurokov.ru/kopilka/up/html/2016/12/04/k_5844346f6cb5e/365699_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663">
        <w:rPr>
          <w:color w:val="333333"/>
        </w:rPr>
        <w:t> </w:t>
      </w:r>
      <w:proofErr w:type="gramStart"/>
      <w:r w:rsidRPr="00157663">
        <w:rPr>
          <w:color w:val="333333"/>
        </w:rPr>
        <w:t>склеивают</w:t>
      </w:r>
      <w:proofErr w:type="gramEnd"/>
      <w:r w:rsidRPr="00157663">
        <w:rPr>
          <w:color w:val="333333"/>
        </w:rPr>
        <w:t xml:space="preserve"> 3. ткань</w:t>
      </w:r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color w:val="333333"/>
        </w:rPr>
        <w:t>4. </w:t>
      </w:r>
      <w:r w:rsidRPr="00157663">
        <w:rPr>
          <w:noProof/>
          <w:color w:val="333333"/>
        </w:rPr>
        <w:drawing>
          <wp:inline distT="0" distB="0" distL="0" distR="0" wp14:anchorId="35DD45C8" wp14:editId="04CAC9F3">
            <wp:extent cx="228600" cy="238125"/>
            <wp:effectExtent l="0" t="0" r="0" b="9525"/>
            <wp:docPr id="23" name="Рисунок 23" descr="https://arhivurokov.ru/kopilka/up/html/2016/12/04/k_5844346f6cb5e/36569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rhivurokov.ru/kopilka/up/html/2016/12/04/k_5844346f6cb5e/365699_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663">
        <w:rPr>
          <w:color w:val="333333"/>
        </w:rPr>
        <w:t> </w:t>
      </w:r>
      <w:proofErr w:type="gramStart"/>
      <w:r w:rsidRPr="00157663">
        <w:rPr>
          <w:color w:val="333333"/>
        </w:rPr>
        <w:t>вышивают</w:t>
      </w:r>
      <w:proofErr w:type="gramEnd"/>
      <w:r w:rsidRPr="00157663">
        <w:rPr>
          <w:color w:val="333333"/>
        </w:rPr>
        <w:t xml:space="preserve"> 4. бисер</w:t>
      </w:r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color w:val="333333"/>
        </w:rPr>
        <w:t>5.</w:t>
      </w:r>
      <w:r w:rsidRPr="00157663">
        <w:rPr>
          <w:b/>
          <w:bCs/>
          <w:color w:val="333333"/>
        </w:rPr>
        <w:t> </w:t>
      </w:r>
      <w:r w:rsidRPr="00157663">
        <w:rPr>
          <w:b/>
          <w:bCs/>
          <w:noProof/>
          <w:color w:val="333333"/>
        </w:rPr>
        <w:drawing>
          <wp:inline distT="0" distB="0" distL="0" distR="0" wp14:anchorId="72B21CE8" wp14:editId="360BE1E0">
            <wp:extent cx="228600" cy="238125"/>
            <wp:effectExtent l="0" t="0" r="0" b="9525"/>
            <wp:docPr id="24" name="Рисунок 24" descr="https://arhivurokov.ru/kopilka/up/html/2016/12/04/k_5844346f6cb5e/36569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rhivurokov.ru/kopilka/up/html/2016/12/04/k_5844346f6cb5e/365699_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663">
        <w:rPr>
          <w:b/>
          <w:bCs/>
          <w:color w:val="333333"/>
        </w:rPr>
        <w:t> </w:t>
      </w:r>
      <w:proofErr w:type="gramStart"/>
      <w:r w:rsidRPr="00157663">
        <w:rPr>
          <w:color w:val="333333"/>
        </w:rPr>
        <w:t>разглаживают</w:t>
      </w:r>
      <w:proofErr w:type="gramEnd"/>
      <w:r w:rsidRPr="00157663">
        <w:rPr>
          <w:color w:val="333333"/>
        </w:rPr>
        <w:t> 5.</w:t>
      </w:r>
      <w:r w:rsidRPr="00157663">
        <w:rPr>
          <w:b/>
          <w:bCs/>
          <w:color w:val="333333"/>
        </w:rPr>
        <w:t> </w:t>
      </w:r>
      <w:r w:rsidRPr="00157663">
        <w:rPr>
          <w:color w:val="333333"/>
        </w:rPr>
        <w:t>бумага</w:t>
      </w:r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i/>
          <w:iCs/>
          <w:color w:val="333333"/>
        </w:rPr>
        <w:t>Правильный ответ:1 – 4, 2 – 1, 3 – 5, 4 – 2, 5 – 3.</w:t>
      </w:r>
    </w:p>
    <w:p w:rsidR="006C0470" w:rsidRPr="00157663" w:rsidRDefault="006C0470" w:rsidP="009D5B85">
      <w:pPr>
        <w:shd w:val="clear" w:color="auto" w:fill="FFFFFF"/>
        <w:rPr>
          <w:color w:val="333333"/>
        </w:rPr>
      </w:pPr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b/>
          <w:bCs/>
          <w:color w:val="333333"/>
        </w:rPr>
        <w:t>6) Подбери к термину нужное определение (поставь в квадратики цифры):</w:t>
      </w:r>
    </w:p>
    <w:p w:rsidR="006C0470" w:rsidRPr="00157663" w:rsidRDefault="006C0470" w:rsidP="009D5B85">
      <w:pPr>
        <w:shd w:val="clear" w:color="auto" w:fill="FFFFFF"/>
        <w:rPr>
          <w:color w:val="333333"/>
        </w:rPr>
      </w:pPr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color w:val="333333"/>
        </w:rPr>
        <w:t>1. </w:t>
      </w:r>
      <w:r w:rsidRPr="00157663">
        <w:rPr>
          <w:noProof/>
          <w:color w:val="333333"/>
        </w:rPr>
        <w:drawing>
          <wp:inline distT="0" distB="0" distL="0" distR="0" wp14:anchorId="00E50FF1" wp14:editId="6EA1418D">
            <wp:extent cx="228600" cy="238125"/>
            <wp:effectExtent l="0" t="0" r="0" b="9525"/>
            <wp:docPr id="25" name="Рисунок 25" descr="https://arhivurokov.ru/kopilka/up/html/2016/12/04/k_5844346f6cb5e/36569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rhivurokov.ru/kopilka/up/html/2016/12/04/k_5844346f6cb5e/365699_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663">
        <w:rPr>
          <w:color w:val="333333"/>
        </w:rPr>
        <w:t> </w:t>
      </w:r>
      <w:proofErr w:type="gramStart"/>
      <w:r w:rsidRPr="00157663">
        <w:rPr>
          <w:color w:val="333333"/>
        </w:rPr>
        <w:t>вид</w:t>
      </w:r>
      <w:proofErr w:type="gramEnd"/>
      <w:r w:rsidRPr="00157663">
        <w:rPr>
          <w:color w:val="333333"/>
        </w:rPr>
        <w:t xml:space="preserve"> ручного рукоделия 1. вышивка</w:t>
      </w:r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color w:val="333333"/>
        </w:rPr>
        <w:t>2. </w:t>
      </w:r>
      <w:r w:rsidRPr="00157663">
        <w:rPr>
          <w:noProof/>
          <w:color w:val="333333"/>
        </w:rPr>
        <w:drawing>
          <wp:inline distT="0" distB="0" distL="0" distR="0" wp14:anchorId="3B5CB67C" wp14:editId="6ED18697">
            <wp:extent cx="228600" cy="238125"/>
            <wp:effectExtent l="0" t="0" r="0" b="9525"/>
            <wp:docPr id="26" name="Рисунок 26" descr="https://arhivurokov.ru/kopilka/up/html/2016/12/04/k_5844346f6cb5e/36569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rhivurokov.ru/kopilka/up/html/2016/12/04/k_5844346f6cb5e/365699_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663">
        <w:rPr>
          <w:color w:val="333333"/>
        </w:rPr>
        <w:t> </w:t>
      </w:r>
      <w:proofErr w:type="gramStart"/>
      <w:r w:rsidRPr="00157663">
        <w:rPr>
          <w:color w:val="333333"/>
        </w:rPr>
        <w:t>изображение</w:t>
      </w:r>
      <w:proofErr w:type="gramEnd"/>
      <w:r w:rsidRPr="00157663">
        <w:rPr>
          <w:color w:val="333333"/>
        </w:rPr>
        <w:t xml:space="preserve">, выполненное из нескольких 2. </w:t>
      </w:r>
      <w:proofErr w:type="spellStart"/>
      <w:r w:rsidRPr="00157663">
        <w:rPr>
          <w:color w:val="333333"/>
        </w:rPr>
        <w:t>печворк</w:t>
      </w:r>
      <w:proofErr w:type="spellEnd"/>
    </w:p>
    <w:p w:rsidR="006C0470" w:rsidRPr="00157663" w:rsidRDefault="006C0470" w:rsidP="009D5B85">
      <w:pPr>
        <w:shd w:val="clear" w:color="auto" w:fill="FFFFFF"/>
        <w:rPr>
          <w:color w:val="333333"/>
        </w:rPr>
      </w:pPr>
      <w:proofErr w:type="gramStart"/>
      <w:r w:rsidRPr="00157663">
        <w:rPr>
          <w:color w:val="333333"/>
        </w:rPr>
        <w:t>разноцветных</w:t>
      </w:r>
      <w:proofErr w:type="gramEnd"/>
      <w:r w:rsidRPr="00157663">
        <w:rPr>
          <w:color w:val="333333"/>
        </w:rPr>
        <w:t xml:space="preserve"> частиц</w:t>
      </w:r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color w:val="333333"/>
        </w:rPr>
        <w:t>3. </w:t>
      </w:r>
      <w:r w:rsidRPr="00157663">
        <w:rPr>
          <w:noProof/>
          <w:color w:val="333333"/>
        </w:rPr>
        <w:drawing>
          <wp:inline distT="0" distB="0" distL="0" distR="0" wp14:anchorId="77253CFF" wp14:editId="6AA20370">
            <wp:extent cx="228600" cy="238125"/>
            <wp:effectExtent l="0" t="0" r="0" b="9525"/>
            <wp:docPr id="27" name="Рисунок 27" descr="https://arhivurokov.ru/kopilka/up/html/2016/12/04/k_5844346f6cb5e/36569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rhivurokov.ru/kopilka/up/html/2016/12/04/k_5844346f6cb5e/365699_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663">
        <w:rPr>
          <w:color w:val="333333"/>
        </w:rPr>
        <w:t> </w:t>
      </w:r>
      <w:proofErr w:type="gramStart"/>
      <w:r w:rsidRPr="00157663">
        <w:rPr>
          <w:color w:val="333333"/>
        </w:rPr>
        <w:t>шитье</w:t>
      </w:r>
      <w:proofErr w:type="gramEnd"/>
      <w:r w:rsidRPr="00157663">
        <w:rPr>
          <w:color w:val="333333"/>
        </w:rPr>
        <w:t xml:space="preserve"> из лоскутов ткани 3. мозаика</w:t>
      </w:r>
    </w:p>
    <w:p w:rsidR="006C0470" w:rsidRPr="00157663" w:rsidRDefault="006C0470" w:rsidP="009D5B85">
      <w:pPr>
        <w:shd w:val="clear" w:color="auto" w:fill="FFFFFF"/>
        <w:rPr>
          <w:color w:val="333333"/>
        </w:rPr>
      </w:pPr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i/>
          <w:iCs/>
          <w:color w:val="333333"/>
        </w:rPr>
        <w:t>Правильный ответ:1 – 2, 2 – 3, 3 – 2.</w:t>
      </w:r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i/>
          <w:iCs/>
          <w:color w:val="333333"/>
        </w:rPr>
        <w:t>Каждый правильный ответ оценивается в 1 балл.</w:t>
      </w:r>
    </w:p>
    <w:p w:rsidR="006C0470" w:rsidRPr="00157663" w:rsidRDefault="006C0470" w:rsidP="009D5B85">
      <w:pPr>
        <w:shd w:val="clear" w:color="auto" w:fill="FFFFFF"/>
        <w:rPr>
          <w:color w:val="333333"/>
        </w:rPr>
      </w:pPr>
      <w:r w:rsidRPr="00157663">
        <w:rPr>
          <w:b/>
          <w:bCs/>
          <w:color w:val="333333"/>
        </w:rPr>
        <w:t>Критерии оценивания</w:t>
      </w:r>
    </w:p>
    <w:p w:rsidR="006C0470" w:rsidRPr="00157663" w:rsidRDefault="006C0470" w:rsidP="009D5B85">
      <w:pPr>
        <w:numPr>
          <w:ilvl w:val="0"/>
          <w:numId w:val="18"/>
        </w:numPr>
        <w:shd w:val="clear" w:color="auto" w:fill="FFFFFF"/>
        <w:rPr>
          <w:color w:val="333333"/>
        </w:rPr>
      </w:pPr>
      <w:r w:rsidRPr="00157663">
        <w:rPr>
          <w:color w:val="333333"/>
        </w:rPr>
        <w:t>6 баллов - 100 %</w:t>
      </w:r>
    </w:p>
    <w:p w:rsidR="006C0470" w:rsidRPr="00157663" w:rsidRDefault="006C0470" w:rsidP="009D5B85">
      <w:pPr>
        <w:numPr>
          <w:ilvl w:val="0"/>
          <w:numId w:val="18"/>
        </w:numPr>
        <w:shd w:val="clear" w:color="auto" w:fill="FFFFFF"/>
        <w:rPr>
          <w:color w:val="333333"/>
        </w:rPr>
      </w:pPr>
      <w:r w:rsidRPr="00157663">
        <w:rPr>
          <w:color w:val="333333"/>
        </w:rPr>
        <w:t>5 баллов – 80%</w:t>
      </w:r>
    </w:p>
    <w:p w:rsidR="006C0470" w:rsidRPr="00157663" w:rsidRDefault="006C0470" w:rsidP="009D5B85">
      <w:pPr>
        <w:numPr>
          <w:ilvl w:val="0"/>
          <w:numId w:val="18"/>
        </w:numPr>
        <w:shd w:val="clear" w:color="auto" w:fill="FFFFFF"/>
        <w:rPr>
          <w:color w:val="333333"/>
        </w:rPr>
      </w:pPr>
      <w:r w:rsidRPr="00157663">
        <w:rPr>
          <w:color w:val="333333"/>
        </w:rPr>
        <w:t>4 балла - 70 %</w:t>
      </w:r>
    </w:p>
    <w:p w:rsidR="006C0470" w:rsidRPr="00157663" w:rsidRDefault="006C0470" w:rsidP="009D5B85">
      <w:pPr>
        <w:numPr>
          <w:ilvl w:val="0"/>
          <w:numId w:val="18"/>
        </w:numPr>
        <w:shd w:val="clear" w:color="auto" w:fill="FFFFFF"/>
        <w:rPr>
          <w:color w:val="333333"/>
        </w:rPr>
      </w:pPr>
      <w:r w:rsidRPr="00157663">
        <w:rPr>
          <w:color w:val="333333"/>
        </w:rPr>
        <w:t>3 балла - 50 %</w:t>
      </w:r>
    </w:p>
    <w:p w:rsidR="006C0470" w:rsidRPr="00157663" w:rsidRDefault="006C0470" w:rsidP="009D5B85">
      <w:pPr>
        <w:numPr>
          <w:ilvl w:val="0"/>
          <w:numId w:val="18"/>
        </w:numPr>
        <w:shd w:val="clear" w:color="auto" w:fill="FFFFFF"/>
        <w:rPr>
          <w:color w:val="333333"/>
        </w:rPr>
      </w:pPr>
      <w:r w:rsidRPr="00157663">
        <w:rPr>
          <w:color w:val="333333"/>
        </w:rPr>
        <w:lastRenderedPageBreak/>
        <w:t>1 - 2 балла</w:t>
      </w:r>
      <w:r w:rsidRPr="00157663">
        <w:rPr>
          <w:b/>
          <w:bCs/>
          <w:color w:val="333333"/>
        </w:rPr>
        <w:t> - </w:t>
      </w:r>
      <w:r w:rsidRPr="00157663">
        <w:rPr>
          <w:color w:val="333333"/>
        </w:rPr>
        <w:t>менее 50 %</w:t>
      </w:r>
    </w:p>
    <w:p w:rsidR="006C0470" w:rsidRPr="00157663" w:rsidRDefault="006C0470" w:rsidP="009D5B85">
      <w:pPr>
        <w:shd w:val="clear" w:color="auto" w:fill="FFFFFF"/>
        <w:rPr>
          <w:color w:val="333333"/>
        </w:rPr>
      </w:pPr>
    </w:p>
    <w:p w:rsidR="006C0470" w:rsidRPr="00157663" w:rsidRDefault="006C0470" w:rsidP="009D5B85">
      <w:pPr>
        <w:shd w:val="clear" w:color="auto" w:fill="FFFFFF"/>
        <w:rPr>
          <w:color w:val="333333"/>
        </w:rPr>
      </w:pPr>
    </w:p>
    <w:p w:rsidR="006F311B" w:rsidRPr="00157663" w:rsidRDefault="006F311B" w:rsidP="009D5B85">
      <w:pPr>
        <w:shd w:val="clear" w:color="auto" w:fill="FFFFFF"/>
        <w:rPr>
          <w:color w:val="333333"/>
        </w:rPr>
      </w:pPr>
    </w:p>
    <w:p w:rsidR="006F311B" w:rsidRPr="00157663" w:rsidRDefault="006F311B" w:rsidP="009D5B85">
      <w:pPr>
        <w:shd w:val="clear" w:color="auto" w:fill="FFFFFF"/>
        <w:rPr>
          <w:color w:val="333333"/>
        </w:rPr>
      </w:pPr>
    </w:p>
    <w:p w:rsidR="006F311B" w:rsidRPr="00157663" w:rsidRDefault="006F311B" w:rsidP="009D5B85">
      <w:pPr>
        <w:shd w:val="clear" w:color="auto" w:fill="FFFFFF"/>
        <w:rPr>
          <w:color w:val="333333"/>
        </w:rPr>
      </w:pPr>
    </w:p>
    <w:p w:rsidR="006F311B" w:rsidRPr="00157663" w:rsidRDefault="006F311B" w:rsidP="009D5B85">
      <w:pPr>
        <w:shd w:val="clear" w:color="auto" w:fill="FFFFFF"/>
        <w:rPr>
          <w:color w:val="333333"/>
        </w:rPr>
      </w:pPr>
    </w:p>
    <w:p w:rsidR="006F311B" w:rsidRPr="00157663" w:rsidRDefault="006F311B" w:rsidP="009D5B85">
      <w:pPr>
        <w:shd w:val="clear" w:color="auto" w:fill="FFFFFF"/>
        <w:rPr>
          <w:color w:val="333333"/>
        </w:rPr>
      </w:pPr>
    </w:p>
    <w:p w:rsidR="006F311B" w:rsidRPr="00157663" w:rsidRDefault="006F311B" w:rsidP="009D5B85">
      <w:pPr>
        <w:shd w:val="clear" w:color="auto" w:fill="FFFFFF"/>
        <w:rPr>
          <w:color w:val="333333"/>
        </w:rPr>
      </w:pPr>
    </w:p>
    <w:p w:rsidR="006F311B" w:rsidRPr="00157663" w:rsidRDefault="006F311B" w:rsidP="009D5B85">
      <w:pPr>
        <w:shd w:val="clear" w:color="auto" w:fill="FFFFFF"/>
        <w:rPr>
          <w:color w:val="333333"/>
        </w:rPr>
      </w:pPr>
    </w:p>
    <w:p w:rsidR="002A61D2" w:rsidRPr="00157663" w:rsidRDefault="002A61D2" w:rsidP="009D5B85">
      <w:pPr>
        <w:shd w:val="clear" w:color="auto" w:fill="FFFFFF"/>
        <w:rPr>
          <w:color w:val="333333"/>
        </w:rPr>
      </w:pPr>
    </w:p>
    <w:p w:rsidR="006C0470" w:rsidRPr="00157663" w:rsidRDefault="006C0470" w:rsidP="009D5B85">
      <w:pPr>
        <w:shd w:val="clear" w:color="auto" w:fill="FFFFFF"/>
        <w:rPr>
          <w:color w:val="333333"/>
        </w:rPr>
      </w:pPr>
    </w:p>
    <w:p w:rsidR="006F311B" w:rsidRPr="00157663" w:rsidRDefault="006F311B" w:rsidP="009D5B85">
      <w:pPr>
        <w:suppressAutoHyphens/>
        <w:rPr>
          <w:b/>
          <w:iCs/>
          <w:lang w:eastAsia="ar-SA"/>
        </w:rPr>
      </w:pPr>
      <w:r w:rsidRPr="00157663">
        <w:rPr>
          <w:b/>
          <w:iCs/>
          <w:lang w:eastAsia="ar-SA"/>
        </w:rPr>
        <w:t xml:space="preserve">                                                                                                  Приложение </w:t>
      </w:r>
    </w:p>
    <w:p w:rsidR="006F311B" w:rsidRPr="00157663" w:rsidRDefault="006F311B" w:rsidP="009D5B85">
      <w:pPr>
        <w:suppressAutoHyphens/>
        <w:jc w:val="center"/>
        <w:rPr>
          <w:iCs/>
          <w:lang w:eastAsia="ar-SA"/>
        </w:rPr>
      </w:pPr>
      <w:r w:rsidRPr="00157663">
        <w:rPr>
          <w:b/>
          <w:iCs/>
          <w:lang w:eastAsia="ar-SA"/>
        </w:rPr>
        <w:t>Рефлексия</w:t>
      </w:r>
    </w:p>
    <w:p w:rsidR="006F311B" w:rsidRPr="00157663" w:rsidRDefault="006F311B" w:rsidP="009D5B85">
      <w:pPr>
        <w:suppressAutoHyphens/>
        <w:rPr>
          <w:iCs/>
          <w:lang w:eastAsia="ar-SA"/>
        </w:rPr>
      </w:pPr>
      <w:r w:rsidRPr="00157663">
        <w:rPr>
          <w:iCs/>
          <w:lang w:eastAsia="ar-SA"/>
        </w:rPr>
        <w:t xml:space="preserve">   Обычно в конце занятия подводятся его </w:t>
      </w:r>
      <w:proofErr w:type="gramStart"/>
      <w:r w:rsidRPr="00157663">
        <w:rPr>
          <w:iCs/>
          <w:lang w:eastAsia="ar-SA"/>
        </w:rPr>
        <w:t>итоги,  обсуждение</w:t>
      </w:r>
      <w:proofErr w:type="gramEnd"/>
      <w:r w:rsidRPr="00157663">
        <w:rPr>
          <w:iCs/>
          <w:lang w:eastAsia="ar-SA"/>
        </w:rPr>
        <w:t xml:space="preserve"> того, что узнали, и того, как работали – т.е. каждый оценивает свой вклад в достижение поставленных в начале урока целей, свою активность, эффективность работы группы, увлекательность и полезность выбранных форм работы.  Ребята по кругу высказываются одним предложением, выбирая начало </w:t>
      </w:r>
      <w:r w:rsidRPr="00157663">
        <w:rPr>
          <w:b/>
          <w:bCs/>
          <w:iCs/>
          <w:lang w:eastAsia="ar-SA"/>
        </w:rPr>
        <w:t>фразы из рефлексивного экрана</w:t>
      </w:r>
      <w:r w:rsidRPr="00157663">
        <w:rPr>
          <w:iCs/>
          <w:lang w:eastAsia="ar-SA"/>
        </w:rPr>
        <w:t xml:space="preserve">:  </w:t>
      </w:r>
    </w:p>
    <w:p w:rsidR="006F311B" w:rsidRPr="00157663" w:rsidRDefault="006F311B" w:rsidP="009D5B85">
      <w:pPr>
        <w:numPr>
          <w:ilvl w:val="0"/>
          <w:numId w:val="25"/>
        </w:numPr>
        <w:suppressAutoHyphens/>
        <w:rPr>
          <w:rFonts w:eastAsiaTheme="minorHAnsi"/>
          <w:iCs/>
          <w:lang w:eastAsia="en-US"/>
        </w:rPr>
      </w:pPr>
      <w:proofErr w:type="gramStart"/>
      <w:r w:rsidRPr="00157663">
        <w:rPr>
          <w:rFonts w:eastAsiaTheme="minorHAnsi"/>
          <w:iCs/>
          <w:lang w:eastAsia="en-US"/>
        </w:rPr>
        <w:t>сегодня</w:t>
      </w:r>
      <w:proofErr w:type="gramEnd"/>
      <w:r w:rsidRPr="00157663">
        <w:rPr>
          <w:rFonts w:eastAsiaTheme="minorHAnsi"/>
          <w:iCs/>
          <w:lang w:eastAsia="en-US"/>
        </w:rPr>
        <w:t xml:space="preserve"> я узнала… </w:t>
      </w:r>
    </w:p>
    <w:p w:rsidR="006F311B" w:rsidRPr="00157663" w:rsidRDefault="006F311B" w:rsidP="009D5B85">
      <w:pPr>
        <w:numPr>
          <w:ilvl w:val="0"/>
          <w:numId w:val="25"/>
        </w:numPr>
        <w:suppressAutoHyphens/>
        <w:rPr>
          <w:rFonts w:eastAsiaTheme="minorHAnsi"/>
          <w:iCs/>
          <w:lang w:eastAsia="en-US"/>
        </w:rPr>
      </w:pPr>
      <w:proofErr w:type="gramStart"/>
      <w:r w:rsidRPr="00157663">
        <w:rPr>
          <w:rFonts w:eastAsiaTheme="minorHAnsi"/>
          <w:iCs/>
          <w:lang w:eastAsia="en-US"/>
        </w:rPr>
        <w:t>было</w:t>
      </w:r>
      <w:proofErr w:type="gramEnd"/>
      <w:r w:rsidRPr="00157663">
        <w:rPr>
          <w:rFonts w:eastAsiaTheme="minorHAnsi"/>
          <w:iCs/>
          <w:lang w:eastAsia="en-US"/>
        </w:rPr>
        <w:t xml:space="preserve"> интересно… </w:t>
      </w:r>
    </w:p>
    <w:p w:rsidR="006F311B" w:rsidRPr="00157663" w:rsidRDefault="006F311B" w:rsidP="009D5B85">
      <w:pPr>
        <w:numPr>
          <w:ilvl w:val="0"/>
          <w:numId w:val="25"/>
        </w:numPr>
        <w:suppressAutoHyphens/>
        <w:rPr>
          <w:rFonts w:eastAsiaTheme="minorHAnsi"/>
          <w:iCs/>
          <w:lang w:eastAsia="en-US"/>
        </w:rPr>
      </w:pPr>
      <w:proofErr w:type="gramStart"/>
      <w:r w:rsidRPr="00157663">
        <w:rPr>
          <w:rFonts w:eastAsiaTheme="minorHAnsi"/>
          <w:iCs/>
          <w:lang w:eastAsia="en-US"/>
        </w:rPr>
        <w:t>было</w:t>
      </w:r>
      <w:proofErr w:type="gramEnd"/>
      <w:r w:rsidRPr="00157663">
        <w:rPr>
          <w:rFonts w:eastAsiaTheme="minorHAnsi"/>
          <w:iCs/>
          <w:lang w:eastAsia="en-US"/>
        </w:rPr>
        <w:t xml:space="preserve"> трудно… </w:t>
      </w:r>
    </w:p>
    <w:p w:rsidR="006F311B" w:rsidRPr="00157663" w:rsidRDefault="006F311B" w:rsidP="009D5B85">
      <w:pPr>
        <w:numPr>
          <w:ilvl w:val="0"/>
          <w:numId w:val="25"/>
        </w:numPr>
        <w:suppressAutoHyphens/>
        <w:rPr>
          <w:rFonts w:eastAsiaTheme="minorHAnsi"/>
          <w:iCs/>
          <w:lang w:eastAsia="en-US"/>
        </w:rPr>
      </w:pPr>
      <w:proofErr w:type="gramStart"/>
      <w:r w:rsidRPr="00157663">
        <w:rPr>
          <w:rFonts w:eastAsiaTheme="minorHAnsi"/>
          <w:iCs/>
          <w:lang w:eastAsia="en-US"/>
        </w:rPr>
        <w:t>я</w:t>
      </w:r>
      <w:proofErr w:type="gramEnd"/>
      <w:r w:rsidRPr="00157663">
        <w:rPr>
          <w:rFonts w:eastAsiaTheme="minorHAnsi"/>
          <w:iCs/>
          <w:lang w:eastAsia="en-US"/>
        </w:rPr>
        <w:t xml:space="preserve"> выполняла задания… </w:t>
      </w:r>
    </w:p>
    <w:p w:rsidR="006F311B" w:rsidRPr="00157663" w:rsidRDefault="006F311B" w:rsidP="009D5B85">
      <w:pPr>
        <w:numPr>
          <w:ilvl w:val="0"/>
          <w:numId w:val="25"/>
        </w:numPr>
        <w:suppressAutoHyphens/>
        <w:rPr>
          <w:rFonts w:eastAsiaTheme="minorHAnsi"/>
          <w:iCs/>
          <w:lang w:eastAsia="en-US"/>
        </w:rPr>
      </w:pPr>
      <w:proofErr w:type="gramStart"/>
      <w:r w:rsidRPr="00157663">
        <w:rPr>
          <w:rFonts w:eastAsiaTheme="minorHAnsi"/>
          <w:iCs/>
          <w:lang w:eastAsia="en-US"/>
        </w:rPr>
        <w:t>я</w:t>
      </w:r>
      <w:proofErr w:type="gramEnd"/>
      <w:r w:rsidRPr="00157663">
        <w:rPr>
          <w:rFonts w:eastAsiaTheme="minorHAnsi"/>
          <w:iCs/>
          <w:lang w:eastAsia="en-US"/>
        </w:rPr>
        <w:t xml:space="preserve"> поняла, что… </w:t>
      </w:r>
    </w:p>
    <w:p w:rsidR="006F311B" w:rsidRPr="00157663" w:rsidRDefault="006F311B" w:rsidP="009D5B85">
      <w:pPr>
        <w:numPr>
          <w:ilvl w:val="0"/>
          <w:numId w:val="25"/>
        </w:numPr>
        <w:suppressAutoHyphens/>
        <w:rPr>
          <w:rFonts w:eastAsiaTheme="minorHAnsi"/>
          <w:iCs/>
          <w:lang w:eastAsia="en-US"/>
        </w:rPr>
      </w:pPr>
      <w:proofErr w:type="gramStart"/>
      <w:r w:rsidRPr="00157663">
        <w:rPr>
          <w:rFonts w:eastAsiaTheme="minorHAnsi"/>
          <w:iCs/>
          <w:lang w:eastAsia="en-US"/>
        </w:rPr>
        <w:t>теперь</w:t>
      </w:r>
      <w:proofErr w:type="gramEnd"/>
      <w:r w:rsidRPr="00157663">
        <w:rPr>
          <w:rFonts w:eastAsiaTheme="minorHAnsi"/>
          <w:iCs/>
          <w:lang w:eastAsia="en-US"/>
        </w:rPr>
        <w:t xml:space="preserve"> я могу… </w:t>
      </w:r>
    </w:p>
    <w:p w:rsidR="006F311B" w:rsidRPr="00157663" w:rsidRDefault="006F311B" w:rsidP="009D5B85">
      <w:pPr>
        <w:numPr>
          <w:ilvl w:val="0"/>
          <w:numId w:val="25"/>
        </w:numPr>
        <w:suppressAutoHyphens/>
        <w:rPr>
          <w:rFonts w:eastAsiaTheme="minorHAnsi"/>
          <w:iCs/>
          <w:lang w:eastAsia="en-US"/>
        </w:rPr>
      </w:pPr>
      <w:proofErr w:type="gramStart"/>
      <w:r w:rsidRPr="00157663">
        <w:rPr>
          <w:rFonts w:eastAsiaTheme="minorHAnsi"/>
          <w:iCs/>
          <w:lang w:eastAsia="en-US"/>
        </w:rPr>
        <w:t>я</w:t>
      </w:r>
      <w:proofErr w:type="gramEnd"/>
      <w:r w:rsidRPr="00157663">
        <w:rPr>
          <w:rFonts w:eastAsiaTheme="minorHAnsi"/>
          <w:iCs/>
          <w:lang w:eastAsia="en-US"/>
        </w:rPr>
        <w:t xml:space="preserve"> почувствовала, что… </w:t>
      </w:r>
    </w:p>
    <w:p w:rsidR="006F311B" w:rsidRPr="00157663" w:rsidRDefault="006F311B" w:rsidP="009D5B85">
      <w:pPr>
        <w:numPr>
          <w:ilvl w:val="0"/>
          <w:numId w:val="25"/>
        </w:numPr>
        <w:suppressAutoHyphens/>
        <w:rPr>
          <w:rFonts w:eastAsiaTheme="minorHAnsi"/>
          <w:iCs/>
          <w:lang w:eastAsia="en-US"/>
        </w:rPr>
      </w:pPr>
      <w:proofErr w:type="gramStart"/>
      <w:r w:rsidRPr="00157663">
        <w:rPr>
          <w:rFonts w:eastAsiaTheme="minorHAnsi"/>
          <w:iCs/>
          <w:lang w:eastAsia="en-US"/>
        </w:rPr>
        <w:t>я</w:t>
      </w:r>
      <w:proofErr w:type="gramEnd"/>
      <w:r w:rsidRPr="00157663">
        <w:rPr>
          <w:rFonts w:eastAsiaTheme="minorHAnsi"/>
          <w:iCs/>
          <w:lang w:eastAsia="en-US"/>
        </w:rPr>
        <w:t xml:space="preserve"> приобрела… </w:t>
      </w:r>
    </w:p>
    <w:p w:rsidR="006F311B" w:rsidRPr="00157663" w:rsidRDefault="006F311B" w:rsidP="009D5B85">
      <w:pPr>
        <w:numPr>
          <w:ilvl w:val="0"/>
          <w:numId w:val="25"/>
        </w:numPr>
        <w:suppressAutoHyphens/>
        <w:rPr>
          <w:rFonts w:eastAsiaTheme="minorHAnsi"/>
          <w:iCs/>
          <w:lang w:eastAsia="en-US"/>
        </w:rPr>
      </w:pPr>
      <w:proofErr w:type="gramStart"/>
      <w:r w:rsidRPr="00157663">
        <w:rPr>
          <w:rFonts w:eastAsiaTheme="minorHAnsi"/>
          <w:iCs/>
          <w:lang w:eastAsia="en-US"/>
        </w:rPr>
        <w:t>я</w:t>
      </w:r>
      <w:proofErr w:type="gramEnd"/>
      <w:r w:rsidRPr="00157663">
        <w:rPr>
          <w:rFonts w:eastAsiaTheme="minorHAnsi"/>
          <w:iCs/>
          <w:lang w:eastAsia="en-US"/>
        </w:rPr>
        <w:t xml:space="preserve"> научилась… </w:t>
      </w:r>
    </w:p>
    <w:p w:rsidR="006F311B" w:rsidRPr="00157663" w:rsidRDefault="006F311B" w:rsidP="009D5B85">
      <w:pPr>
        <w:numPr>
          <w:ilvl w:val="0"/>
          <w:numId w:val="25"/>
        </w:numPr>
        <w:suppressAutoHyphens/>
        <w:rPr>
          <w:rFonts w:eastAsiaTheme="minorHAnsi"/>
          <w:iCs/>
          <w:lang w:eastAsia="en-US"/>
        </w:rPr>
      </w:pPr>
      <w:proofErr w:type="gramStart"/>
      <w:r w:rsidRPr="00157663">
        <w:rPr>
          <w:rFonts w:eastAsiaTheme="minorHAnsi"/>
          <w:iCs/>
          <w:lang w:eastAsia="en-US"/>
        </w:rPr>
        <w:t>у</w:t>
      </w:r>
      <w:proofErr w:type="gramEnd"/>
      <w:r w:rsidRPr="00157663">
        <w:rPr>
          <w:rFonts w:eastAsiaTheme="minorHAnsi"/>
          <w:iCs/>
          <w:lang w:eastAsia="en-US"/>
        </w:rPr>
        <w:t xml:space="preserve"> меня получилось … </w:t>
      </w:r>
    </w:p>
    <w:p w:rsidR="006F311B" w:rsidRPr="00157663" w:rsidRDefault="006F311B" w:rsidP="009D5B85">
      <w:pPr>
        <w:numPr>
          <w:ilvl w:val="0"/>
          <w:numId w:val="25"/>
        </w:numPr>
        <w:suppressAutoHyphens/>
        <w:rPr>
          <w:rFonts w:eastAsiaTheme="minorHAnsi"/>
          <w:iCs/>
          <w:lang w:eastAsia="en-US"/>
        </w:rPr>
      </w:pPr>
      <w:proofErr w:type="gramStart"/>
      <w:r w:rsidRPr="00157663">
        <w:rPr>
          <w:rFonts w:eastAsiaTheme="minorHAnsi"/>
          <w:iCs/>
          <w:lang w:eastAsia="en-US"/>
        </w:rPr>
        <w:t>я</w:t>
      </w:r>
      <w:proofErr w:type="gramEnd"/>
      <w:r w:rsidRPr="00157663">
        <w:rPr>
          <w:rFonts w:eastAsiaTheme="minorHAnsi"/>
          <w:iCs/>
          <w:lang w:eastAsia="en-US"/>
        </w:rPr>
        <w:t xml:space="preserve"> смогла… </w:t>
      </w:r>
    </w:p>
    <w:p w:rsidR="006F311B" w:rsidRPr="00157663" w:rsidRDefault="006F311B" w:rsidP="009D5B85">
      <w:pPr>
        <w:numPr>
          <w:ilvl w:val="0"/>
          <w:numId w:val="25"/>
        </w:numPr>
        <w:suppressAutoHyphens/>
        <w:rPr>
          <w:rFonts w:eastAsiaTheme="minorHAnsi"/>
          <w:iCs/>
          <w:lang w:eastAsia="en-US"/>
        </w:rPr>
      </w:pPr>
      <w:proofErr w:type="gramStart"/>
      <w:r w:rsidRPr="00157663">
        <w:rPr>
          <w:rFonts w:eastAsiaTheme="minorHAnsi"/>
          <w:iCs/>
          <w:lang w:eastAsia="en-US"/>
        </w:rPr>
        <w:t>я</w:t>
      </w:r>
      <w:proofErr w:type="gramEnd"/>
      <w:r w:rsidRPr="00157663">
        <w:rPr>
          <w:rFonts w:eastAsiaTheme="minorHAnsi"/>
          <w:iCs/>
          <w:lang w:eastAsia="en-US"/>
        </w:rPr>
        <w:t xml:space="preserve"> попробую… </w:t>
      </w:r>
    </w:p>
    <w:p w:rsidR="006F311B" w:rsidRPr="00157663" w:rsidRDefault="006F311B" w:rsidP="009D5B85">
      <w:pPr>
        <w:numPr>
          <w:ilvl w:val="0"/>
          <w:numId w:val="25"/>
        </w:numPr>
        <w:suppressAutoHyphens/>
        <w:rPr>
          <w:rFonts w:eastAsiaTheme="minorHAnsi"/>
          <w:iCs/>
          <w:lang w:eastAsia="en-US"/>
        </w:rPr>
      </w:pPr>
      <w:proofErr w:type="gramStart"/>
      <w:r w:rsidRPr="00157663">
        <w:rPr>
          <w:rFonts w:eastAsiaTheme="minorHAnsi"/>
          <w:iCs/>
          <w:lang w:eastAsia="en-US"/>
        </w:rPr>
        <w:t>меня</w:t>
      </w:r>
      <w:proofErr w:type="gramEnd"/>
      <w:r w:rsidRPr="00157663">
        <w:rPr>
          <w:rFonts w:eastAsiaTheme="minorHAnsi"/>
          <w:iCs/>
          <w:lang w:eastAsia="en-US"/>
        </w:rPr>
        <w:t xml:space="preserve"> удивило… </w:t>
      </w:r>
    </w:p>
    <w:p w:rsidR="006F311B" w:rsidRPr="00157663" w:rsidRDefault="006F311B" w:rsidP="009D5B85">
      <w:pPr>
        <w:numPr>
          <w:ilvl w:val="0"/>
          <w:numId w:val="25"/>
        </w:numPr>
        <w:suppressAutoHyphens/>
        <w:rPr>
          <w:rFonts w:eastAsiaTheme="minorHAnsi"/>
          <w:iCs/>
          <w:lang w:eastAsia="en-US"/>
        </w:rPr>
      </w:pPr>
      <w:proofErr w:type="gramStart"/>
      <w:r w:rsidRPr="00157663">
        <w:rPr>
          <w:rFonts w:eastAsiaTheme="minorHAnsi"/>
          <w:iCs/>
          <w:lang w:eastAsia="en-US"/>
        </w:rPr>
        <w:t>занятие  дало</w:t>
      </w:r>
      <w:proofErr w:type="gramEnd"/>
      <w:r w:rsidRPr="00157663">
        <w:rPr>
          <w:rFonts w:eastAsiaTheme="minorHAnsi"/>
          <w:iCs/>
          <w:lang w:eastAsia="en-US"/>
        </w:rPr>
        <w:t xml:space="preserve"> мне для жизни… </w:t>
      </w:r>
    </w:p>
    <w:p w:rsidR="006F311B" w:rsidRPr="00157663" w:rsidRDefault="006F311B" w:rsidP="009D5B85">
      <w:pPr>
        <w:numPr>
          <w:ilvl w:val="0"/>
          <w:numId w:val="25"/>
        </w:numPr>
        <w:suppressAutoHyphens/>
        <w:rPr>
          <w:rFonts w:eastAsiaTheme="minorHAnsi"/>
          <w:lang w:eastAsia="en-US"/>
        </w:rPr>
      </w:pPr>
      <w:proofErr w:type="gramStart"/>
      <w:r w:rsidRPr="00157663">
        <w:rPr>
          <w:rFonts w:eastAsiaTheme="minorHAnsi"/>
          <w:iCs/>
          <w:lang w:eastAsia="en-US"/>
        </w:rPr>
        <w:t>мне</w:t>
      </w:r>
      <w:proofErr w:type="gramEnd"/>
      <w:r w:rsidRPr="00157663">
        <w:rPr>
          <w:rFonts w:eastAsiaTheme="minorHAnsi"/>
          <w:iCs/>
          <w:lang w:eastAsia="en-US"/>
        </w:rPr>
        <w:t xml:space="preserve"> захотелось… </w:t>
      </w:r>
    </w:p>
    <w:p w:rsidR="006F311B" w:rsidRPr="00157663" w:rsidRDefault="006F311B" w:rsidP="009D5B85">
      <w:pPr>
        <w:suppressAutoHyphens/>
        <w:jc w:val="both"/>
        <w:rPr>
          <w:lang w:eastAsia="ar-SA"/>
        </w:rPr>
      </w:pPr>
    </w:p>
    <w:p w:rsidR="006F311B" w:rsidRPr="00157663" w:rsidRDefault="006F311B" w:rsidP="009D5B85">
      <w:pPr>
        <w:jc w:val="right"/>
        <w:rPr>
          <w:rFonts w:eastAsiaTheme="minorHAnsi"/>
          <w:b/>
          <w:lang w:eastAsia="en-US"/>
        </w:rPr>
      </w:pPr>
      <w:r w:rsidRPr="00157663">
        <w:rPr>
          <w:rFonts w:eastAsiaTheme="minorHAnsi"/>
          <w:b/>
          <w:lang w:eastAsia="en-US"/>
        </w:rPr>
        <w:t xml:space="preserve">                        Приложение </w:t>
      </w:r>
    </w:p>
    <w:p w:rsidR="006F311B" w:rsidRPr="00157663" w:rsidRDefault="006F311B" w:rsidP="009D5B85">
      <w:pPr>
        <w:jc w:val="center"/>
        <w:rPr>
          <w:rFonts w:eastAsiaTheme="minorHAnsi"/>
          <w:lang w:eastAsia="en-US"/>
        </w:rPr>
      </w:pPr>
      <w:r w:rsidRPr="00157663">
        <w:rPr>
          <w:rFonts w:eastAsiaTheme="minorHAnsi"/>
          <w:b/>
          <w:lang w:eastAsia="en-US"/>
        </w:rPr>
        <w:t>Игра «Крестики – нолики</w:t>
      </w:r>
    </w:p>
    <w:p w:rsidR="006F311B" w:rsidRPr="00157663" w:rsidRDefault="006F311B" w:rsidP="009D5B85">
      <w:pPr>
        <w:jc w:val="both"/>
        <w:rPr>
          <w:rFonts w:eastAsiaTheme="minorHAnsi"/>
          <w:lang w:eastAsia="en-US"/>
        </w:rPr>
      </w:pPr>
      <w:r w:rsidRPr="00157663">
        <w:rPr>
          <w:rFonts w:eastAsiaTheme="minorHAnsi"/>
          <w:lang w:eastAsia="en-US"/>
        </w:rPr>
        <w:t xml:space="preserve">   Крестики – нолики – интеллектуально - творческая игра, позволяющая использовать ее в любой области знаний. В </w:t>
      </w:r>
      <w:proofErr w:type="gramStart"/>
      <w:r w:rsidRPr="00157663">
        <w:rPr>
          <w:rFonts w:eastAsiaTheme="minorHAnsi"/>
          <w:lang w:eastAsia="en-US"/>
        </w:rPr>
        <w:t>каждой  из</w:t>
      </w:r>
      <w:proofErr w:type="gramEnd"/>
      <w:r w:rsidRPr="00157663">
        <w:rPr>
          <w:rFonts w:eastAsiaTheme="minorHAnsi"/>
          <w:lang w:eastAsia="en-US"/>
        </w:rPr>
        <w:t xml:space="preserve"> девяти клеток поля вписаны вопросы и задания. Команды тянут жребий, роль которого исполняют две карточки со знаками «Х» и «О». Команда, вытянувшая «Х», называется «командой крестиков» и начинает игру. Выбрав одну из девяти клеток, команда отвечает на вопрос и выполняет практическое задание. В случае верного ответа команда имеет право поставить свой знак на игровом поле на </w:t>
      </w:r>
      <w:proofErr w:type="gramStart"/>
      <w:r w:rsidRPr="00157663">
        <w:rPr>
          <w:rFonts w:eastAsiaTheme="minorHAnsi"/>
          <w:lang w:eastAsia="en-US"/>
        </w:rPr>
        <w:t>место  только</w:t>
      </w:r>
      <w:proofErr w:type="gramEnd"/>
      <w:r w:rsidRPr="00157663">
        <w:rPr>
          <w:rFonts w:eastAsiaTheme="minorHAnsi"/>
          <w:lang w:eastAsia="en-US"/>
        </w:rPr>
        <w:t xml:space="preserve"> что сыгранного конкурса. Если команда затрудняется с ответом, то право переходит к команде соперником. В игре побеждают те, кому удалось поставить три своих знака в один ряд или поставить на поле пять своих знаков. По разделу </w:t>
      </w:r>
      <w:proofErr w:type="gramStart"/>
      <w:r w:rsidRPr="00157663">
        <w:rPr>
          <w:rFonts w:eastAsiaTheme="minorHAnsi"/>
          <w:lang w:eastAsia="en-US"/>
        </w:rPr>
        <w:t>программы  «</w:t>
      </w:r>
      <w:proofErr w:type="gramEnd"/>
      <w:r w:rsidRPr="00157663">
        <w:rPr>
          <w:rFonts w:eastAsiaTheme="minorHAnsi"/>
          <w:lang w:eastAsia="en-US"/>
        </w:rPr>
        <w:t>Простейшие и декоративные швы» обучающимся могу быть предложены следующие задания:</w:t>
      </w:r>
    </w:p>
    <w:p w:rsidR="006F311B" w:rsidRPr="00157663" w:rsidRDefault="006F311B" w:rsidP="009D5B85">
      <w:pPr>
        <w:jc w:val="both"/>
        <w:rPr>
          <w:rFonts w:eastAsiaTheme="minorHAnsi"/>
          <w:lang w:eastAsia="en-US"/>
        </w:rPr>
      </w:pPr>
      <w:r w:rsidRPr="00157663">
        <w:rPr>
          <w:rFonts w:eastAsiaTheme="minorHAnsi"/>
          <w:lang w:eastAsia="en-US"/>
        </w:rPr>
        <w:t xml:space="preserve">  1. Правила техники безопасности при работе с ножницами. Выполнить шов «вперед иголка».</w:t>
      </w:r>
    </w:p>
    <w:p w:rsidR="006F311B" w:rsidRPr="00157663" w:rsidRDefault="006F311B" w:rsidP="009D5B85">
      <w:pPr>
        <w:jc w:val="both"/>
        <w:rPr>
          <w:rFonts w:eastAsiaTheme="minorHAnsi"/>
          <w:lang w:eastAsia="en-US"/>
        </w:rPr>
      </w:pPr>
      <w:r w:rsidRPr="00157663">
        <w:rPr>
          <w:rFonts w:eastAsiaTheme="minorHAnsi"/>
          <w:lang w:eastAsia="en-US"/>
        </w:rPr>
        <w:t xml:space="preserve">  2. Правила техники безопасности при работе с иголками и булавками. Выполнить шов «вперед назад иголка».</w:t>
      </w:r>
    </w:p>
    <w:p w:rsidR="006F311B" w:rsidRPr="00157663" w:rsidRDefault="006F311B" w:rsidP="009D5B85">
      <w:pPr>
        <w:jc w:val="both"/>
        <w:rPr>
          <w:rFonts w:eastAsiaTheme="minorHAnsi"/>
          <w:lang w:eastAsia="en-US"/>
        </w:rPr>
      </w:pPr>
      <w:r w:rsidRPr="00157663">
        <w:rPr>
          <w:rFonts w:eastAsiaTheme="minorHAnsi"/>
          <w:lang w:eastAsia="en-US"/>
        </w:rPr>
        <w:t xml:space="preserve">  3. Инструменты и приспособления для вышивки. Выполнить шов «Стебельчатый».</w:t>
      </w:r>
    </w:p>
    <w:p w:rsidR="006F311B" w:rsidRPr="00157663" w:rsidRDefault="006F311B" w:rsidP="009D5B85">
      <w:pPr>
        <w:jc w:val="both"/>
        <w:rPr>
          <w:rFonts w:eastAsiaTheme="minorHAnsi"/>
          <w:lang w:eastAsia="en-US"/>
        </w:rPr>
      </w:pPr>
      <w:r w:rsidRPr="00157663">
        <w:rPr>
          <w:rFonts w:eastAsiaTheme="minorHAnsi"/>
          <w:lang w:eastAsia="en-US"/>
        </w:rPr>
        <w:lastRenderedPageBreak/>
        <w:t xml:space="preserve">  4.  Сочетание цветов. Выполнить шов «Петельный».</w:t>
      </w:r>
    </w:p>
    <w:p w:rsidR="006F311B" w:rsidRPr="00157663" w:rsidRDefault="006F311B" w:rsidP="009D5B85">
      <w:pPr>
        <w:jc w:val="both"/>
        <w:rPr>
          <w:rFonts w:eastAsiaTheme="minorHAnsi"/>
          <w:lang w:eastAsia="en-US"/>
        </w:rPr>
      </w:pPr>
      <w:r w:rsidRPr="00157663">
        <w:rPr>
          <w:rFonts w:eastAsiaTheme="minorHAnsi"/>
          <w:lang w:eastAsia="en-US"/>
        </w:rPr>
        <w:t xml:space="preserve">  5. Классификация тканей. Выполнить шов «Тамбурный».</w:t>
      </w:r>
    </w:p>
    <w:p w:rsidR="006F311B" w:rsidRPr="00157663" w:rsidRDefault="006F311B" w:rsidP="009D5B85">
      <w:pPr>
        <w:jc w:val="both"/>
        <w:rPr>
          <w:rFonts w:eastAsiaTheme="minorHAnsi"/>
          <w:lang w:eastAsia="en-US"/>
        </w:rPr>
      </w:pPr>
      <w:r w:rsidRPr="00157663">
        <w:rPr>
          <w:rFonts w:eastAsiaTheme="minorHAnsi"/>
          <w:lang w:eastAsia="en-US"/>
        </w:rPr>
        <w:t xml:space="preserve">  6.  Рабочее место вышивальщицы. Выполнить шов «Козлик».</w:t>
      </w:r>
    </w:p>
    <w:p w:rsidR="006F311B" w:rsidRPr="00157663" w:rsidRDefault="006F311B" w:rsidP="009D5B85">
      <w:pPr>
        <w:jc w:val="both"/>
        <w:rPr>
          <w:rFonts w:eastAsiaTheme="minorHAnsi"/>
          <w:lang w:eastAsia="en-US"/>
        </w:rPr>
      </w:pPr>
      <w:r w:rsidRPr="00157663">
        <w:rPr>
          <w:rFonts w:eastAsiaTheme="minorHAnsi"/>
          <w:lang w:eastAsia="en-US"/>
        </w:rPr>
        <w:t xml:space="preserve">  7. Обработка вышитых изделий. Выполнить шов «Петля в </w:t>
      </w:r>
      <w:proofErr w:type="spellStart"/>
      <w:r w:rsidRPr="00157663">
        <w:rPr>
          <w:rFonts w:eastAsiaTheme="minorHAnsi"/>
          <w:lang w:eastAsia="en-US"/>
        </w:rPr>
        <w:t>прикреп</w:t>
      </w:r>
      <w:proofErr w:type="spellEnd"/>
      <w:r w:rsidRPr="00157663">
        <w:rPr>
          <w:rFonts w:eastAsiaTheme="minorHAnsi"/>
          <w:lang w:eastAsia="en-US"/>
        </w:rPr>
        <w:t>».</w:t>
      </w:r>
    </w:p>
    <w:p w:rsidR="006F311B" w:rsidRPr="00157663" w:rsidRDefault="006F311B" w:rsidP="009D5B85">
      <w:pPr>
        <w:jc w:val="both"/>
        <w:rPr>
          <w:rFonts w:eastAsiaTheme="minorHAnsi"/>
          <w:lang w:eastAsia="en-US"/>
        </w:rPr>
      </w:pPr>
      <w:r w:rsidRPr="00157663">
        <w:rPr>
          <w:rFonts w:eastAsiaTheme="minorHAnsi"/>
          <w:lang w:eastAsia="en-US"/>
        </w:rPr>
        <w:t xml:space="preserve">  8.  Применение декоративных швов. Выполнить шов «Узелки».</w:t>
      </w:r>
    </w:p>
    <w:p w:rsidR="006F311B" w:rsidRPr="00157663" w:rsidRDefault="006F311B" w:rsidP="009D5B85">
      <w:pPr>
        <w:jc w:val="both"/>
        <w:rPr>
          <w:rFonts w:eastAsiaTheme="minorHAnsi"/>
          <w:lang w:eastAsia="en-US"/>
        </w:rPr>
      </w:pPr>
      <w:r w:rsidRPr="00157663">
        <w:rPr>
          <w:rFonts w:eastAsiaTheme="minorHAnsi"/>
          <w:lang w:eastAsia="en-US"/>
        </w:rPr>
        <w:t xml:space="preserve">  9.   История вышивки.  Выполнить шов «Зигзаг».</w:t>
      </w:r>
    </w:p>
    <w:p w:rsidR="006F311B" w:rsidRPr="00157663" w:rsidRDefault="006F311B" w:rsidP="009D5B85">
      <w:pPr>
        <w:jc w:val="both"/>
        <w:rPr>
          <w:rFonts w:eastAsiaTheme="minorHAnsi"/>
          <w:lang w:eastAsia="en-US"/>
        </w:rPr>
      </w:pPr>
    </w:p>
    <w:p w:rsidR="002A61D2" w:rsidRPr="00157663" w:rsidRDefault="006F311B" w:rsidP="00157663">
      <w:pPr>
        <w:jc w:val="both"/>
        <w:rPr>
          <w:rFonts w:eastAsiaTheme="minorHAnsi"/>
          <w:lang w:eastAsia="en-US"/>
        </w:rPr>
      </w:pPr>
      <w:r w:rsidRPr="00157663">
        <w:rPr>
          <w:rFonts w:eastAsiaTheme="minorHAnsi"/>
          <w:b/>
          <w:lang w:eastAsia="en-US"/>
        </w:rPr>
        <w:t>Реквизит:</w:t>
      </w:r>
      <w:r w:rsidRPr="00157663">
        <w:rPr>
          <w:rFonts w:eastAsiaTheme="minorHAnsi"/>
          <w:lang w:eastAsia="en-US"/>
        </w:rPr>
        <w:t xml:space="preserve"> поле 3 х 3, инструменты, приспособления и материалы для выполнения заданий.                                      </w:t>
      </w:r>
      <w:r w:rsidR="00157663">
        <w:rPr>
          <w:rFonts w:eastAsiaTheme="minorHAnsi"/>
          <w:lang w:eastAsia="en-US"/>
        </w:rPr>
        <w:t xml:space="preserve">                       </w:t>
      </w:r>
    </w:p>
    <w:p w:rsidR="006F311B" w:rsidRPr="00157663" w:rsidRDefault="006F311B" w:rsidP="009D5B85">
      <w:pPr>
        <w:jc w:val="right"/>
        <w:rPr>
          <w:rFonts w:eastAsiaTheme="minorHAnsi"/>
          <w:lang w:eastAsia="en-US"/>
        </w:rPr>
      </w:pPr>
    </w:p>
    <w:p w:rsidR="006F311B" w:rsidRPr="00157663" w:rsidRDefault="006F311B" w:rsidP="009D5B85">
      <w:pPr>
        <w:suppressAutoHyphens/>
        <w:autoSpaceDE w:val="0"/>
        <w:jc w:val="center"/>
        <w:rPr>
          <w:lang w:eastAsia="ar-SA"/>
        </w:rPr>
      </w:pPr>
      <w:r w:rsidRPr="00157663">
        <w:rPr>
          <w:b/>
          <w:bCs/>
          <w:lang w:eastAsia="ar-SA"/>
        </w:rPr>
        <w:t xml:space="preserve">Тест «Основы </w:t>
      </w:r>
      <w:proofErr w:type="spellStart"/>
      <w:r w:rsidRPr="00157663">
        <w:rPr>
          <w:b/>
          <w:bCs/>
          <w:lang w:eastAsia="ar-SA"/>
        </w:rPr>
        <w:t>цветоведения</w:t>
      </w:r>
      <w:proofErr w:type="spellEnd"/>
      <w:r w:rsidRPr="00157663">
        <w:rPr>
          <w:b/>
          <w:bCs/>
          <w:lang w:eastAsia="ar-SA"/>
        </w:rPr>
        <w:t>»</w:t>
      </w:r>
    </w:p>
    <w:p w:rsidR="006F311B" w:rsidRPr="00157663" w:rsidRDefault="006F311B" w:rsidP="009D5B85">
      <w:pPr>
        <w:suppressAutoHyphens/>
        <w:autoSpaceDE w:val="0"/>
        <w:jc w:val="center"/>
        <w:rPr>
          <w:lang w:eastAsia="ar-SA"/>
        </w:rPr>
      </w:pPr>
    </w:p>
    <w:p w:rsidR="006F311B" w:rsidRPr="00157663" w:rsidRDefault="006F311B" w:rsidP="009D5B85">
      <w:pPr>
        <w:suppressAutoHyphens/>
        <w:autoSpaceDE w:val="0"/>
        <w:jc w:val="center"/>
        <w:rPr>
          <w:lang w:eastAsia="ar-SA"/>
        </w:rPr>
      </w:pPr>
    </w:p>
    <w:p w:rsidR="006F311B" w:rsidRPr="00157663" w:rsidRDefault="006F311B" w:rsidP="009D5B85">
      <w:pPr>
        <w:tabs>
          <w:tab w:val="left" w:pos="259"/>
        </w:tabs>
        <w:suppressAutoHyphens/>
        <w:autoSpaceDE w:val="0"/>
        <w:rPr>
          <w:lang w:eastAsia="ar-SA"/>
        </w:rPr>
      </w:pPr>
      <w:r w:rsidRPr="00157663">
        <w:rPr>
          <w:b/>
          <w:lang w:eastAsia="ar-SA"/>
        </w:rPr>
        <w:t>1)</w:t>
      </w:r>
      <w:r w:rsidRPr="00157663">
        <w:rPr>
          <w:b/>
          <w:lang w:eastAsia="ar-SA"/>
        </w:rPr>
        <w:tab/>
        <w:t xml:space="preserve">Что такое </w:t>
      </w:r>
      <w:proofErr w:type="spellStart"/>
      <w:r w:rsidRPr="00157663">
        <w:rPr>
          <w:b/>
          <w:lang w:eastAsia="ar-SA"/>
        </w:rPr>
        <w:t>цветоведение</w:t>
      </w:r>
      <w:proofErr w:type="spellEnd"/>
      <w:r w:rsidRPr="00157663">
        <w:rPr>
          <w:b/>
          <w:lang w:eastAsia="ar-SA"/>
        </w:rPr>
        <w:t>?</w:t>
      </w:r>
    </w:p>
    <w:p w:rsidR="006F311B" w:rsidRPr="00157663" w:rsidRDefault="006F311B" w:rsidP="009D5B85">
      <w:pPr>
        <w:tabs>
          <w:tab w:val="left" w:pos="245"/>
        </w:tabs>
        <w:suppressAutoHyphens/>
        <w:autoSpaceDE w:val="0"/>
        <w:rPr>
          <w:lang w:eastAsia="ar-SA"/>
        </w:rPr>
      </w:pPr>
      <w:r w:rsidRPr="00157663">
        <w:rPr>
          <w:lang w:eastAsia="ar-SA"/>
        </w:rPr>
        <w:t xml:space="preserve">  </w:t>
      </w:r>
      <w:proofErr w:type="gramStart"/>
      <w:r w:rsidRPr="00157663">
        <w:rPr>
          <w:lang w:eastAsia="ar-SA"/>
        </w:rPr>
        <w:t>а</w:t>
      </w:r>
      <w:proofErr w:type="gramEnd"/>
      <w:r w:rsidRPr="00157663">
        <w:rPr>
          <w:lang w:eastAsia="ar-SA"/>
        </w:rPr>
        <w:t>) Наука о цветах;</w:t>
      </w:r>
    </w:p>
    <w:p w:rsidR="006F311B" w:rsidRPr="00157663" w:rsidRDefault="006F311B" w:rsidP="009D5B85">
      <w:pPr>
        <w:tabs>
          <w:tab w:val="left" w:pos="245"/>
        </w:tabs>
        <w:suppressAutoHyphens/>
        <w:autoSpaceDE w:val="0"/>
        <w:jc w:val="both"/>
        <w:rPr>
          <w:lang w:eastAsia="ar-SA"/>
        </w:rPr>
      </w:pPr>
      <w:r w:rsidRPr="00157663">
        <w:rPr>
          <w:lang w:eastAsia="ar-SA"/>
        </w:rPr>
        <w:t xml:space="preserve">  </w:t>
      </w:r>
      <w:proofErr w:type="gramStart"/>
      <w:r w:rsidRPr="00157663">
        <w:rPr>
          <w:lang w:eastAsia="ar-SA"/>
        </w:rPr>
        <w:t>б</w:t>
      </w:r>
      <w:proofErr w:type="gramEnd"/>
      <w:r w:rsidRPr="00157663">
        <w:rPr>
          <w:lang w:eastAsia="ar-SA"/>
        </w:rPr>
        <w:t>) наука о сочетании цветовых оттенков;</w:t>
      </w:r>
    </w:p>
    <w:p w:rsidR="006F311B" w:rsidRPr="00157663" w:rsidRDefault="006F311B" w:rsidP="009D5B85">
      <w:pPr>
        <w:tabs>
          <w:tab w:val="left" w:pos="245"/>
        </w:tabs>
        <w:suppressAutoHyphens/>
        <w:autoSpaceDE w:val="0"/>
        <w:rPr>
          <w:lang w:eastAsia="ar-SA"/>
        </w:rPr>
      </w:pPr>
      <w:r w:rsidRPr="00157663">
        <w:rPr>
          <w:lang w:eastAsia="ar-SA"/>
        </w:rPr>
        <w:t xml:space="preserve">  </w:t>
      </w:r>
      <w:proofErr w:type="gramStart"/>
      <w:r w:rsidRPr="00157663">
        <w:rPr>
          <w:lang w:eastAsia="ar-SA"/>
        </w:rPr>
        <w:t>в</w:t>
      </w:r>
      <w:proofErr w:type="gramEnd"/>
      <w:r w:rsidRPr="00157663">
        <w:rPr>
          <w:lang w:eastAsia="ar-SA"/>
        </w:rPr>
        <w:t>) краски.</w:t>
      </w:r>
    </w:p>
    <w:p w:rsidR="006F311B" w:rsidRPr="00157663" w:rsidRDefault="006F311B" w:rsidP="009D5B85">
      <w:pPr>
        <w:tabs>
          <w:tab w:val="left" w:pos="245"/>
        </w:tabs>
        <w:suppressAutoHyphens/>
        <w:autoSpaceDE w:val="0"/>
        <w:rPr>
          <w:lang w:eastAsia="ar-SA"/>
        </w:rPr>
      </w:pPr>
    </w:p>
    <w:p w:rsidR="006F311B" w:rsidRPr="00157663" w:rsidRDefault="006F311B" w:rsidP="009D5B85">
      <w:pPr>
        <w:tabs>
          <w:tab w:val="left" w:pos="259"/>
        </w:tabs>
        <w:suppressAutoHyphens/>
        <w:autoSpaceDE w:val="0"/>
        <w:rPr>
          <w:lang w:eastAsia="ar-SA"/>
        </w:rPr>
      </w:pPr>
      <w:r w:rsidRPr="00157663">
        <w:rPr>
          <w:b/>
          <w:lang w:eastAsia="ar-SA"/>
        </w:rPr>
        <w:t>2)</w:t>
      </w:r>
      <w:r w:rsidRPr="00157663">
        <w:rPr>
          <w:b/>
          <w:lang w:eastAsia="ar-SA"/>
        </w:rPr>
        <w:tab/>
        <w:t>Сколько цветов радуги?</w:t>
      </w:r>
    </w:p>
    <w:p w:rsidR="006F311B" w:rsidRPr="00157663" w:rsidRDefault="006F311B" w:rsidP="009D5B85">
      <w:pPr>
        <w:tabs>
          <w:tab w:val="left" w:pos="245"/>
        </w:tabs>
        <w:suppressAutoHyphens/>
        <w:autoSpaceDE w:val="0"/>
        <w:jc w:val="both"/>
        <w:rPr>
          <w:lang w:eastAsia="ar-SA"/>
        </w:rPr>
      </w:pPr>
      <w:r w:rsidRPr="00157663">
        <w:rPr>
          <w:lang w:eastAsia="ar-SA"/>
        </w:rPr>
        <w:t xml:space="preserve">  </w:t>
      </w:r>
      <w:proofErr w:type="gramStart"/>
      <w:r w:rsidRPr="00157663">
        <w:rPr>
          <w:lang w:eastAsia="ar-SA"/>
        </w:rPr>
        <w:t>а</w:t>
      </w:r>
      <w:proofErr w:type="gramEnd"/>
      <w:r w:rsidRPr="00157663">
        <w:rPr>
          <w:lang w:eastAsia="ar-SA"/>
        </w:rPr>
        <w:t>) 12;</w:t>
      </w:r>
    </w:p>
    <w:p w:rsidR="006F311B" w:rsidRPr="00157663" w:rsidRDefault="006F311B" w:rsidP="009D5B85">
      <w:pPr>
        <w:tabs>
          <w:tab w:val="left" w:pos="245"/>
        </w:tabs>
        <w:suppressAutoHyphens/>
        <w:autoSpaceDE w:val="0"/>
        <w:jc w:val="both"/>
        <w:rPr>
          <w:lang w:eastAsia="ar-SA"/>
        </w:rPr>
      </w:pPr>
      <w:r w:rsidRPr="00157663">
        <w:rPr>
          <w:lang w:eastAsia="ar-SA"/>
        </w:rPr>
        <w:t xml:space="preserve">  </w:t>
      </w:r>
      <w:proofErr w:type="gramStart"/>
      <w:r w:rsidRPr="00157663">
        <w:rPr>
          <w:lang w:eastAsia="ar-SA"/>
        </w:rPr>
        <w:t>б</w:t>
      </w:r>
      <w:proofErr w:type="gramEnd"/>
      <w:r w:rsidRPr="00157663">
        <w:rPr>
          <w:lang w:eastAsia="ar-SA"/>
        </w:rPr>
        <w:t>) 7;</w:t>
      </w:r>
    </w:p>
    <w:p w:rsidR="006F311B" w:rsidRPr="00157663" w:rsidRDefault="006F311B" w:rsidP="009D5B85">
      <w:pPr>
        <w:tabs>
          <w:tab w:val="left" w:pos="245"/>
        </w:tabs>
        <w:suppressAutoHyphens/>
        <w:autoSpaceDE w:val="0"/>
        <w:rPr>
          <w:lang w:eastAsia="ar-SA"/>
        </w:rPr>
      </w:pPr>
      <w:r w:rsidRPr="00157663">
        <w:rPr>
          <w:lang w:eastAsia="ar-SA"/>
        </w:rPr>
        <w:t xml:space="preserve">  </w:t>
      </w:r>
      <w:proofErr w:type="gramStart"/>
      <w:r w:rsidRPr="00157663">
        <w:rPr>
          <w:lang w:eastAsia="ar-SA"/>
        </w:rPr>
        <w:t>в</w:t>
      </w:r>
      <w:proofErr w:type="gramEnd"/>
      <w:r w:rsidRPr="00157663">
        <w:rPr>
          <w:lang w:eastAsia="ar-SA"/>
        </w:rPr>
        <w:t>) 9.</w:t>
      </w:r>
    </w:p>
    <w:p w:rsidR="006F311B" w:rsidRPr="00157663" w:rsidRDefault="006F311B" w:rsidP="009D5B85">
      <w:pPr>
        <w:tabs>
          <w:tab w:val="left" w:pos="245"/>
        </w:tabs>
        <w:suppressAutoHyphens/>
        <w:autoSpaceDE w:val="0"/>
        <w:rPr>
          <w:lang w:eastAsia="ar-SA"/>
        </w:rPr>
      </w:pPr>
    </w:p>
    <w:p w:rsidR="006F311B" w:rsidRPr="00157663" w:rsidRDefault="006F311B" w:rsidP="009D5B85">
      <w:pPr>
        <w:tabs>
          <w:tab w:val="left" w:pos="250"/>
        </w:tabs>
        <w:suppressAutoHyphens/>
        <w:autoSpaceDE w:val="0"/>
        <w:rPr>
          <w:lang w:eastAsia="ar-SA"/>
        </w:rPr>
      </w:pPr>
      <w:r w:rsidRPr="00157663">
        <w:rPr>
          <w:b/>
          <w:lang w:eastAsia="ar-SA"/>
        </w:rPr>
        <w:t>3)</w:t>
      </w:r>
      <w:r w:rsidRPr="00157663">
        <w:rPr>
          <w:b/>
          <w:lang w:eastAsia="ar-SA"/>
        </w:rPr>
        <w:tab/>
        <w:t>Как называют цвета: черный, серый, белый?</w:t>
      </w:r>
    </w:p>
    <w:p w:rsidR="006F311B" w:rsidRPr="00157663" w:rsidRDefault="006F311B" w:rsidP="009D5B85">
      <w:pPr>
        <w:tabs>
          <w:tab w:val="left" w:pos="250"/>
        </w:tabs>
        <w:suppressAutoHyphens/>
        <w:autoSpaceDE w:val="0"/>
        <w:rPr>
          <w:lang w:eastAsia="ar-SA"/>
        </w:rPr>
      </w:pPr>
      <w:r w:rsidRPr="00157663">
        <w:rPr>
          <w:lang w:eastAsia="ar-SA"/>
        </w:rPr>
        <w:t xml:space="preserve">  </w:t>
      </w:r>
      <w:proofErr w:type="gramStart"/>
      <w:r w:rsidRPr="00157663">
        <w:rPr>
          <w:lang w:eastAsia="ar-SA"/>
        </w:rPr>
        <w:t>а</w:t>
      </w:r>
      <w:proofErr w:type="gramEnd"/>
      <w:r w:rsidRPr="00157663">
        <w:rPr>
          <w:lang w:eastAsia="ar-SA"/>
        </w:rPr>
        <w:t>) Скучные;</w:t>
      </w:r>
    </w:p>
    <w:p w:rsidR="006F311B" w:rsidRPr="00157663" w:rsidRDefault="006F311B" w:rsidP="009D5B85">
      <w:pPr>
        <w:tabs>
          <w:tab w:val="left" w:pos="250"/>
        </w:tabs>
        <w:suppressAutoHyphens/>
        <w:autoSpaceDE w:val="0"/>
        <w:rPr>
          <w:lang w:eastAsia="ar-SA"/>
        </w:rPr>
      </w:pPr>
      <w:r w:rsidRPr="00157663">
        <w:rPr>
          <w:lang w:eastAsia="ar-SA"/>
        </w:rPr>
        <w:t xml:space="preserve">  </w:t>
      </w:r>
      <w:proofErr w:type="gramStart"/>
      <w:r w:rsidRPr="00157663">
        <w:rPr>
          <w:lang w:eastAsia="ar-SA"/>
        </w:rPr>
        <w:t>б</w:t>
      </w:r>
      <w:proofErr w:type="gramEnd"/>
      <w:r w:rsidRPr="00157663">
        <w:rPr>
          <w:lang w:eastAsia="ar-SA"/>
        </w:rPr>
        <w:t>) ахроматические;</w:t>
      </w:r>
    </w:p>
    <w:p w:rsidR="006F311B" w:rsidRPr="00157663" w:rsidRDefault="006F311B" w:rsidP="009D5B85">
      <w:pPr>
        <w:tabs>
          <w:tab w:val="left" w:pos="250"/>
        </w:tabs>
        <w:suppressAutoHyphens/>
        <w:autoSpaceDE w:val="0"/>
        <w:rPr>
          <w:lang w:eastAsia="ar-SA"/>
        </w:rPr>
      </w:pPr>
      <w:r w:rsidRPr="00157663">
        <w:rPr>
          <w:lang w:eastAsia="ar-SA"/>
        </w:rPr>
        <w:t xml:space="preserve">  </w:t>
      </w:r>
      <w:proofErr w:type="gramStart"/>
      <w:r w:rsidRPr="00157663">
        <w:rPr>
          <w:lang w:eastAsia="ar-SA"/>
        </w:rPr>
        <w:t>в</w:t>
      </w:r>
      <w:proofErr w:type="gramEnd"/>
      <w:r w:rsidRPr="00157663">
        <w:rPr>
          <w:lang w:eastAsia="ar-SA"/>
        </w:rPr>
        <w:t>) вечерние.</w:t>
      </w:r>
    </w:p>
    <w:p w:rsidR="006F311B" w:rsidRPr="00157663" w:rsidRDefault="006F311B" w:rsidP="009D5B85">
      <w:pPr>
        <w:tabs>
          <w:tab w:val="left" w:pos="250"/>
        </w:tabs>
        <w:suppressAutoHyphens/>
        <w:autoSpaceDE w:val="0"/>
        <w:rPr>
          <w:lang w:eastAsia="ar-SA"/>
        </w:rPr>
      </w:pPr>
    </w:p>
    <w:p w:rsidR="006F311B" w:rsidRPr="00157663" w:rsidRDefault="006F311B" w:rsidP="009D5B85">
      <w:pPr>
        <w:tabs>
          <w:tab w:val="left" w:pos="250"/>
        </w:tabs>
        <w:suppressAutoHyphens/>
        <w:autoSpaceDE w:val="0"/>
        <w:jc w:val="both"/>
        <w:rPr>
          <w:lang w:eastAsia="ar-SA"/>
        </w:rPr>
      </w:pPr>
      <w:r w:rsidRPr="00157663">
        <w:rPr>
          <w:b/>
          <w:lang w:eastAsia="ar-SA"/>
        </w:rPr>
        <w:t>4)</w:t>
      </w:r>
      <w:r w:rsidRPr="00157663">
        <w:rPr>
          <w:b/>
          <w:lang w:eastAsia="ar-SA"/>
        </w:rPr>
        <w:tab/>
        <w:t>Как называют цвета: синий, голубой, фиолетовый?</w:t>
      </w:r>
    </w:p>
    <w:p w:rsidR="006F311B" w:rsidRPr="00157663" w:rsidRDefault="006F311B" w:rsidP="009D5B85">
      <w:pPr>
        <w:tabs>
          <w:tab w:val="left" w:pos="235"/>
        </w:tabs>
        <w:suppressAutoHyphens/>
        <w:autoSpaceDE w:val="0"/>
        <w:rPr>
          <w:lang w:eastAsia="ar-SA"/>
        </w:rPr>
      </w:pPr>
      <w:r w:rsidRPr="00157663">
        <w:rPr>
          <w:lang w:eastAsia="ar-SA"/>
        </w:rPr>
        <w:t xml:space="preserve">  </w:t>
      </w:r>
      <w:proofErr w:type="gramStart"/>
      <w:r w:rsidRPr="00157663">
        <w:rPr>
          <w:lang w:eastAsia="ar-SA"/>
        </w:rPr>
        <w:t>а</w:t>
      </w:r>
      <w:proofErr w:type="gramEnd"/>
      <w:r w:rsidRPr="00157663">
        <w:rPr>
          <w:lang w:eastAsia="ar-SA"/>
        </w:rPr>
        <w:t>) Водные;</w:t>
      </w:r>
    </w:p>
    <w:p w:rsidR="006F311B" w:rsidRPr="00157663" w:rsidRDefault="006F311B" w:rsidP="009D5B85">
      <w:pPr>
        <w:tabs>
          <w:tab w:val="left" w:pos="235"/>
        </w:tabs>
        <w:suppressAutoHyphens/>
        <w:autoSpaceDE w:val="0"/>
        <w:rPr>
          <w:lang w:eastAsia="ar-SA"/>
        </w:rPr>
      </w:pPr>
      <w:r w:rsidRPr="00157663">
        <w:rPr>
          <w:lang w:eastAsia="ar-SA"/>
        </w:rPr>
        <w:t xml:space="preserve">  </w:t>
      </w:r>
      <w:proofErr w:type="gramStart"/>
      <w:r w:rsidRPr="00157663">
        <w:rPr>
          <w:lang w:eastAsia="ar-SA"/>
        </w:rPr>
        <w:t>б</w:t>
      </w:r>
      <w:proofErr w:type="gramEnd"/>
      <w:r w:rsidRPr="00157663">
        <w:rPr>
          <w:lang w:eastAsia="ar-SA"/>
        </w:rPr>
        <w:t>) холодные;</w:t>
      </w:r>
    </w:p>
    <w:p w:rsidR="006F311B" w:rsidRPr="00157663" w:rsidRDefault="006F311B" w:rsidP="009D5B85">
      <w:pPr>
        <w:tabs>
          <w:tab w:val="left" w:pos="235"/>
        </w:tabs>
        <w:suppressAutoHyphens/>
        <w:autoSpaceDE w:val="0"/>
        <w:rPr>
          <w:lang w:eastAsia="ar-SA"/>
        </w:rPr>
      </w:pPr>
      <w:r w:rsidRPr="00157663">
        <w:rPr>
          <w:lang w:eastAsia="ar-SA"/>
        </w:rPr>
        <w:t xml:space="preserve">  </w:t>
      </w:r>
      <w:proofErr w:type="gramStart"/>
      <w:r w:rsidRPr="00157663">
        <w:rPr>
          <w:lang w:eastAsia="ar-SA"/>
        </w:rPr>
        <w:t>в</w:t>
      </w:r>
      <w:proofErr w:type="gramEnd"/>
      <w:r w:rsidRPr="00157663">
        <w:rPr>
          <w:lang w:eastAsia="ar-SA"/>
        </w:rPr>
        <w:t>) ледяные.</w:t>
      </w:r>
    </w:p>
    <w:p w:rsidR="006F311B" w:rsidRPr="00157663" w:rsidRDefault="006F311B" w:rsidP="009D5B85">
      <w:pPr>
        <w:tabs>
          <w:tab w:val="left" w:pos="235"/>
        </w:tabs>
        <w:suppressAutoHyphens/>
        <w:autoSpaceDE w:val="0"/>
        <w:rPr>
          <w:lang w:eastAsia="ar-SA"/>
        </w:rPr>
      </w:pPr>
    </w:p>
    <w:p w:rsidR="006F311B" w:rsidRPr="00157663" w:rsidRDefault="006F311B" w:rsidP="009D5B85">
      <w:pPr>
        <w:tabs>
          <w:tab w:val="left" w:pos="250"/>
        </w:tabs>
        <w:suppressAutoHyphens/>
        <w:autoSpaceDE w:val="0"/>
        <w:rPr>
          <w:lang w:eastAsia="ar-SA"/>
        </w:rPr>
      </w:pPr>
      <w:r w:rsidRPr="00157663">
        <w:rPr>
          <w:b/>
          <w:lang w:eastAsia="ar-SA"/>
        </w:rPr>
        <w:t>5)</w:t>
      </w:r>
      <w:r w:rsidRPr="00157663">
        <w:rPr>
          <w:b/>
          <w:lang w:eastAsia="ar-SA"/>
        </w:rPr>
        <w:tab/>
        <w:t>Как называют цвета: красный, оранжевый, желтый?</w:t>
      </w:r>
      <w:r w:rsidRPr="00157663">
        <w:rPr>
          <w:b/>
          <w:lang w:eastAsia="ar-SA"/>
        </w:rPr>
        <w:br/>
        <w:t xml:space="preserve">  </w:t>
      </w:r>
      <w:proofErr w:type="gramStart"/>
      <w:r w:rsidRPr="00157663">
        <w:rPr>
          <w:lang w:eastAsia="ar-SA"/>
        </w:rPr>
        <w:t>а</w:t>
      </w:r>
      <w:proofErr w:type="gramEnd"/>
      <w:r w:rsidRPr="00157663">
        <w:rPr>
          <w:lang w:eastAsia="ar-SA"/>
        </w:rPr>
        <w:t>) Теплые;</w:t>
      </w:r>
    </w:p>
    <w:p w:rsidR="006F311B" w:rsidRPr="00157663" w:rsidRDefault="006F311B" w:rsidP="009D5B85">
      <w:pPr>
        <w:suppressAutoHyphens/>
        <w:autoSpaceDE w:val="0"/>
        <w:ind w:right="3686"/>
        <w:rPr>
          <w:lang w:eastAsia="ar-SA"/>
        </w:rPr>
      </w:pPr>
      <w:r w:rsidRPr="00157663">
        <w:rPr>
          <w:lang w:eastAsia="ar-SA"/>
        </w:rPr>
        <w:t xml:space="preserve">  </w:t>
      </w:r>
      <w:proofErr w:type="gramStart"/>
      <w:r w:rsidRPr="00157663">
        <w:rPr>
          <w:lang w:eastAsia="ar-SA"/>
        </w:rPr>
        <w:t>б</w:t>
      </w:r>
      <w:proofErr w:type="gramEnd"/>
      <w:r w:rsidRPr="00157663">
        <w:rPr>
          <w:lang w:eastAsia="ar-SA"/>
        </w:rPr>
        <w:t>) горячие;</w:t>
      </w:r>
    </w:p>
    <w:p w:rsidR="006F311B" w:rsidRPr="00157663" w:rsidRDefault="006F311B" w:rsidP="009D5B85">
      <w:pPr>
        <w:suppressAutoHyphens/>
        <w:autoSpaceDE w:val="0"/>
        <w:ind w:right="3686"/>
        <w:rPr>
          <w:lang w:eastAsia="ar-SA"/>
        </w:rPr>
      </w:pPr>
      <w:r w:rsidRPr="00157663">
        <w:rPr>
          <w:lang w:eastAsia="ar-SA"/>
        </w:rPr>
        <w:t xml:space="preserve">  </w:t>
      </w:r>
      <w:proofErr w:type="gramStart"/>
      <w:r w:rsidRPr="00157663">
        <w:rPr>
          <w:lang w:eastAsia="ar-SA"/>
        </w:rPr>
        <w:t>в</w:t>
      </w:r>
      <w:proofErr w:type="gramEnd"/>
      <w:r w:rsidRPr="00157663">
        <w:rPr>
          <w:lang w:eastAsia="ar-SA"/>
        </w:rPr>
        <w:t>) солнечные.</w:t>
      </w:r>
    </w:p>
    <w:p w:rsidR="006F311B" w:rsidRPr="00157663" w:rsidRDefault="006F311B" w:rsidP="009D5B85">
      <w:pPr>
        <w:suppressAutoHyphens/>
        <w:autoSpaceDE w:val="0"/>
        <w:ind w:right="3686"/>
        <w:rPr>
          <w:lang w:eastAsia="ar-SA"/>
        </w:rPr>
      </w:pPr>
    </w:p>
    <w:p w:rsidR="006F311B" w:rsidRPr="00157663" w:rsidRDefault="006F311B" w:rsidP="009D5B85">
      <w:pPr>
        <w:suppressAutoHyphens/>
        <w:autoSpaceDE w:val="0"/>
        <w:rPr>
          <w:lang w:eastAsia="ar-SA"/>
        </w:rPr>
      </w:pPr>
      <w:r w:rsidRPr="00157663">
        <w:rPr>
          <w:spacing w:val="20"/>
          <w:lang w:eastAsia="ar-SA"/>
        </w:rPr>
        <w:t>Ответы:</w:t>
      </w:r>
      <w:r w:rsidRPr="00157663">
        <w:rPr>
          <w:lang w:eastAsia="ar-SA"/>
        </w:rPr>
        <w:t xml:space="preserve"> </w:t>
      </w:r>
      <w:proofErr w:type="gramStart"/>
      <w:r w:rsidRPr="00157663">
        <w:rPr>
          <w:spacing w:val="20"/>
          <w:lang w:eastAsia="ar-SA"/>
        </w:rPr>
        <w:t>1)-</w:t>
      </w:r>
      <w:proofErr w:type="gramEnd"/>
      <w:r w:rsidRPr="00157663">
        <w:rPr>
          <w:spacing w:val="20"/>
          <w:lang w:eastAsia="ar-SA"/>
        </w:rPr>
        <w:t>б;</w:t>
      </w:r>
      <w:r w:rsidRPr="00157663">
        <w:rPr>
          <w:lang w:eastAsia="ar-SA"/>
        </w:rPr>
        <w:t xml:space="preserve"> </w:t>
      </w:r>
      <w:r w:rsidRPr="00157663">
        <w:rPr>
          <w:spacing w:val="20"/>
          <w:lang w:eastAsia="ar-SA"/>
        </w:rPr>
        <w:t>2)-б;</w:t>
      </w:r>
      <w:r w:rsidRPr="00157663">
        <w:rPr>
          <w:lang w:eastAsia="ar-SA"/>
        </w:rPr>
        <w:t xml:space="preserve"> </w:t>
      </w:r>
      <w:r w:rsidRPr="00157663">
        <w:rPr>
          <w:spacing w:val="20"/>
          <w:lang w:eastAsia="ar-SA"/>
        </w:rPr>
        <w:t>3)-б;</w:t>
      </w:r>
      <w:r w:rsidRPr="00157663">
        <w:rPr>
          <w:lang w:eastAsia="ar-SA"/>
        </w:rPr>
        <w:t xml:space="preserve"> </w:t>
      </w:r>
      <w:r w:rsidRPr="00157663">
        <w:rPr>
          <w:spacing w:val="20"/>
          <w:lang w:eastAsia="ar-SA"/>
        </w:rPr>
        <w:t>4)-б;</w:t>
      </w:r>
      <w:r w:rsidRPr="00157663">
        <w:rPr>
          <w:lang w:eastAsia="ar-SA"/>
        </w:rPr>
        <w:t xml:space="preserve"> </w:t>
      </w:r>
      <w:r w:rsidRPr="00157663">
        <w:rPr>
          <w:spacing w:val="20"/>
          <w:lang w:eastAsia="ar-SA"/>
        </w:rPr>
        <w:t>5)-а.</w:t>
      </w:r>
    </w:p>
    <w:p w:rsidR="006F311B" w:rsidRPr="00157663" w:rsidRDefault="006F311B" w:rsidP="009D5B85">
      <w:pPr>
        <w:jc w:val="both"/>
        <w:rPr>
          <w:rFonts w:eastAsiaTheme="minorHAnsi"/>
          <w:lang w:eastAsia="en-US"/>
        </w:rPr>
      </w:pPr>
    </w:p>
    <w:p w:rsidR="006F311B" w:rsidRPr="00157663" w:rsidRDefault="006F311B" w:rsidP="009D5B85">
      <w:pPr>
        <w:jc w:val="both"/>
        <w:rPr>
          <w:rFonts w:eastAsiaTheme="minorHAnsi"/>
          <w:lang w:eastAsia="en-US"/>
        </w:rPr>
      </w:pPr>
    </w:p>
    <w:p w:rsidR="006F311B" w:rsidRPr="00157663" w:rsidRDefault="006F311B" w:rsidP="00157663">
      <w:pPr>
        <w:tabs>
          <w:tab w:val="left" w:pos="946"/>
        </w:tabs>
        <w:suppressAutoHyphens/>
        <w:autoSpaceDE w:val="0"/>
        <w:jc w:val="center"/>
        <w:rPr>
          <w:lang w:eastAsia="ar-SA"/>
        </w:rPr>
      </w:pPr>
      <w:r w:rsidRPr="00157663">
        <w:rPr>
          <w:b/>
          <w:lang w:eastAsia="ar-SA"/>
        </w:rPr>
        <w:t>Тест «Техника безопасности»</w:t>
      </w:r>
    </w:p>
    <w:p w:rsidR="006F311B" w:rsidRPr="00157663" w:rsidRDefault="006F311B" w:rsidP="00157663">
      <w:pPr>
        <w:tabs>
          <w:tab w:val="left" w:pos="614"/>
        </w:tabs>
        <w:suppressAutoHyphens/>
        <w:autoSpaceDE w:val="0"/>
        <w:rPr>
          <w:lang w:eastAsia="ar-SA"/>
        </w:rPr>
      </w:pPr>
    </w:p>
    <w:p w:rsidR="006F311B" w:rsidRPr="00157663" w:rsidRDefault="006F311B" w:rsidP="009D5B85">
      <w:pPr>
        <w:tabs>
          <w:tab w:val="left" w:pos="614"/>
        </w:tabs>
        <w:suppressAutoHyphens/>
        <w:autoSpaceDE w:val="0"/>
        <w:ind w:firstLine="374"/>
        <w:rPr>
          <w:lang w:eastAsia="ar-SA"/>
        </w:rPr>
      </w:pPr>
      <w:r w:rsidRPr="00157663">
        <w:rPr>
          <w:b/>
          <w:lang w:eastAsia="ar-SA"/>
        </w:rPr>
        <w:t xml:space="preserve">1. </w:t>
      </w:r>
      <w:r w:rsidRPr="00157663">
        <w:rPr>
          <w:b/>
          <w:lang w:eastAsia="ar-SA"/>
        </w:rPr>
        <w:tab/>
        <w:t>Как должны быть расположены ножницы на столе при работе?</w:t>
      </w:r>
      <w:r w:rsidRPr="00157663">
        <w:rPr>
          <w:b/>
          <w:lang w:eastAsia="ar-SA"/>
        </w:rPr>
        <w:br/>
        <w:t xml:space="preserve">       </w:t>
      </w:r>
      <w:proofErr w:type="gramStart"/>
      <w:r w:rsidRPr="00157663">
        <w:rPr>
          <w:lang w:eastAsia="ar-SA"/>
        </w:rPr>
        <w:t>а</w:t>
      </w:r>
      <w:proofErr w:type="gramEnd"/>
      <w:r w:rsidRPr="00157663">
        <w:rPr>
          <w:lang w:eastAsia="ar-SA"/>
        </w:rPr>
        <w:t>) Справа, кольцами к себе;</w:t>
      </w:r>
    </w:p>
    <w:p w:rsidR="006F311B" w:rsidRPr="00157663" w:rsidRDefault="006F311B" w:rsidP="009D5B85">
      <w:pPr>
        <w:tabs>
          <w:tab w:val="left" w:pos="984"/>
        </w:tabs>
        <w:suppressAutoHyphens/>
        <w:autoSpaceDE w:val="0"/>
        <w:ind w:left="370"/>
        <w:rPr>
          <w:lang w:eastAsia="ar-SA"/>
        </w:rPr>
      </w:pPr>
      <w:r w:rsidRPr="00157663">
        <w:rPr>
          <w:lang w:eastAsia="ar-SA"/>
        </w:rPr>
        <w:t xml:space="preserve">  </w:t>
      </w:r>
      <w:proofErr w:type="gramStart"/>
      <w:r w:rsidRPr="00157663">
        <w:rPr>
          <w:lang w:eastAsia="ar-SA"/>
        </w:rPr>
        <w:t>б</w:t>
      </w:r>
      <w:proofErr w:type="gramEnd"/>
      <w:r w:rsidRPr="00157663">
        <w:rPr>
          <w:lang w:eastAsia="ar-SA"/>
        </w:rPr>
        <w:t>) слева, кольцами от себя;</w:t>
      </w:r>
    </w:p>
    <w:p w:rsidR="006F311B" w:rsidRPr="00157663" w:rsidRDefault="006F311B" w:rsidP="009D5B85">
      <w:pPr>
        <w:tabs>
          <w:tab w:val="left" w:pos="984"/>
        </w:tabs>
        <w:suppressAutoHyphens/>
        <w:autoSpaceDE w:val="0"/>
        <w:ind w:left="370"/>
        <w:rPr>
          <w:b/>
          <w:lang w:eastAsia="ar-SA"/>
        </w:rPr>
      </w:pPr>
      <w:r w:rsidRPr="00157663">
        <w:rPr>
          <w:lang w:eastAsia="ar-SA"/>
        </w:rPr>
        <w:t xml:space="preserve">  </w:t>
      </w:r>
      <w:proofErr w:type="gramStart"/>
      <w:r w:rsidRPr="00157663">
        <w:rPr>
          <w:lang w:eastAsia="ar-SA"/>
        </w:rPr>
        <w:t>в</w:t>
      </w:r>
      <w:proofErr w:type="gramEnd"/>
      <w:r w:rsidRPr="00157663">
        <w:rPr>
          <w:lang w:eastAsia="ar-SA"/>
        </w:rPr>
        <w:t>) на полу.</w:t>
      </w:r>
    </w:p>
    <w:p w:rsidR="006F311B" w:rsidRPr="00157663" w:rsidRDefault="006F311B" w:rsidP="009D5B85">
      <w:pPr>
        <w:tabs>
          <w:tab w:val="left" w:pos="998"/>
        </w:tabs>
        <w:suppressAutoHyphens/>
        <w:autoSpaceDE w:val="0"/>
        <w:ind w:left="379"/>
        <w:rPr>
          <w:lang w:eastAsia="ar-SA"/>
        </w:rPr>
      </w:pPr>
      <w:r w:rsidRPr="00157663">
        <w:rPr>
          <w:b/>
          <w:lang w:eastAsia="ar-SA"/>
        </w:rPr>
        <w:t>2. Передавать ножницы следует:</w:t>
      </w:r>
    </w:p>
    <w:p w:rsidR="006F311B" w:rsidRPr="00157663" w:rsidRDefault="006F311B" w:rsidP="009D5B85">
      <w:pPr>
        <w:tabs>
          <w:tab w:val="left" w:pos="998"/>
        </w:tabs>
        <w:suppressAutoHyphens/>
        <w:autoSpaceDE w:val="0"/>
        <w:ind w:left="379"/>
        <w:rPr>
          <w:lang w:eastAsia="ar-SA"/>
        </w:rPr>
      </w:pPr>
      <w:r w:rsidRPr="00157663">
        <w:rPr>
          <w:lang w:eastAsia="ar-SA"/>
        </w:rPr>
        <w:t xml:space="preserve">  </w:t>
      </w:r>
      <w:proofErr w:type="gramStart"/>
      <w:r w:rsidRPr="00157663">
        <w:rPr>
          <w:lang w:eastAsia="ar-SA"/>
        </w:rPr>
        <w:t>а</w:t>
      </w:r>
      <w:proofErr w:type="gramEnd"/>
      <w:r w:rsidRPr="00157663">
        <w:rPr>
          <w:lang w:eastAsia="ar-SA"/>
        </w:rPr>
        <w:t>) острием вперед;</w:t>
      </w:r>
    </w:p>
    <w:p w:rsidR="006F311B" w:rsidRPr="00157663" w:rsidRDefault="006F311B" w:rsidP="009D5B85">
      <w:pPr>
        <w:tabs>
          <w:tab w:val="left" w:pos="998"/>
        </w:tabs>
        <w:suppressAutoHyphens/>
        <w:autoSpaceDE w:val="0"/>
        <w:ind w:left="379"/>
        <w:rPr>
          <w:lang w:eastAsia="ar-SA"/>
        </w:rPr>
      </w:pPr>
      <w:r w:rsidRPr="00157663">
        <w:rPr>
          <w:lang w:eastAsia="ar-SA"/>
        </w:rPr>
        <w:t xml:space="preserve">  </w:t>
      </w:r>
      <w:proofErr w:type="gramStart"/>
      <w:r w:rsidRPr="00157663">
        <w:rPr>
          <w:lang w:eastAsia="ar-SA"/>
        </w:rPr>
        <w:t>б</w:t>
      </w:r>
      <w:proofErr w:type="gramEnd"/>
      <w:r w:rsidRPr="00157663">
        <w:rPr>
          <w:lang w:eastAsia="ar-SA"/>
        </w:rPr>
        <w:t>) кольцами вперед с сомкнутыми концами;</w:t>
      </w:r>
    </w:p>
    <w:p w:rsidR="006F311B" w:rsidRPr="00157663" w:rsidRDefault="006F311B" w:rsidP="009D5B85">
      <w:pPr>
        <w:tabs>
          <w:tab w:val="left" w:pos="998"/>
        </w:tabs>
        <w:suppressAutoHyphens/>
        <w:autoSpaceDE w:val="0"/>
        <w:ind w:left="379"/>
        <w:rPr>
          <w:b/>
          <w:lang w:eastAsia="ar-SA"/>
        </w:rPr>
      </w:pPr>
      <w:r w:rsidRPr="00157663">
        <w:rPr>
          <w:lang w:eastAsia="ar-SA"/>
        </w:rPr>
        <w:t xml:space="preserve">  </w:t>
      </w:r>
      <w:proofErr w:type="gramStart"/>
      <w:r w:rsidRPr="00157663">
        <w:rPr>
          <w:lang w:eastAsia="ar-SA"/>
        </w:rPr>
        <w:t>в</w:t>
      </w:r>
      <w:proofErr w:type="gramEnd"/>
      <w:r w:rsidRPr="00157663">
        <w:rPr>
          <w:lang w:eastAsia="ar-SA"/>
        </w:rPr>
        <w:t>) броском через голову.</w:t>
      </w:r>
    </w:p>
    <w:p w:rsidR="006F311B" w:rsidRPr="00157663" w:rsidRDefault="006F311B" w:rsidP="009D5B85">
      <w:pPr>
        <w:tabs>
          <w:tab w:val="left" w:pos="614"/>
        </w:tabs>
        <w:suppressAutoHyphens/>
        <w:autoSpaceDE w:val="0"/>
        <w:ind w:firstLine="374"/>
        <w:rPr>
          <w:lang w:eastAsia="ar-SA"/>
        </w:rPr>
      </w:pPr>
      <w:r w:rsidRPr="00157663">
        <w:rPr>
          <w:b/>
          <w:lang w:eastAsia="ar-SA"/>
        </w:rPr>
        <w:t xml:space="preserve">3. </w:t>
      </w:r>
      <w:r w:rsidRPr="00157663">
        <w:rPr>
          <w:b/>
          <w:lang w:eastAsia="ar-SA"/>
        </w:rPr>
        <w:tab/>
        <w:t xml:space="preserve">Чем необходимо пользоваться при вышивании на плотной </w:t>
      </w:r>
      <w:proofErr w:type="gramStart"/>
      <w:r w:rsidRPr="00157663">
        <w:rPr>
          <w:b/>
          <w:lang w:eastAsia="ar-SA"/>
        </w:rPr>
        <w:t>ткани,</w:t>
      </w:r>
      <w:r w:rsidRPr="00157663">
        <w:rPr>
          <w:b/>
          <w:lang w:eastAsia="ar-SA"/>
        </w:rPr>
        <w:br/>
        <w:t xml:space="preserve">   </w:t>
      </w:r>
      <w:proofErr w:type="gramEnd"/>
      <w:r w:rsidRPr="00157663">
        <w:rPr>
          <w:b/>
          <w:lang w:eastAsia="ar-SA"/>
        </w:rPr>
        <w:t xml:space="preserve">        чтобы избежать прокола пальца?</w:t>
      </w:r>
    </w:p>
    <w:p w:rsidR="006F311B" w:rsidRPr="00157663" w:rsidRDefault="006F311B" w:rsidP="009D5B85">
      <w:pPr>
        <w:tabs>
          <w:tab w:val="left" w:pos="1041"/>
        </w:tabs>
        <w:suppressAutoHyphens/>
        <w:autoSpaceDE w:val="0"/>
        <w:ind w:left="398"/>
        <w:rPr>
          <w:lang w:eastAsia="ar-SA"/>
        </w:rPr>
      </w:pPr>
      <w:proofErr w:type="gramStart"/>
      <w:r w:rsidRPr="00157663">
        <w:rPr>
          <w:lang w:eastAsia="ar-SA"/>
        </w:rPr>
        <w:lastRenderedPageBreak/>
        <w:t>а)</w:t>
      </w:r>
      <w:r w:rsidRPr="00157663">
        <w:rPr>
          <w:lang w:eastAsia="ar-SA"/>
        </w:rPr>
        <w:tab/>
      </w:r>
      <w:proofErr w:type="gramEnd"/>
      <w:r w:rsidRPr="00157663">
        <w:rPr>
          <w:lang w:eastAsia="ar-SA"/>
        </w:rPr>
        <w:t xml:space="preserve"> Наручником;</w:t>
      </w:r>
    </w:p>
    <w:p w:rsidR="006F311B" w:rsidRPr="00157663" w:rsidRDefault="006F311B" w:rsidP="009D5B85">
      <w:pPr>
        <w:tabs>
          <w:tab w:val="left" w:pos="1041"/>
        </w:tabs>
        <w:suppressAutoHyphens/>
        <w:autoSpaceDE w:val="0"/>
        <w:ind w:left="398"/>
        <w:rPr>
          <w:lang w:eastAsia="ar-SA"/>
        </w:rPr>
      </w:pPr>
      <w:proofErr w:type="gramStart"/>
      <w:r w:rsidRPr="00157663">
        <w:rPr>
          <w:lang w:eastAsia="ar-SA"/>
        </w:rPr>
        <w:t>б</w:t>
      </w:r>
      <w:proofErr w:type="gramEnd"/>
      <w:r w:rsidRPr="00157663">
        <w:rPr>
          <w:lang w:eastAsia="ar-SA"/>
        </w:rPr>
        <w:t xml:space="preserve">) </w:t>
      </w:r>
      <w:r w:rsidRPr="00157663">
        <w:rPr>
          <w:lang w:eastAsia="ar-SA"/>
        </w:rPr>
        <w:tab/>
        <w:t>напальчником;</w:t>
      </w:r>
    </w:p>
    <w:p w:rsidR="006F311B" w:rsidRPr="00157663" w:rsidRDefault="006F311B" w:rsidP="009D5B85">
      <w:pPr>
        <w:tabs>
          <w:tab w:val="left" w:pos="1041"/>
        </w:tabs>
        <w:suppressAutoHyphens/>
        <w:autoSpaceDE w:val="0"/>
        <w:ind w:left="398"/>
        <w:rPr>
          <w:b/>
          <w:lang w:eastAsia="ar-SA"/>
        </w:rPr>
      </w:pPr>
      <w:proofErr w:type="gramStart"/>
      <w:r w:rsidRPr="00157663">
        <w:rPr>
          <w:lang w:eastAsia="ar-SA"/>
        </w:rPr>
        <w:t>в</w:t>
      </w:r>
      <w:proofErr w:type="gramEnd"/>
      <w:r w:rsidRPr="00157663">
        <w:rPr>
          <w:lang w:eastAsia="ar-SA"/>
        </w:rPr>
        <w:t xml:space="preserve">) </w:t>
      </w:r>
      <w:r w:rsidRPr="00157663">
        <w:rPr>
          <w:lang w:eastAsia="ar-SA"/>
        </w:rPr>
        <w:tab/>
        <w:t>наперстком.</w:t>
      </w:r>
    </w:p>
    <w:p w:rsidR="006F311B" w:rsidRPr="00157663" w:rsidRDefault="006F311B" w:rsidP="009D5B85">
      <w:pPr>
        <w:tabs>
          <w:tab w:val="left" w:pos="998"/>
        </w:tabs>
        <w:suppressAutoHyphens/>
        <w:autoSpaceDE w:val="0"/>
        <w:ind w:left="379"/>
        <w:rPr>
          <w:lang w:eastAsia="ar-SA"/>
        </w:rPr>
      </w:pPr>
      <w:r w:rsidRPr="00157663">
        <w:rPr>
          <w:b/>
          <w:lang w:eastAsia="ar-SA"/>
        </w:rPr>
        <w:t xml:space="preserve">4. </w:t>
      </w:r>
      <w:r w:rsidRPr="00157663">
        <w:rPr>
          <w:b/>
          <w:lang w:eastAsia="ar-SA"/>
        </w:rPr>
        <w:tab/>
        <w:t>Куда необходимо вкалывать булавки и иголки при работе?</w:t>
      </w:r>
    </w:p>
    <w:p w:rsidR="006F311B" w:rsidRPr="00157663" w:rsidRDefault="006F311B" w:rsidP="009D5B85">
      <w:pPr>
        <w:tabs>
          <w:tab w:val="left" w:pos="1061"/>
        </w:tabs>
        <w:suppressAutoHyphens/>
        <w:autoSpaceDE w:val="0"/>
        <w:ind w:left="408"/>
        <w:rPr>
          <w:lang w:eastAsia="ar-SA"/>
        </w:rPr>
      </w:pPr>
      <w:r w:rsidRPr="00157663">
        <w:rPr>
          <w:lang w:eastAsia="ar-SA"/>
        </w:rPr>
        <w:t xml:space="preserve">  </w:t>
      </w:r>
      <w:proofErr w:type="gramStart"/>
      <w:r w:rsidRPr="00157663">
        <w:rPr>
          <w:lang w:eastAsia="ar-SA"/>
        </w:rPr>
        <w:t>а</w:t>
      </w:r>
      <w:proofErr w:type="gramEnd"/>
      <w:r w:rsidRPr="00157663">
        <w:rPr>
          <w:lang w:eastAsia="ar-SA"/>
        </w:rPr>
        <w:t>) В игольницу;</w:t>
      </w:r>
    </w:p>
    <w:p w:rsidR="006F311B" w:rsidRPr="00157663" w:rsidRDefault="006F311B" w:rsidP="009D5B85">
      <w:pPr>
        <w:tabs>
          <w:tab w:val="left" w:pos="1061"/>
        </w:tabs>
        <w:suppressAutoHyphens/>
        <w:autoSpaceDE w:val="0"/>
        <w:ind w:left="408"/>
        <w:rPr>
          <w:lang w:eastAsia="ar-SA"/>
        </w:rPr>
      </w:pPr>
      <w:r w:rsidRPr="00157663">
        <w:rPr>
          <w:lang w:eastAsia="ar-SA"/>
        </w:rPr>
        <w:t xml:space="preserve">  </w:t>
      </w:r>
      <w:proofErr w:type="gramStart"/>
      <w:r w:rsidRPr="00157663">
        <w:rPr>
          <w:lang w:eastAsia="ar-SA"/>
        </w:rPr>
        <w:t>б</w:t>
      </w:r>
      <w:proofErr w:type="gramEnd"/>
      <w:r w:rsidRPr="00157663">
        <w:rPr>
          <w:lang w:eastAsia="ar-SA"/>
        </w:rPr>
        <w:t>) одежду;</w:t>
      </w:r>
    </w:p>
    <w:p w:rsidR="006F311B" w:rsidRPr="00157663" w:rsidRDefault="006F311B" w:rsidP="009D5B85">
      <w:pPr>
        <w:tabs>
          <w:tab w:val="left" w:pos="1061"/>
        </w:tabs>
        <w:suppressAutoHyphens/>
        <w:autoSpaceDE w:val="0"/>
        <w:ind w:left="408"/>
        <w:rPr>
          <w:lang w:eastAsia="ar-SA"/>
        </w:rPr>
      </w:pPr>
      <w:r w:rsidRPr="00157663">
        <w:rPr>
          <w:lang w:eastAsia="ar-SA"/>
        </w:rPr>
        <w:t xml:space="preserve">  </w:t>
      </w:r>
      <w:proofErr w:type="gramStart"/>
      <w:r w:rsidRPr="00157663">
        <w:rPr>
          <w:lang w:eastAsia="ar-SA"/>
        </w:rPr>
        <w:t>в</w:t>
      </w:r>
      <w:proofErr w:type="gramEnd"/>
      <w:r w:rsidRPr="00157663">
        <w:rPr>
          <w:lang w:eastAsia="ar-SA"/>
        </w:rPr>
        <w:t>) клубок ниток.</w:t>
      </w:r>
    </w:p>
    <w:p w:rsidR="006F311B" w:rsidRPr="00157663" w:rsidRDefault="006F311B" w:rsidP="009D5B85">
      <w:pPr>
        <w:tabs>
          <w:tab w:val="left" w:pos="653"/>
        </w:tabs>
        <w:suppressAutoHyphens/>
        <w:autoSpaceDE w:val="0"/>
        <w:rPr>
          <w:lang w:eastAsia="ar-SA"/>
        </w:rPr>
      </w:pPr>
      <w:r w:rsidRPr="00157663">
        <w:rPr>
          <w:lang w:eastAsia="ar-SA"/>
        </w:rPr>
        <w:t xml:space="preserve">      </w:t>
      </w:r>
      <w:r w:rsidRPr="00157663">
        <w:rPr>
          <w:b/>
          <w:lang w:eastAsia="ar-SA"/>
        </w:rPr>
        <w:t xml:space="preserve">5. </w:t>
      </w:r>
      <w:r w:rsidRPr="00157663">
        <w:rPr>
          <w:b/>
          <w:lang w:eastAsia="ar-SA"/>
        </w:rPr>
        <w:tab/>
        <w:t>Какой длины должна быть нитка при вышивании?</w:t>
      </w:r>
    </w:p>
    <w:p w:rsidR="006F311B" w:rsidRPr="00157663" w:rsidRDefault="006F311B" w:rsidP="009D5B85">
      <w:pPr>
        <w:suppressAutoHyphens/>
        <w:autoSpaceDE w:val="0"/>
        <w:ind w:left="398"/>
        <w:rPr>
          <w:lang w:eastAsia="ar-SA"/>
        </w:rPr>
      </w:pPr>
      <w:r w:rsidRPr="00157663">
        <w:rPr>
          <w:lang w:eastAsia="ar-SA"/>
        </w:rPr>
        <w:t xml:space="preserve">  </w:t>
      </w:r>
      <w:proofErr w:type="gramStart"/>
      <w:r w:rsidRPr="00157663">
        <w:rPr>
          <w:lang w:eastAsia="ar-SA"/>
        </w:rPr>
        <w:t>а</w:t>
      </w:r>
      <w:proofErr w:type="gramEnd"/>
      <w:r w:rsidRPr="00157663">
        <w:rPr>
          <w:lang w:eastAsia="ar-SA"/>
        </w:rPr>
        <w:t>) 10-15 см;</w:t>
      </w:r>
    </w:p>
    <w:p w:rsidR="006F311B" w:rsidRPr="00157663" w:rsidRDefault="006F311B" w:rsidP="009D5B85">
      <w:pPr>
        <w:tabs>
          <w:tab w:val="left" w:pos="1051"/>
        </w:tabs>
        <w:suppressAutoHyphens/>
        <w:autoSpaceDE w:val="0"/>
        <w:ind w:left="398" w:right="4416"/>
        <w:rPr>
          <w:b/>
          <w:lang w:eastAsia="ar-SA"/>
        </w:rPr>
      </w:pPr>
      <w:r w:rsidRPr="00157663">
        <w:rPr>
          <w:lang w:eastAsia="ar-SA"/>
        </w:rPr>
        <w:t xml:space="preserve">  6) 30-35 </w:t>
      </w:r>
      <w:proofErr w:type="gramStart"/>
      <w:r w:rsidRPr="00157663">
        <w:rPr>
          <w:lang w:eastAsia="ar-SA"/>
        </w:rPr>
        <w:t>см;</w:t>
      </w:r>
      <w:r w:rsidRPr="00157663">
        <w:rPr>
          <w:lang w:eastAsia="ar-SA"/>
        </w:rPr>
        <w:br/>
        <w:t xml:space="preserve">  в</w:t>
      </w:r>
      <w:proofErr w:type="gramEnd"/>
      <w:r w:rsidRPr="00157663">
        <w:rPr>
          <w:lang w:eastAsia="ar-SA"/>
        </w:rPr>
        <w:t>) 1-2 м.</w:t>
      </w:r>
    </w:p>
    <w:p w:rsidR="006F311B" w:rsidRPr="00157663" w:rsidRDefault="006F311B" w:rsidP="009D5B85">
      <w:pPr>
        <w:suppressAutoHyphens/>
        <w:autoSpaceDE w:val="0"/>
        <w:ind w:left="394"/>
        <w:rPr>
          <w:lang w:eastAsia="ar-SA"/>
        </w:rPr>
      </w:pPr>
      <w:r w:rsidRPr="00157663">
        <w:rPr>
          <w:b/>
          <w:lang w:eastAsia="ar-SA"/>
        </w:rPr>
        <w:t>6. Как следует поступить со сломанной иглой?</w:t>
      </w:r>
    </w:p>
    <w:p w:rsidR="006F311B" w:rsidRPr="00157663" w:rsidRDefault="006F311B" w:rsidP="009D5B85">
      <w:pPr>
        <w:tabs>
          <w:tab w:val="left" w:pos="1013"/>
        </w:tabs>
        <w:suppressAutoHyphens/>
        <w:autoSpaceDE w:val="0"/>
        <w:ind w:left="384"/>
        <w:rPr>
          <w:lang w:eastAsia="ar-SA"/>
        </w:rPr>
      </w:pPr>
      <w:r w:rsidRPr="00157663">
        <w:rPr>
          <w:lang w:eastAsia="ar-SA"/>
        </w:rPr>
        <w:t xml:space="preserve">  </w:t>
      </w:r>
      <w:proofErr w:type="gramStart"/>
      <w:r w:rsidRPr="00157663">
        <w:rPr>
          <w:lang w:eastAsia="ar-SA"/>
        </w:rPr>
        <w:t>а</w:t>
      </w:r>
      <w:proofErr w:type="gramEnd"/>
      <w:r w:rsidRPr="00157663">
        <w:rPr>
          <w:lang w:eastAsia="ar-SA"/>
        </w:rPr>
        <w:t>) Выбросить в мусорную корзину;</w:t>
      </w:r>
    </w:p>
    <w:p w:rsidR="006F311B" w:rsidRPr="00157663" w:rsidRDefault="006F311B" w:rsidP="009D5B85">
      <w:pPr>
        <w:tabs>
          <w:tab w:val="left" w:pos="1013"/>
        </w:tabs>
        <w:suppressAutoHyphens/>
        <w:autoSpaceDE w:val="0"/>
        <w:ind w:left="384"/>
        <w:rPr>
          <w:lang w:eastAsia="ar-SA"/>
        </w:rPr>
      </w:pPr>
      <w:r w:rsidRPr="00157663">
        <w:rPr>
          <w:lang w:eastAsia="ar-SA"/>
        </w:rPr>
        <w:t xml:space="preserve">  </w:t>
      </w:r>
      <w:proofErr w:type="gramStart"/>
      <w:r w:rsidRPr="00157663">
        <w:rPr>
          <w:lang w:eastAsia="ar-SA"/>
        </w:rPr>
        <w:t>б</w:t>
      </w:r>
      <w:proofErr w:type="gramEnd"/>
      <w:r w:rsidRPr="00157663">
        <w:rPr>
          <w:lang w:eastAsia="ar-SA"/>
        </w:rPr>
        <w:t>) отдать руководителю;</w:t>
      </w:r>
    </w:p>
    <w:p w:rsidR="006F311B" w:rsidRPr="00157663" w:rsidRDefault="006F311B" w:rsidP="009D5B85">
      <w:pPr>
        <w:tabs>
          <w:tab w:val="left" w:pos="1013"/>
        </w:tabs>
        <w:suppressAutoHyphens/>
        <w:autoSpaceDE w:val="0"/>
        <w:ind w:left="384"/>
        <w:rPr>
          <w:lang w:eastAsia="ar-SA"/>
        </w:rPr>
      </w:pPr>
      <w:r w:rsidRPr="00157663">
        <w:rPr>
          <w:lang w:eastAsia="ar-SA"/>
        </w:rPr>
        <w:t xml:space="preserve">  </w:t>
      </w:r>
      <w:proofErr w:type="gramStart"/>
      <w:r w:rsidRPr="00157663">
        <w:rPr>
          <w:lang w:eastAsia="ar-SA"/>
        </w:rPr>
        <w:t>в</w:t>
      </w:r>
      <w:proofErr w:type="gramEnd"/>
      <w:r w:rsidRPr="00157663">
        <w:rPr>
          <w:lang w:eastAsia="ar-SA"/>
        </w:rPr>
        <w:t>) вколоть в игольницу.</w:t>
      </w:r>
    </w:p>
    <w:p w:rsidR="006F311B" w:rsidRPr="00157663" w:rsidRDefault="006F311B" w:rsidP="00157663">
      <w:pPr>
        <w:suppressAutoHyphens/>
        <w:autoSpaceDE w:val="0"/>
        <w:rPr>
          <w:lang w:eastAsia="ar-SA"/>
        </w:rPr>
      </w:pPr>
    </w:p>
    <w:p w:rsidR="006F311B" w:rsidRPr="00157663" w:rsidRDefault="006F311B" w:rsidP="009D5B85">
      <w:pPr>
        <w:suppressAutoHyphens/>
        <w:autoSpaceDE w:val="0"/>
        <w:ind w:left="384"/>
        <w:rPr>
          <w:lang w:eastAsia="ar-SA"/>
        </w:rPr>
      </w:pPr>
      <w:r w:rsidRPr="00157663">
        <w:rPr>
          <w:spacing w:val="30"/>
          <w:lang w:eastAsia="ar-SA"/>
        </w:rPr>
        <w:t>Ответы:</w:t>
      </w:r>
      <w:r w:rsidRPr="00157663">
        <w:rPr>
          <w:lang w:eastAsia="ar-SA"/>
        </w:rPr>
        <w:t xml:space="preserve"> </w:t>
      </w:r>
      <w:proofErr w:type="gramStart"/>
      <w:r w:rsidRPr="00157663">
        <w:rPr>
          <w:lang w:eastAsia="ar-SA"/>
        </w:rPr>
        <w:t>1)-</w:t>
      </w:r>
      <w:proofErr w:type="gramEnd"/>
      <w:r w:rsidRPr="00157663">
        <w:rPr>
          <w:lang w:eastAsia="ar-SA"/>
        </w:rPr>
        <w:t xml:space="preserve">а; 2)-б; 3)-в; </w:t>
      </w:r>
      <w:r w:rsidRPr="00157663">
        <w:rPr>
          <w:spacing w:val="30"/>
          <w:lang w:eastAsia="ar-SA"/>
        </w:rPr>
        <w:t>4)-а;</w:t>
      </w:r>
      <w:r w:rsidRPr="00157663">
        <w:rPr>
          <w:lang w:eastAsia="ar-SA"/>
        </w:rPr>
        <w:t xml:space="preserve"> </w:t>
      </w:r>
      <w:r w:rsidRPr="00157663">
        <w:rPr>
          <w:spacing w:val="30"/>
          <w:lang w:eastAsia="ar-SA"/>
        </w:rPr>
        <w:t>5)-б;</w:t>
      </w:r>
      <w:r w:rsidRPr="00157663">
        <w:rPr>
          <w:lang w:eastAsia="ar-SA"/>
        </w:rPr>
        <w:t xml:space="preserve"> </w:t>
      </w:r>
      <w:r w:rsidRPr="00157663">
        <w:rPr>
          <w:spacing w:val="30"/>
          <w:lang w:eastAsia="ar-SA"/>
        </w:rPr>
        <w:t>6)-б.</w:t>
      </w:r>
    </w:p>
    <w:p w:rsidR="006F311B" w:rsidRPr="00157663" w:rsidRDefault="006F311B" w:rsidP="009D5B85">
      <w:pPr>
        <w:rPr>
          <w:rFonts w:eastAsiaTheme="minorHAnsi"/>
          <w:lang w:eastAsia="en-US"/>
        </w:rPr>
      </w:pPr>
    </w:p>
    <w:p w:rsidR="006F311B" w:rsidRPr="00157663" w:rsidRDefault="006F311B" w:rsidP="009D5B85">
      <w:pPr>
        <w:jc w:val="center"/>
        <w:rPr>
          <w:rFonts w:eastAsiaTheme="minorHAnsi"/>
          <w:b/>
          <w:lang w:eastAsia="en-US"/>
        </w:rPr>
      </w:pPr>
      <w:r w:rsidRPr="00157663">
        <w:rPr>
          <w:rFonts w:eastAsiaTheme="minorHAnsi"/>
          <w:b/>
          <w:lang w:eastAsia="en-US"/>
        </w:rPr>
        <w:t>Тест «Виды швов»</w:t>
      </w:r>
    </w:p>
    <w:p w:rsidR="006F311B" w:rsidRPr="00157663" w:rsidRDefault="006F311B" w:rsidP="009D5B85">
      <w:pPr>
        <w:rPr>
          <w:rFonts w:eastAsiaTheme="minorHAnsi"/>
          <w:lang w:eastAsia="en-US"/>
        </w:rPr>
      </w:pPr>
      <w:r w:rsidRPr="00157663">
        <w:rPr>
          <w:rFonts w:eastAsiaTheme="minorHAnsi"/>
          <w:b/>
          <w:lang w:eastAsia="en-US"/>
        </w:rPr>
        <w:t>Определить соотношение схемы шва и названия шва.</w:t>
      </w:r>
    </w:p>
    <w:p w:rsidR="006F311B" w:rsidRPr="00157663" w:rsidRDefault="006F311B" w:rsidP="009D5B85">
      <w:pPr>
        <w:rPr>
          <w:rFonts w:eastAsiaTheme="minorHAnsi"/>
          <w:lang w:eastAsia="en-US"/>
        </w:rPr>
      </w:pPr>
      <w:r w:rsidRPr="00157663">
        <w:rPr>
          <w:rFonts w:eastAsiaTheme="minorHAnsi"/>
          <w:lang w:eastAsia="en-US"/>
        </w:rPr>
        <w:t>1. Стебельчатый</w:t>
      </w:r>
    </w:p>
    <w:p w:rsidR="006F311B" w:rsidRPr="00157663" w:rsidRDefault="006F311B" w:rsidP="009D5B85">
      <w:pPr>
        <w:rPr>
          <w:rFonts w:eastAsiaTheme="minorHAnsi"/>
          <w:lang w:eastAsia="en-US"/>
        </w:rPr>
      </w:pPr>
      <w:r w:rsidRPr="00157663">
        <w:rPr>
          <w:rFonts w:eastAsiaTheme="minorHAnsi"/>
          <w:lang w:eastAsia="en-US"/>
        </w:rPr>
        <w:t>2. Шов «вперед иголку»</w:t>
      </w:r>
    </w:p>
    <w:p w:rsidR="006F311B" w:rsidRPr="00157663" w:rsidRDefault="006F311B" w:rsidP="009D5B85">
      <w:pPr>
        <w:rPr>
          <w:rFonts w:eastAsiaTheme="minorHAnsi"/>
          <w:lang w:eastAsia="en-US"/>
        </w:rPr>
      </w:pPr>
      <w:r w:rsidRPr="00157663">
        <w:rPr>
          <w:rFonts w:eastAsiaTheme="minorHAnsi"/>
          <w:lang w:eastAsia="en-US"/>
        </w:rPr>
        <w:t>3. Шов «вперед назад иголку»</w:t>
      </w:r>
    </w:p>
    <w:p w:rsidR="006F311B" w:rsidRPr="00157663" w:rsidRDefault="006F311B" w:rsidP="009D5B85">
      <w:pPr>
        <w:rPr>
          <w:rFonts w:eastAsiaTheme="minorHAnsi"/>
          <w:lang w:eastAsia="en-US"/>
        </w:rPr>
      </w:pPr>
      <w:r w:rsidRPr="00157663">
        <w:rPr>
          <w:rFonts w:eastAsiaTheme="minorHAnsi"/>
          <w:lang w:eastAsia="en-US"/>
        </w:rPr>
        <w:t>4. Гладь</w:t>
      </w:r>
    </w:p>
    <w:p w:rsidR="006F311B" w:rsidRPr="00157663" w:rsidRDefault="006F311B" w:rsidP="009D5B85">
      <w:pPr>
        <w:rPr>
          <w:rFonts w:eastAsiaTheme="minorHAnsi"/>
          <w:lang w:eastAsia="en-US"/>
        </w:rPr>
      </w:pPr>
      <w:r w:rsidRPr="00157663">
        <w:rPr>
          <w:rFonts w:eastAsiaTheme="minorHAnsi"/>
          <w:lang w:eastAsia="en-US"/>
        </w:rPr>
        <w:t xml:space="preserve">5. Шов «козлик» </w:t>
      </w:r>
    </w:p>
    <w:p w:rsidR="006F311B" w:rsidRPr="00157663" w:rsidRDefault="006F311B" w:rsidP="009D5B85">
      <w:pPr>
        <w:rPr>
          <w:rFonts w:eastAsiaTheme="minorHAnsi"/>
          <w:lang w:eastAsia="en-US"/>
        </w:rPr>
      </w:pPr>
      <w:r w:rsidRPr="00157663">
        <w:rPr>
          <w:rFonts w:eastAsiaTheme="minorHAnsi"/>
          <w:lang w:eastAsia="en-US"/>
        </w:rPr>
        <w:t>6. Тамбурный</w:t>
      </w:r>
    </w:p>
    <w:p w:rsidR="006F311B" w:rsidRPr="00157663" w:rsidRDefault="006F311B" w:rsidP="009D5B85">
      <w:pPr>
        <w:rPr>
          <w:rFonts w:eastAsiaTheme="minorHAnsi"/>
          <w:lang w:eastAsia="en-US"/>
        </w:rPr>
      </w:pPr>
      <w:r w:rsidRPr="00157663">
        <w:rPr>
          <w:rFonts w:eastAsiaTheme="minorHAnsi"/>
          <w:lang w:eastAsia="en-US"/>
        </w:rPr>
        <w:t>7. Крест</w:t>
      </w:r>
    </w:p>
    <w:p w:rsidR="006F311B" w:rsidRPr="00157663" w:rsidRDefault="006F311B" w:rsidP="009D5B85">
      <w:pPr>
        <w:rPr>
          <w:rFonts w:eastAsiaTheme="minorHAnsi"/>
          <w:lang w:eastAsia="en-US"/>
        </w:rPr>
      </w:pPr>
      <w:r w:rsidRPr="00157663">
        <w:rPr>
          <w:rFonts w:eastAsiaTheme="minorHAnsi"/>
          <w:lang w:eastAsia="en-US"/>
        </w:rPr>
        <w:t>8. Петельный шов</w:t>
      </w:r>
    </w:p>
    <w:p w:rsidR="006F311B" w:rsidRPr="00157663" w:rsidRDefault="006F311B" w:rsidP="009D5B85">
      <w:pPr>
        <w:rPr>
          <w:rFonts w:eastAsiaTheme="minorHAnsi"/>
          <w:lang w:eastAsia="en-US"/>
        </w:rPr>
      </w:pPr>
      <w:r w:rsidRPr="00157663">
        <w:rPr>
          <w:rFonts w:eastAsiaTheme="minorHAnsi"/>
          <w:lang w:eastAsia="en-US"/>
        </w:rPr>
        <w:t xml:space="preserve">9. Шов «петля в </w:t>
      </w:r>
      <w:proofErr w:type="spellStart"/>
      <w:r w:rsidRPr="00157663">
        <w:rPr>
          <w:rFonts w:eastAsiaTheme="minorHAnsi"/>
          <w:lang w:eastAsia="en-US"/>
        </w:rPr>
        <w:t>прикреп</w:t>
      </w:r>
      <w:proofErr w:type="spellEnd"/>
      <w:r w:rsidRPr="00157663">
        <w:rPr>
          <w:rFonts w:eastAsiaTheme="minorHAnsi"/>
          <w:lang w:eastAsia="en-US"/>
        </w:rPr>
        <w:t>»</w:t>
      </w:r>
    </w:p>
    <w:p w:rsidR="006F311B" w:rsidRPr="00157663" w:rsidRDefault="006F311B" w:rsidP="009D5B85">
      <w:pPr>
        <w:rPr>
          <w:rFonts w:eastAsiaTheme="minorHAnsi"/>
          <w:lang w:eastAsia="en-US"/>
        </w:rPr>
      </w:pPr>
      <w:r w:rsidRPr="00157663">
        <w:rPr>
          <w:rFonts w:eastAsiaTheme="minorHAnsi"/>
          <w:lang w:eastAsia="en-US"/>
        </w:rPr>
        <w:t>10. Шов «узелки»</w:t>
      </w:r>
    </w:p>
    <w:p w:rsidR="006F311B" w:rsidRPr="00157663" w:rsidRDefault="006F311B" w:rsidP="009D5B85">
      <w:pPr>
        <w:rPr>
          <w:rFonts w:eastAsiaTheme="minorHAnsi"/>
          <w:lang w:eastAsia="en-US"/>
        </w:rPr>
      </w:pPr>
      <w:r w:rsidRPr="00157663">
        <w:rPr>
          <w:rFonts w:eastAsiaTheme="minorHAnsi"/>
          <w:lang w:eastAsia="en-US"/>
        </w:rPr>
        <w:t>11. Шов «зигзаг».</w:t>
      </w:r>
    </w:p>
    <w:p w:rsidR="006F311B" w:rsidRPr="00157663" w:rsidRDefault="006F311B" w:rsidP="009D5B85">
      <w:pPr>
        <w:jc w:val="right"/>
        <w:rPr>
          <w:rFonts w:eastAsiaTheme="minorHAnsi"/>
          <w:b/>
          <w:lang w:eastAsia="en-US"/>
        </w:rPr>
      </w:pPr>
    </w:p>
    <w:p w:rsidR="006F311B" w:rsidRPr="00157663" w:rsidRDefault="006F311B" w:rsidP="009D5B85">
      <w:pPr>
        <w:jc w:val="center"/>
        <w:rPr>
          <w:rFonts w:eastAsiaTheme="minorHAnsi"/>
          <w:b/>
          <w:lang w:eastAsia="en-US"/>
        </w:rPr>
      </w:pPr>
      <w:r w:rsidRPr="00157663">
        <w:rPr>
          <w:rFonts w:eastAsiaTheme="minorHAnsi"/>
          <w:b/>
          <w:lang w:eastAsia="en-US"/>
        </w:rPr>
        <w:t>«Визитная карточка»</w:t>
      </w:r>
    </w:p>
    <w:p w:rsidR="006F311B" w:rsidRPr="00157663" w:rsidRDefault="006F311B" w:rsidP="009D5B85">
      <w:pPr>
        <w:jc w:val="center"/>
        <w:rPr>
          <w:rFonts w:eastAsiaTheme="minorHAnsi"/>
          <w:lang w:eastAsia="en-US"/>
        </w:rPr>
      </w:pPr>
      <w:r w:rsidRPr="00157663">
        <w:rPr>
          <w:rFonts w:eastAsiaTheme="minorHAnsi"/>
          <w:b/>
          <w:lang w:eastAsia="en-US"/>
        </w:rPr>
        <w:t>Игра на знакомство</w:t>
      </w:r>
    </w:p>
    <w:p w:rsidR="006F311B" w:rsidRPr="00157663" w:rsidRDefault="006F311B" w:rsidP="009D5B85">
      <w:pPr>
        <w:jc w:val="both"/>
        <w:rPr>
          <w:rFonts w:eastAsiaTheme="minorHAnsi"/>
          <w:color w:val="000000"/>
          <w:lang w:eastAsia="en-US"/>
        </w:rPr>
      </w:pPr>
      <w:r w:rsidRPr="00157663">
        <w:rPr>
          <w:rFonts w:eastAsiaTheme="minorHAnsi"/>
          <w:lang w:eastAsia="en-US"/>
        </w:rPr>
        <w:t xml:space="preserve">   Играющие садятся в круг и передавая друг другу какой-нибудь маленький предмет, рассказывают о себе. Рассказывают не просто так, а по специальной схеме. Первый играющий, называет своё имя. («Меня зовут </w:t>
      </w:r>
      <w:proofErr w:type="gramStart"/>
      <w:r w:rsidRPr="00157663">
        <w:rPr>
          <w:rFonts w:eastAsiaTheme="minorHAnsi"/>
          <w:lang w:eastAsia="en-US"/>
        </w:rPr>
        <w:t>…….</w:t>
      </w:r>
      <w:proofErr w:type="gramEnd"/>
      <w:r w:rsidRPr="00157663">
        <w:rPr>
          <w:rFonts w:eastAsiaTheme="minorHAnsi"/>
          <w:lang w:eastAsia="en-US"/>
        </w:rPr>
        <w:t xml:space="preserve">».) Второй тоже представляется и добавляет какую-нибудь информацию о себе, например, сколько ему лет. («Меня зовут </w:t>
      </w:r>
      <w:proofErr w:type="gramStart"/>
      <w:r w:rsidRPr="00157663">
        <w:rPr>
          <w:rFonts w:eastAsiaTheme="minorHAnsi"/>
          <w:lang w:eastAsia="en-US"/>
        </w:rPr>
        <w:t>…….</w:t>
      </w:r>
      <w:proofErr w:type="gramEnd"/>
      <w:r w:rsidRPr="00157663">
        <w:rPr>
          <w:rFonts w:eastAsiaTheme="minorHAnsi"/>
          <w:lang w:eastAsia="en-US"/>
        </w:rPr>
        <w:t>, мне …….. лет».) Третий говорит, как его зовут, сколько ему лет и еще что-то о себе, чем он любит заниматься в свободное время. Наприм</w:t>
      </w:r>
      <w:r w:rsidR="00C53C17" w:rsidRPr="00157663">
        <w:rPr>
          <w:rFonts w:eastAsiaTheme="minorHAnsi"/>
          <w:lang w:eastAsia="en-US"/>
        </w:rPr>
        <w:t>ер, («Меня зовут Ира, мне двенадцать</w:t>
      </w:r>
      <w:r w:rsidRPr="00157663">
        <w:rPr>
          <w:rFonts w:eastAsiaTheme="minorHAnsi"/>
          <w:lang w:eastAsia="en-US"/>
        </w:rPr>
        <w:t xml:space="preserve"> лет, я люблю кататься на роликах».) Четвертый должен </w:t>
      </w:r>
      <w:proofErr w:type="gramStart"/>
      <w:r w:rsidRPr="00157663">
        <w:rPr>
          <w:rFonts w:eastAsiaTheme="minorHAnsi"/>
          <w:lang w:eastAsia="en-US"/>
        </w:rPr>
        <w:t>рассказать  о</w:t>
      </w:r>
      <w:proofErr w:type="gramEnd"/>
      <w:r w:rsidRPr="00157663">
        <w:rPr>
          <w:rFonts w:eastAsiaTheme="minorHAnsi"/>
          <w:lang w:eastAsia="en-US"/>
        </w:rPr>
        <w:t xml:space="preserve"> себе по двум первым пунктам (имя, возраст), как-то прокомментировать третий пункт и добавить еще что-нибудь новое. </w:t>
      </w:r>
      <w:r w:rsidR="00C53C17" w:rsidRPr="00157663">
        <w:rPr>
          <w:rFonts w:eastAsiaTheme="minorHAnsi"/>
          <w:lang w:eastAsia="en-US"/>
        </w:rPr>
        <w:t>Например, («Я Наташа, мне двенадцать</w:t>
      </w:r>
      <w:r w:rsidRPr="00157663">
        <w:rPr>
          <w:rFonts w:eastAsiaTheme="minorHAnsi"/>
          <w:lang w:eastAsia="en-US"/>
        </w:rPr>
        <w:t xml:space="preserve"> лет, </w:t>
      </w:r>
      <w:proofErr w:type="gramStart"/>
      <w:r w:rsidRPr="00157663">
        <w:rPr>
          <w:rFonts w:eastAsiaTheme="minorHAnsi"/>
          <w:lang w:eastAsia="en-US"/>
        </w:rPr>
        <w:t>я  не</w:t>
      </w:r>
      <w:proofErr w:type="gramEnd"/>
      <w:r w:rsidRPr="00157663">
        <w:rPr>
          <w:rFonts w:eastAsiaTheme="minorHAnsi"/>
          <w:lang w:eastAsia="en-US"/>
        </w:rPr>
        <w:t xml:space="preserve"> умею кататься на роликах, зато очень люблю читать интересные книги».) И так далее. При обсуждении игры можно спросить ребят, что требовалось тем, кто вступил в игру в самом конце, и предложить </w:t>
      </w:r>
      <w:proofErr w:type="gramStart"/>
      <w:r w:rsidRPr="00157663">
        <w:rPr>
          <w:rFonts w:eastAsiaTheme="minorHAnsi"/>
          <w:lang w:eastAsia="en-US"/>
        </w:rPr>
        <w:t>поговорить  о</w:t>
      </w:r>
      <w:proofErr w:type="gramEnd"/>
      <w:r w:rsidRPr="00157663">
        <w:rPr>
          <w:rFonts w:eastAsiaTheme="minorHAnsi"/>
          <w:lang w:eastAsia="en-US"/>
        </w:rPr>
        <w:t xml:space="preserve"> том, как правильно слушать собеседника.</w:t>
      </w:r>
    </w:p>
    <w:p w:rsidR="006F311B" w:rsidRPr="00157663" w:rsidRDefault="006F311B" w:rsidP="009D5B85">
      <w:pPr>
        <w:keepNext/>
        <w:numPr>
          <w:ilvl w:val="3"/>
          <w:numId w:val="0"/>
        </w:numPr>
        <w:tabs>
          <w:tab w:val="num" w:pos="0"/>
        </w:tabs>
        <w:suppressAutoHyphens/>
        <w:ind w:left="864" w:hanging="864"/>
        <w:jc w:val="center"/>
        <w:outlineLvl w:val="3"/>
        <w:rPr>
          <w:b/>
          <w:bCs/>
          <w:color w:val="000000"/>
          <w:lang w:eastAsia="ar-SA"/>
        </w:rPr>
      </w:pPr>
      <w:r w:rsidRPr="00157663">
        <w:rPr>
          <w:b/>
          <w:bCs/>
          <w:color w:val="000000"/>
          <w:lang w:eastAsia="ar-SA"/>
        </w:rPr>
        <w:t>Как «правильно» слушать?</w:t>
      </w:r>
    </w:p>
    <w:p w:rsidR="006C0470" w:rsidRPr="00157663" w:rsidRDefault="006F311B" w:rsidP="00157663">
      <w:pPr>
        <w:numPr>
          <w:ilvl w:val="0"/>
          <w:numId w:val="26"/>
        </w:numPr>
        <w:suppressAutoHyphens/>
        <w:rPr>
          <w:rFonts w:eastAsiaTheme="minorHAnsi"/>
          <w:color w:val="000000"/>
          <w:lang w:eastAsia="en-US"/>
        </w:rPr>
      </w:pPr>
      <w:r w:rsidRPr="00157663">
        <w:rPr>
          <w:rFonts w:eastAsiaTheme="minorHAnsi"/>
          <w:color w:val="000000"/>
          <w:lang w:eastAsia="en-US"/>
        </w:rPr>
        <w:t>Не прерывайте собеседника.</w:t>
      </w:r>
      <w:r w:rsidRPr="00157663">
        <w:rPr>
          <w:rFonts w:eastAsiaTheme="minorHAnsi"/>
          <w:color w:val="000000"/>
          <w:lang w:eastAsia="en-US"/>
        </w:rPr>
        <w:br/>
        <w:t>2. Дайте собеседнику время высказаться.</w:t>
      </w:r>
      <w:r w:rsidRPr="00157663">
        <w:rPr>
          <w:rFonts w:eastAsiaTheme="minorHAnsi"/>
          <w:color w:val="000000"/>
          <w:lang w:eastAsia="en-US"/>
        </w:rPr>
        <w:br/>
        <w:t>3. Проявляйте полное внимание к партнеру.</w:t>
      </w:r>
      <w:r w:rsidRPr="00157663">
        <w:rPr>
          <w:rFonts w:eastAsiaTheme="minorHAnsi"/>
          <w:color w:val="000000"/>
          <w:lang w:eastAsia="en-US"/>
        </w:rPr>
        <w:br/>
        <w:t>4. Поинтересуйтесь, правильно ли вы понимаете собеседника.</w:t>
      </w:r>
      <w:r w:rsidRPr="00157663">
        <w:rPr>
          <w:rFonts w:eastAsiaTheme="minorHAnsi"/>
          <w:color w:val="000000"/>
          <w:lang w:eastAsia="en-US"/>
        </w:rPr>
        <w:br/>
        <w:t>5. Избегайте поспешных выводов.</w:t>
      </w:r>
      <w:r w:rsidRPr="00157663">
        <w:rPr>
          <w:rFonts w:eastAsiaTheme="minorHAnsi"/>
          <w:color w:val="000000"/>
          <w:lang w:eastAsia="en-US"/>
        </w:rPr>
        <w:br/>
      </w:r>
      <w:r w:rsidRPr="00157663">
        <w:rPr>
          <w:rFonts w:eastAsiaTheme="minorHAnsi"/>
          <w:color w:val="000000"/>
          <w:lang w:eastAsia="en-US"/>
        </w:rPr>
        <w:lastRenderedPageBreak/>
        <w:t>6. Не заостряйте внимания на разговорных особенностях собеседника.</w:t>
      </w:r>
      <w:r w:rsidRPr="00157663">
        <w:rPr>
          <w:rFonts w:eastAsiaTheme="minorHAnsi"/>
          <w:color w:val="000000"/>
          <w:lang w:eastAsia="en-US"/>
        </w:rPr>
        <w:br/>
        <w:t>7. Спокойнее реагируйте на высказывания.</w:t>
      </w:r>
      <w:r w:rsidRPr="00157663">
        <w:rPr>
          <w:rFonts w:eastAsiaTheme="minorHAnsi"/>
          <w:color w:val="000000"/>
          <w:lang w:eastAsia="en-US"/>
        </w:rPr>
        <w:br/>
        <w:t>8. Не отвлекайтесь.</w:t>
      </w:r>
      <w:r w:rsidRPr="00157663">
        <w:rPr>
          <w:rFonts w:eastAsiaTheme="minorHAnsi"/>
          <w:color w:val="000000"/>
          <w:lang w:eastAsia="en-US"/>
        </w:rPr>
        <w:br/>
        <w:t>9. Ищите истинный смысл слов собеседника.</w:t>
      </w:r>
      <w:r w:rsidRPr="00157663">
        <w:rPr>
          <w:rFonts w:eastAsiaTheme="minorHAnsi"/>
          <w:color w:val="000000"/>
          <w:lang w:eastAsia="en-US"/>
        </w:rPr>
        <w:br/>
        <w:t>10. Не монополизируйте разговор.</w:t>
      </w:r>
      <w:r w:rsidRPr="00157663">
        <w:rPr>
          <w:rFonts w:eastAsiaTheme="minorHAnsi"/>
          <w:color w:val="000000"/>
          <w:lang w:eastAsia="en-US"/>
        </w:rPr>
        <w:br/>
        <w:t>11. Не задавайте слишком много вопросов.</w:t>
      </w:r>
      <w:r w:rsidRPr="00157663">
        <w:rPr>
          <w:rFonts w:eastAsiaTheme="minorHAnsi"/>
          <w:color w:val="000000"/>
          <w:lang w:eastAsia="en-US"/>
        </w:rPr>
        <w:br/>
        <w:t>12. Не давайте непрошеных советов.</w:t>
      </w: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</w:p>
    <w:p w:rsidR="006C0470" w:rsidRPr="00157663" w:rsidRDefault="006C0470" w:rsidP="009D5B85">
      <w:pPr>
        <w:jc w:val="both"/>
        <w:rPr>
          <w:rFonts w:eastAsia="Calibri"/>
          <w:lang w:eastAsia="en-US"/>
        </w:rPr>
      </w:pPr>
    </w:p>
    <w:p w:rsidR="00CA298D" w:rsidRPr="00157663" w:rsidRDefault="00CA298D" w:rsidP="009D5B85"/>
    <w:sectPr w:rsidR="00CA298D" w:rsidRPr="00157663" w:rsidSect="002404A1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7F6" w:rsidRDefault="00CC77F6" w:rsidP="00B138A9">
      <w:r>
        <w:separator/>
      </w:r>
    </w:p>
  </w:endnote>
  <w:endnote w:type="continuationSeparator" w:id="0">
    <w:p w:rsidR="00CC77F6" w:rsidRDefault="00CC77F6" w:rsidP="00B1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716196"/>
      <w:docPartObj>
        <w:docPartGallery w:val="Page Numbers (Bottom of Page)"/>
        <w:docPartUnique/>
      </w:docPartObj>
    </w:sdtPr>
    <w:sdtEndPr/>
    <w:sdtContent>
      <w:p w:rsidR="00157663" w:rsidRDefault="0015766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822">
          <w:rPr>
            <w:noProof/>
          </w:rPr>
          <w:t>1</w:t>
        </w:r>
        <w:r>
          <w:fldChar w:fldCharType="end"/>
        </w:r>
      </w:p>
    </w:sdtContent>
  </w:sdt>
  <w:p w:rsidR="00157663" w:rsidRDefault="001576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7F6" w:rsidRDefault="00CC77F6" w:rsidP="00B138A9">
      <w:r>
        <w:separator/>
      </w:r>
    </w:p>
  </w:footnote>
  <w:footnote w:type="continuationSeparator" w:id="0">
    <w:p w:rsidR="00CC77F6" w:rsidRDefault="00CC77F6" w:rsidP="00B13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1745B83"/>
    <w:multiLevelType w:val="multilevel"/>
    <w:tmpl w:val="0E34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B93322"/>
    <w:multiLevelType w:val="multilevel"/>
    <w:tmpl w:val="CE32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DD415C"/>
    <w:multiLevelType w:val="hybridMultilevel"/>
    <w:tmpl w:val="6C9AC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CB237F"/>
    <w:multiLevelType w:val="multilevel"/>
    <w:tmpl w:val="EDDA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4277C"/>
    <w:multiLevelType w:val="multilevel"/>
    <w:tmpl w:val="A052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A1096F"/>
    <w:multiLevelType w:val="multilevel"/>
    <w:tmpl w:val="45AA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CF072F"/>
    <w:multiLevelType w:val="multilevel"/>
    <w:tmpl w:val="9F14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FB1279"/>
    <w:multiLevelType w:val="multilevel"/>
    <w:tmpl w:val="E0BC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DF3690"/>
    <w:multiLevelType w:val="hybridMultilevel"/>
    <w:tmpl w:val="E57AFBB8"/>
    <w:lvl w:ilvl="0" w:tplc="9ABEE59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D174B"/>
    <w:multiLevelType w:val="multilevel"/>
    <w:tmpl w:val="86E6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090EFD"/>
    <w:multiLevelType w:val="multilevel"/>
    <w:tmpl w:val="72B8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8B54F2"/>
    <w:multiLevelType w:val="multilevel"/>
    <w:tmpl w:val="099E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3F6AE9"/>
    <w:multiLevelType w:val="multilevel"/>
    <w:tmpl w:val="967E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797F68"/>
    <w:multiLevelType w:val="multilevel"/>
    <w:tmpl w:val="3C40A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7D3F91"/>
    <w:multiLevelType w:val="multilevel"/>
    <w:tmpl w:val="99B4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2D305A"/>
    <w:multiLevelType w:val="multilevel"/>
    <w:tmpl w:val="2D16200C"/>
    <w:lvl w:ilvl="0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464C59"/>
    <w:multiLevelType w:val="multilevel"/>
    <w:tmpl w:val="9304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F76EC7"/>
    <w:multiLevelType w:val="hybridMultilevel"/>
    <w:tmpl w:val="1E82C3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4"/>
  </w:num>
  <w:num w:numId="5">
    <w:abstractNumId w:val="23"/>
  </w:num>
  <w:num w:numId="6">
    <w:abstractNumId w:val="11"/>
  </w:num>
  <w:num w:numId="7">
    <w:abstractNumId w:val="16"/>
  </w:num>
  <w:num w:numId="8">
    <w:abstractNumId w:val="18"/>
  </w:num>
  <w:num w:numId="9">
    <w:abstractNumId w:val="8"/>
  </w:num>
  <w:num w:numId="10">
    <w:abstractNumId w:val="9"/>
  </w:num>
  <w:num w:numId="11">
    <w:abstractNumId w:val="24"/>
  </w:num>
  <w:num w:numId="12">
    <w:abstractNumId w:val="22"/>
  </w:num>
  <w:num w:numId="13">
    <w:abstractNumId w:val="21"/>
  </w:num>
  <w:num w:numId="14">
    <w:abstractNumId w:val="0"/>
  </w:num>
  <w:num w:numId="15">
    <w:abstractNumId w:val="25"/>
  </w:num>
  <w:num w:numId="16">
    <w:abstractNumId w:val="19"/>
  </w:num>
  <w:num w:numId="17">
    <w:abstractNumId w:val="5"/>
  </w:num>
  <w:num w:numId="18">
    <w:abstractNumId w:val="12"/>
  </w:num>
  <w:num w:numId="19">
    <w:abstractNumId w:val="7"/>
  </w:num>
  <w:num w:numId="20">
    <w:abstractNumId w:val="20"/>
  </w:num>
  <w:num w:numId="21">
    <w:abstractNumId w:val="17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AD"/>
    <w:rsid w:val="000152D3"/>
    <w:rsid w:val="00060C6C"/>
    <w:rsid w:val="0008342A"/>
    <w:rsid w:val="00093EAD"/>
    <w:rsid w:val="000B05A5"/>
    <w:rsid w:val="000D047D"/>
    <w:rsid w:val="000D71A7"/>
    <w:rsid w:val="00157663"/>
    <w:rsid w:val="00170B92"/>
    <w:rsid w:val="001B28B7"/>
    <w:rsid w:val="001D32AA"/>
    <w:rsid w:val="0020512D"/>
    <w:rsid w:val="002404A1"/>
    <w:rsid w:val="002A61D2"/>
    <w:rsid w:val="0033687F"/>
    <w:rsid w:val="003C53F0"/>
    <w:rsid w:val="00441C5F"/>
    <w:rsid w:val="0045133A"/>
    <w:rsid w:val="00472531"/>
    <w:rsid w:val="0048228B"/>
    <w:rsid w:val="004F0E1F"/>
    <w:rsid w:val="00595BC2"/>
    <w:rsid w:val="005D37B8"/>
    <w:rsid w:val="005E237A"/>
    <w:rsid w:val="00602972"/>
    <w:rsid w:val="00635140"/>
    <w:rsid w:val="00660B75"/>
    <w:rsid w:val="006C0470"/>
    <w:rsid w:val="006F311B"/>
    <w:rsid w:val="00735F74"/>
    <w:rsid w:val="008A4A40"/>
    <w:rsid w:val="008B302E"/>
    <w:rsid w:val="008E5328"/>
    <w:rsid w:val="009A2E28"/>
    <w:rsid w:val="009D5B85"/>
    <w:rsid w:val="00A144D3"/>
    <w:rsid w:val="00AF306C"/>
    <w:rsid w:val="00B138A9"/>
    <w:rsid w:val="00B24841"/>
    <w:rsid w:val="00B33C25"/>
    <w:rsid w:val="00B55E0D"/>
    <w:rsid w:val="00B8502D"/>
    <w:rsid w:val="00BE3F3A"/>
    <w:rsid w:val="00BF5145"/>
    <w:rsid w:val="00C53C17"/>
    <w:rsid w:val="00CA298D"/>
    <w:rsid w:val="00CA7D72"/>
    <w:rsid w:val="00CC77F6"/>
    <w:rsid w:val="00D02F5C"/>
    <w:rsid w:val="00D058E2"/>
    <w:rsid w:val="00D171A5"/>
    <w:rsid w:val="00D35431"/>
    <w:rsid w:val="00DA5332"/>
    <w:rsid w:val="00DE5822"/>
    <w:rsid w:val="00E0238E"/>
    <w:rsid w:val="00EA78BA"/>
    <w:rsid w:val="00EB70D5"/>
    <w:rsid w:val="00F009DC"/>
    <w:rsid w:val="00FA2AA3"/>
    <w:rsid w:val="00FD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2F854-A225-41E6-89DF-4CD831D1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C0470"/>
  </w:style>
  <w:style w:type="paragraph" w:styleId="a3">
    <w:name w:val="No Spacing"/>
    <w:link w:val="a4"/>
    <w:qFormat/>
    <w:rsid w:val="006C047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6C04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6C0470"/>
    <w:pPr>
      <w:spacing w:after="135"/>
    </w:pPr>
  </w:style>
  <w:style w:type="character" w:customStyle="1" w:styleId="Zag11">
    <w:name w:val="Zag_11"/>
    <w:rsid w:val="006C0470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6C0470"/>
    <w:pPr>
      <w:numPr>
        <w:numId w:val="14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Zag3">
    <w:name w:val="Zag_3"/>
    <w:basedOn w:val="a"/>
    <w:uiPriority w:val="99"/>
    <w:rsid w:val="006C047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Textbody">
    <w:name w:val="Text body"/>
    <w:basedOn w:val="a"/>
    <w:rsid w:val="006C047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TableContents">
    <w:name w:val="Table Contents"/>
    <w:basedOn w:val="a"/>
    <w:rsid w:val="006C0470"/>
    <w:pPr>
      <w:widowControl w:val="0"/>
      <w:suppressLineNumbers/>
      <w:suppressAutoHyphens/>
      <w:autoSpaceDN w:val="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6C0470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C0470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C047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C047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C047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C0470"/>
    <w:rPr>
      <w:rFonts w:ascii="Calibri" w:eastAsia="Calibri" w:hAnsi="Calibri" w:cs="Times New Roman"/>
    </w:rPr>
  </w:style>
  <w:style w:type="paragraph" w:customStyle="1" w:styleId="Default">
    <w:name w:val="Default"/>
    <w:rsid w:val="006C04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C0470"/>
    <w:rPr>
      <w:color w:val="0563C1" w:themeColor="hyperlink"/>
      <w:u w:val="single"/>
    </w:rPr>
  </w:style>
  <w:style w:type="character" w:styleId="ae">
    <w:name w:val="line number"/>
    <w:basedOn w:val="a0"/>
    <w:uiPriority w:val="99"/>
    <w:semiHidden/>
    <w:unhideWhenUsed/>
    <w:rsid w:val="00FD50A3"/>
  </w:style>
  <w:style w:type="character" w:customStyle="1" w:styleId="a4">
    <w:name w:val="Без интервала Знак"/>
    <w:link w:val="a3"/>
    <w:uiPriority w:val="1"/>
    <w:rsid w:val="001576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andia.ru/text/category/tehnika_bezopasnost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tehnika_bezopasnosti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1001uzor.com/-&#1080;&#1076;&#1077;&#1080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tehnika_bezopasnost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icoter.su/" TargetMode="External"/><Relationship Id="rId10" Type="http://schemas.openxmlformats.org/officeDocument/2006/relationships/hyperlink" Target="http://pandia.ru/text/category/obrazovatelmznaya_deyatelmznostm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pandia.ru/text/category/tehnika_bezopas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F63D-F489-4088-92FB-89742E07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36</Pages>
  <Words>10343</Words>
  <Characters>58956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ViT</cp:lastModifiedBy>
  <cp:revision>6</cp:revision>
  <cp:lastPrinted>2021-02-13T12:33:00Z</cp:lastPrinted>
  <dcterms:created xsi:type="dcterms:W3CDTF">2020-11-25T13:25:00Z</dcterms:created>
  <dcterms:modified xsi:type="dcterms:W3CDTF">2021-11-18T10:09:00Z</dcterms:modified>
</cp:coreProperties>
</file>