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1D" w:rsidRPr="00194640" w:rsidRDefault="00A43AB4" w:rsidP="003E5C55">
      <w:pPr>
        <w:spacing w:after="0" w:line="240" w:lineRule="auto"/>
        <w:ind w:left="-851" w:hanging="850"/>
        <w:rPr>
          <w:rFonts w:ascii="Times New Roman" w:hAnsi="Times New Roman"/>
          <w:b/>
          <w:sz w:val="28"/>
          <w:szCs w:val="28"/>
        </w:rPr>
      </w:pPr>
      <w:bookmarkStart w:id="0" w:name="_GoBack"/>
      <w:bookmarkEnd w:id="0"/>
      <w:r>
        <w:rPr>
          <w:noProof/>
          <w:lang w:eastAsia="ru-RU"/>
        </w:rPr>
        <w:drawing>
          <wp:inline distT="0" distB="0" distL="0" distR="0">
            <wp:extent cx="7772400" cy="10687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r w:rsidR="00C45741">
        <w:rPr>
          <w:rFonts w:ascii="Times New Roman" w:hAnsi="Times New Roman"/>
          <w:b/>
          <w:sz w:val="28"/>
          <w:szCs w:val="28"/>
        </w:rPr>
        <w:lastRenderedPageBreak/>
        <w:t xml:space="preserve">                                                    </w:t>
      </w:r>
      <w:r w:rsidR="00EE4F1D" w:rsidRPr="00194640">
        <w:rPr>
          <w:rFonts w:ascii="Times New Roman" w:hAnsi="Times New Roman"/>
          <w:b/>
          <w:sz w:val="28"/>
          <w:szCs w:val="28"/>
        </w:rPr>
        <w:t>Раздел 1.</w:t>
      </w:r>
    </w:p>
    <w:p w:rsidR="00364A28" w:rsidRPr="00194640" w:rsidRDefault="00EE4F1D" w:rsidP="00364A28">
      <w:pPr>
        <w:spacing w:after="0" w:line="240" w:lineRule="auto"/>
        <w:jc w:val="center"/>
        <w:rPr>
          <w:rFonts w:ascii="Times New Roman" w:hAnsi="Times New Roman"/>
          <w:b/>
          <w:sz w:val="28"/>
          <w:szCs w:val="28"/>
        </w:rPr>
      </w:pPr>
      <w:r w:rsidRPr="00194640">
        <w:rPr>
          <w:rFonts w:ascii="Times New Roman" w:hAnsi="Times New Roman"/>
          <w:b/>
          <w:sz w:val="28"/>
          <w:szCs w:val="28"/>
        </w:rPr>
        <w:t>Комплекс основных характеристик</w:t>
      </w:r>
    </w:p>
    <w:p w:rsidR="00EE4F1D" w:rsidRPr="00194640" w:rsidRDefault="00EE4F1D" w:rsidP="00364A28">
      <w:pPr>
        <w:spacing w:after="0" w:line="240" w:lineRule="auto"/>
        <w:jc w:val="center"/>
        <w:rPr>
          <w:rFonts w:ascii="Times New Roman" w:hAnsi="Times New Roman"/>
          <w:b/>
          <w:sz w:val="28"/>
          <w:szCs w:val="28"/>
        </w:rPr>
      </w:pPr>
      <w:r w:rsidRPr="00194640">
        <w:rPr>
          <w:rFonts w:ascii="Times New Roman" w:hAnsi="Times New Roman"/>
          <w:b/>
          <w:sz w:val="28"/>
          <w:szCs w:val="28"/>
        </w:rPr>
        <w:t>дополнительной общеобразовательной общеразвивающей программы:</w:t>
      </w:r>
    </w:p>
    <w:p w:rsidR="00EE4F1D" w:rsidRPr="00194640" w:rsidRDefault="00EE4F1D" w:rsidP="00040947">
      <w:pPr>
        <w:spacing w:after="0" w:line="240" w:lineRule="auto"/>
        <w:jc w:val="center"/>
        <w:rPr>
          <w:rFonts w:ascii="Times New Roman" w:hAnsi="Times New Roman"/>
          <w:b/>
          <w:sz w:val="28"/>
          <w:szCs w:val="28"/>
        </w:rPr>
      </w:pPr>
      <w:r w:rsidRPr="00194640">
        <w:rPr>
          <w:rFonts w:ascii="Times New Roman" w:hAnsi="Times New Roman"/>
          <w:b/>
          <w:sz w:val="28"/>
          <w:szCs w:val="28"/>
        </w:rPr>
        <w:t>I. Пояснительная записка</w:t>
      </w:r>
    </w:p>
    <w:p w:rsidR="0054413D" w:rsidRPr="00194640" w:rsidRDefault="00EE4F1D" w:rsidP="00040947">
      <w:pPr>
        <w:spacing w:after="0" w:line="240" w:lineRule="auto"/>
        <w:jc w:val="center"/>
        <w:rPr>
          <w:rFonts w:ascii="Times New Roman" w:hAnsi="Times New Roman"/>
          <w:sz w:val="28"/>
          <w:szCs w:val="28"/>
        </w:rPr>
      </w:pPr>
      <w:r w:rsidRPr="00194640">
        <w:rPr>
          <w:rFonts w:ascii="Times New Roman" w:hAnsi="Times New Roman"/>
          <w:sz w:val="28"/>
          <w:szCs w:val="28"/>
        </w:rPr>
        <w:t>(общая характеристика программы)</w:t>
      </w:r>
    </w:p>
    <w:p w:rsidR="00703A78" w:rsidRPr="00194640" w:rsidRDefault="00703A78" w:rsidP="00040947">
      <w:pPr>
        <w:spacing w:after="0" w:line="240" w:lineRule="auto"/>
        <w:jc w:val="center"/>
        <w:rPr>
          <w:rFonts w:ascii="Times New Roman" w:hAnsi="Times New Roman"/>
          <w:b/>
          <w:sz w:val="28"/>
          <w:szCs w:val="28"/>
        </w:rPr>
      </w:pPr>
      <w:r w:rsidRPr="00194640">
        <w:rPr>
          <w:rFonts w:ascii="Times New Roman" w:hAnsi="Times New Roman"/>
          <w:b/>
          <w:sz w:val="28"/>
          <w:szCs w:val="28"/>
        </w:rPr>
        <w:t>Введение</w:t>
      </w:r>
    </w:p>
    <w:p w:rsidR="002C4187" w:rsidRPr="00194640" w:rsidRDefault="002C4187" w:rsidP="002C4187">
      <w:pPr>
        <w:pStyle w:val="a6"/>
        <w:jc w:val="both"/>
        <w:rPr>
          <w:rFonts w:ascii="Times New Roman" w:hAnsi="Times New Roman"/>
          <w:sz w:val="28"/>
          <w:szCs w:val="28"/>
        </w:rPr>
      </w:pPr>
      <w:r w:rsidRPr="00194640">
        <w:rPr>
          <w:rFonts w:ascii="Times New Roman" w:hAnsi="Times New Roman"/>
          <w:sz w:val="28"/>
          <w:szCs w:val="28"/>
        </w:rPr>
        <w:t>На вопрос, что такое гитара, можно ответить, что это – инструмент восхитительный, столь же скромный, сколь и богатый, покоряющий своими нежными или терпкими звуками, в нем сконцентрировались на протяжении времени богатое наследие и все достоинства благородных инструментов.</w:t>
      </w:r>
    </w:p>
    <w:p w:rsidR="002C4187" w:rsidRPr="00194640" w:rsidRDefault="002C4187" w:rsidP="002C4187">
      <w:pPr>
        <w:pStyle w:val="a6"/>
        <w:jc w:val="both"/>
        <w:rPr>
          <w:rFonts w:ascii="Times New Roman" w:hAnsi="Times New Roman"/>
          <w:sz w:val="28"/>
          <w:szCs w:val="28"/>
        </w:rPr>
      </w:pPr>
      <w:r w:rsidRPr="00194640">
        <w:rPr>
          <w:rFonts w:ascii="Times New Roman" w:hAnsi="Times New Roman"/>
          <w:sz w:val="28"/>
          <w:szCs w:val="28"/>
        </w:rPr>
        <w:t>Из струнных инструментов с грифом, гитара является самым полным и богатым по своим гармоническим и полифоническим возможностям. Никакой другой инструмент, кроме гитары, не обладает столькими ресурсами при простоте средств. Колебания струн – приятны для слуха. Палец, скользящий по шести струнам – производит как бы маленький звуковой пучок.</w:t>
      </w:r>
    </w:p>
    <w:p w:rsidR="002C4187" w:rsidRPr="00194640" w:rsidRDefault="002C4187" w:rsidP="002C4187">
      <w:pPr>
        <w:pStyle w:val="a6"/>
        <w:jc w:val="both"/>
        <w:rPr>
          <w:rFonts w:ascii="Times New Roman" w:hAnsi="Times New Roman"/>
          <w:sz w:val="28"/>
          <w:szCs w:val="28"/>
        </w:rPr>
      </w:pPr>
      <w:r w:rsidRPr="00194640">
        <w:rPr>
          <w:rFonts w:ascii="Times New Roman" w:hAnsi="Times New Roman"/>
          <w:sz w:val="28"/>
          <w:szCs w:val="28"/>
        </w:rPr>
        <w:t>Гитара, благодаря своему старинному происхождению, своим двум аспектам – народному и артистическому влиянию на развитие инструментальной музыки, а также благодаря тому, что она вобрала в себе гениальный дух чудесных мастеров, заслуживает такого уважения, как инструмент самого высокого класса.</w:t>
      </w:r>
    </w:p>
    <w:p w:rsidR="002C4187" w:rsidRPr="00194640" w:rsidRDefault="002C4187" w:rsidP="002C4187">
      <w:pPr>
        <w:pStyle w:val="a6"/>
        <w:jc w:val="both"/>
        <w:rPr>
          <w:rFonts w:ascii="Times New Roman" w:hAnsi="Times New Roman"/>
          <w:sz w:val="28"/>
          <w:szCs w:val="28"/>
        </w:rPr>
      </w:pPr>
      <w:r w:rsidRPr="00194640">
        <w:rPr>
          <w:rFonts w:ascii="Times New Roman" w:hAnsi="Times New Roman"/>
          <w:sz w:val="28"/>
          <w:szCs w:val="28"/>
        </w:rPr>
        <w:t>Школа игры на гитаре – это школа нравственного воспитания, опирающаяся на гитарные традиции. Это мостик в большую музыку и культуру. Знакомство с лучшими образцами музыкального творчества, техническими и художественными возможностями гитары, служит основой формирования музыкального вкуса, настоящего исполнительского мастерства, глубокого изучения музыкальной грамоты.</w:t>
      </w:r>
    </w:p>
    <w:p w:rsidR="002C4187" w:rsidRPr="00194640" w:rsidRDefault="002C4187" w:rsidP="002C4187">
      <w:pPr>
        <w:pStyle w:val="a6"/>
        <w:jc w:val="both"/>
        <w:rPr>
          <w:rFonts w:ascii="Times New Roman" w:hAnsi="Times New Roman"/>
          <w:sz w:val="28"/>
          <w:szCs w:val="28"/>
        </w:rPr>
      </w:pPr>
      <w:r w:rsidRPr="00194640">
        <w:rPr>
          <w:rFonts w:ascii="Times New Roman" w:hAnsi="Times New Roman"/>
          <w:sz w:val="28"/>
          <w:szCs w:val="28"/>
        </w:rPr>
        <w:t>Последние два десятилетия гитара стала необычайно популярной в связи с широким распространением массовой культуры в различных направлениях и музыкальных стилях: от блюза до джаз-рока, а электрогитара открывает новые приемы игры на гитаре, как сольном инструменте, которые в дальнейшем становятся основой для формирования новых музыкальных стилей.</w:t>
      </w:r>
    </w:p>
    <w:p w:rsidR="002C4187" w:rsidRPr="00194640" w:rsidRDefault="002C4187" w:rsidP="002C4187">
      <w:pPr>
        <w:pStyle w:val="a6"/>
        <w:jc w:val="both"/>
        <w:rPr>
          <w:rFonts w:ascii="Times New Roman" w:hAnsi="Times New Roman"/>
          <w:sz w:val="28"/>
          <w:szCs w:val="28"/>
        </w:rPr>
      </w:pPr>
      <w:r w:rsidRPr="00194640">
        <w:rPr>
          <w:rFonts w:ascii="Times New Roman" w:hAnsi="Times New Roman"/>
          <w:sz w:val="28"/>
          <w:szCs w:val="28"/>
        </w:rPr>
        <w:t>В нашем городе у ребят среднего и старшего школьного возраста возрастает большой интерес к гитаре, как к аккомпанирующему инструменту в пении, так и к сольному инструменту с характерной стилевой направленностью. Но чтобы стать хорошим гитаристом, необходимо, прежде всего, быть хорошим музыкантом. Если обучающийся хочет добиться настоящего исполнительского мастерства, должен не только изучить музыкальную грамоту, но и быть знакомым со школами игры своего времени. Гитара, как любой серьезный инструмент, создана для глубочайшего выражения духовного мира человека посредством музыки и , следовательно, каждый обучающийся, в первую очередь, занимается своим музыкальным развитием.</w:t>
      </w:r>
    </w:p>
    <w:p w:rsidR="002C4187" w:rsidRPr="00194640" w:rsidRDefault="002C4187" w:rsidP="002C4187">
      <w:pPr>
        <w:pStyle w:val="a6"/>
        <w:jc w:val="both"/>
        <w:rPr>
          <w:rFonts w:ascii="Times New Roman" w:hAnsi="Times New Roman"/>
          <w:sz w:val="28"/>
          <w:szCs w:val="28"/>
        </w:rPr>
      </w:pPr>
      <w:r w:rsidRPr="00194640">
        <w:rPr>
          <w:rFonts w:ascii="Times New Roman" w:hAnsi="Times New Roman"/>
          <w:sz w:val="28"/>
          <w:szCs w:val="28"/>
        </w:rPr>
        <w:lastRenderedPageBreak/>
        <w:t>Для решения этих вопросов в обучении ребят игре на гитаре была разработана данная дополнительная общеобразовательная общеразвивающая программа</w:t>
      </w:r>
    </w:p>
    <w:p w:rsidR="00703A78" w:rsidRPr="00194640" w:rsidRDefault="00703A78" w:rsidP="00040947">
      <w:pPr>
        <w:spacing w:after="0" w:line="240" w:lineRule="auto"/>
        <w:ind w:firstLine="708"/>
        <w:jc w:val="both"/>
        <w:rPr>
          <w:rFonts w:ascii="Times New Roman" w:hAnsi="Times New Roman"/>
          <w:sz w:val="28"/>
          <w:szCs w:val="28"/>
        </w:rPr>
      </w:pPr>
      <w:r w:rsidRPr="00194640">
        <w:rPr>
          <w:rFonts w:ascii="Times New Roman" w:hAnsi="Times New Roman"/>
          <w:sz w:val="28"/>
          <w:szCs w:val="28"/>
        </w:rPr>
        <w:t>Дополнительная общеобразовательная общеразвивающая программа «</w:t>
      </w:r>
      <w:r w:rsidR="002C4187" w:rsidRPr="00194640">
        <w:rPr>
          <w:rFonts w:ascii="Times New Roman" w:hAnsi="Times New Roman"/>
          <w:sz w:val="28"/>
          <w:szCs w:val="28"/>
        </w:rPr>
        <w:t>Вояж</w:t>
      </w:r>
      <w:r w:rsidRPr="00194640">
        <w:rPr>
          <w:rFonts w:ascii="Times New Roman" w:hAnsi="Times New Roman"/>
          <w:sz w:val="28"/>
          <w:szCs w:val="28"/>
        </w:rPr>
        <w:t xml:space="preserve">» </w:t>
      </w:r>
      <w:r w:rsidR="00865DB5" w:rsidRPr="00194640">
        <w:rPr>
          <w:rFonts w:ascii="Times New Roman" w:hAnsi="Times New Roman"/>
          <w:sz w:val="28"/>
          <w:szCs w:val="28"/>
        </w:rPr>
        <w:t xml:space="preserve">имеет </w:t>
      </w:r>
      <w:r w:rsidR="002C4187" w:rsidRPr="00194640">
        <w:rPr>
          <w:rFonts w:ascii="Times New Roman" w:hAnsi="Times New Roman"/>
          <w:sz w:val="28"/>
          <w:szCs w:val="28"/>
        </w:rPr>
        <w:t xml:space="preserve">художественную </w:t>
      </w:r>
      <w:r w:rsidRPr="00194640">
        <w:rPr>
          <w:rFonts w:ascii="Times New Roman" w:hAnsi="Times New Roman"/>
          <w:sz w:val="28"/>
          <w:szCs w:val="28"/>
        </w:rPr>
        <w:t xml:space="preserve">  </w:t>
      </w:r>
      <w:r w:rsidRPr="00194640">
        <w:rPr>
          <w:rFonts w:ascii="Times New Roman" w:hAnsi="Times New Roman"/>
          <w:b/>
          <w:sz w:val="28"/>
          <w:szCs w:val="28"/>
        </w:rPr>
        <w:t>направленность</w:t>
      </w:r>
      <w:r w:rsidRPr="00194640">
        <w:rPr>
          <w:rFonts w:ascii="Times New Roman" w:hAnsi="Times New Roman"/>
          <w:sz w:val="28"/>
          <w:szCs w:val="28"/>
        </w:rPr>
        <w:t xml:space="preserve"> (Порядок 1008, п.9) </w:t>
      </w:r>
      <w:r w:rsidRPr="00194640">
        <w:rPr>
          <w:rFonts w:ascii="Times New Roman" w:hAnsi="Times New Roman"/>
          <w:b/>
          <w:sz w:val="28"/>
          <w:szCs w:val="28"/>
        </w:rPr>
        <w:t>Направление</w:t>
      </w:r>
      <w:r w:rsidRPr="00194640">
        <w:rPr>
          <w:rFonts w:ascii="Times New Roman" w:hAnsi="Times New Roman"/>
          <w:sz w:val="28"/>
          <w:szCs w:val="28"/>
        </w:rPr>
        <w:t xml:space="preserve"> программы </w:t>
      </w:r>
      <w:r w:rsidR="000E0FA4" w:rsidRPr="00194640">
        <w:rPr>
          <w:rFonts w:ascii="Times New Roman" w:hAnsi="Times New Roman"/>
          <w:sz w:val="28"/>
          <w:szCs w:val="28"/>
        </w:rPr>
        <w:t>–</w:t>
      </w:r>
      <w:r w:rsidRPr="00194640">
        <w:rPr>
          <w:rFonts w:ascii="Times New Roman" w:hAnsi="Times New Roman"/>
          <w:sz w:val="28"/>
          <w:szCs w:val="28"/>
        </w:rPr>
        <w:t xml:space="preserve"> </w:t>
      </w:r>
      <w:r w:rsidR="002C4187" w:rsidRPr="00194640">
        <w:rPr>
          <w:rFonts w:ascii="Times New Roman" w:hAnsi="Times New Roman"/>
          <w:sz w:val="28"/>
          <w:szCs w:val="28"/>
        </w:rPr>
        <w:t>игра на гитаре</w:t>
      </w:r>
      <w:r w:rsidRPr="00194640">
        <w:rPr>
          <w:rFonts w:ascii="Times New Roman" w:hAnsi="Times New Roman"/>
          <w:sz w:val="28"/>
          <w:szCs w:val="28"/>
        </w:rPr>
        <w:t>.</w:t>
      </w:r>
      <w:r w:rsidRPr="00194640">
        <w:rPr>
          <w:rFonts w:ascii="Times New Roman" w:hAnsi="Times New Roman"/>
          <w:b/>
          <w:sz w:val="28"/>
          <w:szCs w:val="28"/>
        </w:rPr>
        <w:t xml:space="preserve"> </w:t>
      </w:r>
      <w:r w:rsidR="00865DB5" w:rsidRPr="00194640">
        <w:rPr>
          <w:rFonts w:ascii="Times New Roman" w:hAnsi="Times New Roman"/>
          <w:b/>
          <w:sz w:val="28"/>
          <w:szCs w:val="28"/>
        </w:rPr>
        <w:t>Уровень</w:t>
      </w:r>
      <w:r w:rsidR="00865DB5" w:rsidRPr="00194640">
        <w:rPr>
          <w:rFonts w:ascii="Times New Roman" w:hAnsi="Times New Roman"/>
          <w:sz w:val="28"/>
          <w:szCs w:val="28"/>
        </w:rPr>
        <w:t xml:space="preserve"> программы</w:t>
      </w:r>
      <w:r w:rsidRPr="00194640">
        <w:rPr>
          <w:rFonts w:ascii="Times New Roman" w:hAnsi="Times New Roman"/>
          <w:sz w:val="28"/>
          <w:szCs w:val="28"/>
        </w:rPr>
        <w:t xml:space="preserve"> - общекультурный (базовый).</w:t>
      </w:r>
    </w:p>
    <w:p w:rsidR="001C6990" w:rsidRPr="00194640" w:rsidRDefault="001C6990" w:rsidP="001C6990">
      <w:pPr>
        <w:pStyle w:val="c7"/>
        <w:shd w:val="clear" w:color="auto" w:fill="FFFFFF"/>
        <w:spacing w:before="0" w:beforeAutospacing="0" w:after="0" w:afterAutospacing="0"/>
        <w:ind w:firstLine="710"/>
        <w:jc w:val="both"/>
        <w:rPr>
          <w:color w:val="000000"/>
          <w:sz w:val="28"/>
          <w:szCs w:val="28"/>
        </w:rPr>
      </w:pPr>
      <w:r w:rsidRPr="00194640">
        <w:rPr>
          <w:rStyle w:val="c0"/>
          <w:color w:val="000000"/>
          <w:sz w:val="28"/>
          <w:szCs w:val="28"/>
        </w:rPr>
        <w:t>Обучение по данной программе дает возможность комплексного одновременного изучения целого ряда музыкальных дисциплин: практическое обучение игре на гитаре, пение, изучение музыкальной грамоты. Возможность комплексного обучения приводит к более эффективному результату.</w:t>
      </w:r>
    </w:p>
    <w:p w:rsidR="001C6990" w:rsidRPr="00194640" w:rsidRDefault="001C6990" w:rsidP="001C6990">
      <w:pPr>
        <w:pStyle w:val="c7"/>
        <w:shd w:val="clear" w:color="auto" w:fill="FFFFFF"/>
        <w:spacing w:before="0" w:beforeAutospacing="0" w:after="0" w:afterAutospacing="0"/>
        <w:ind w:firstLine="710"/>
        <w:jc w:val="both"/>
        <w:rPr>
          <w:color w:val="000000"/>
          <w:sz w:val="28"/>
          <w:szCs w:val="28"/>
        </w:rPr>
      </w:pPr>
      <w:r w:rsidRPr="00194640">
        <w:rPr>
          <w:rStyle w:val="c0"/>
          <w:color w:val="000000"/>
          <w:sz w:val="28"/>
          <w:szCs w:val="28"/>
        </w:rPr>
        <w:t>Систематические занятия дают возможность развития тембрального слуха, получение навыков ансамблевой игры с педагогом. В музыкальной педагогике последних лет все больше внимания уделяется воспитанию личности в ансамблевом исполнительстве. Занятия в ансамбле способствуют развитию у учащихся образного мышления, ритмики, музыкального слуха, памяти и воображения. Преимущества ансамблевого исполнительства на гитаре очевидны: относительно невысокая стоимость инструмента, быстрые темпы освоения навыков игры в сочетании с широкими художественно-исполнительскими возможностями.</w:t>
      </w:r>
    </w:p>
    <w:p w:rsidR="001C6990" w:rsidRPr="00194640" w:rsidRDefault="00983107" w:rsidP="001C6990">
      <w:pPr>
        <w:pStyle w:val="Default"/>
        <w:rPr>
          <w:sz w:val="28"/>
          <w:szCs w:val="28"/>
        </w:rPr>
      </w:pPr>
      <w:r w:rsidRPr="00194640">
        <w:rPr>
          <w:b/>
          <w:sz w:val="28"/>
          <w:szCs w:val="28"/>
        </w:rPr>
        <w:t>Актуальность программы</w:t>
      </w:r>
      <w:r w:rsidRPr="00194640">
        <w:rPr>
          <w:sz w:val="28"/>
          <w:szCs w:val="28"/>
        </w:rPr>
        <w:t xml:space="preserve"> </w:t>
      </w:r>
    </w:p>
    <w:p w:rsidR="00703A78" w:rsidRPr="00194640" w:rsidRDefault="001C6990" w:rsidP="002D122D">
      <w:pPr>
        <w:pStyle w:val="Default"/>
        <w:jc w:val="both"/>
        <w:rPr>
          <w:sz w:val="28"/>
          <w:szCs w:val="28"/>
        </w:rPr>
      </w:pPr>
      <w:r w:rsidRPr="00194640">
        <w:rPr>
          <w:sz w:val="28"/>
          <w:szCs w:val="28"/>
          <w:shd w:val="clear" w:color="auto" w:fill="FFFFFF"/>
        </w:rPr>
        <w:t>Обучение игре на гитаре способствует развитию мелкой моторики, что ведет к равномерному развитию обеих полушарий головного мозга. Это позволяет полнее раскрыть возможности детей и подростков в других областях знаний. Раздельность функций рук способствует развитию координации движений, развивает способность детей видеть, решать одновременно несколько задач (чтение с листа), способствует развитию абстрактного мышления. Исследования последнего десятилетия показали, что занятия музыкой способствуют гармонизации физического здоровья детей и подростков, повышению их интеллекта, памяти, развитию творчества, воли, аналитических способностей, способности к саморазвитию</w:t>
      </w:r>
      <w:r w:rsidR="009D0350" w:rsidRPr="00194640">
        <w:rPr>
          <w:sz w:val="28"/>
          <w:szCs w:val="28"/>
        </w:rPr>
        <w:t>.</w:t>
      </w:r>
    </w:p>
    <w:p w:rsidR="009D0350" w:rsidRPr="00194640" w:rsidRDefault="009D0350" w:rsidP="002D122D">
      <w:pPr>
        <w:pStyle w:val="Default"/>
        <w:jc w:val="both"/>
        <w:rPr>
          <w:color w:val="auto"/>
          <w:sz w:val="28"/>
          <w:szCs w:val="28"/>
        </w:rPr>
      </w:pPr>
      <w:r w:rsidRPr="00194640">
        <w:rPr>
          <w:color w:val="auto"/>
          <w:sz w:val="28"/>
          <w:szCs w:val="28"/>
          <w:shd w:val="clear" w:color="auto" w:fill="FFFFFF"/>
        </w:rPr>
        <w:t xml:space="preserve">Известно, что музыка способна оказывать терапевтический эффект. Музыкотерапия, как достаточно молодая отрасль науки, отличается ярко выраженным интеграционным характером, сочетающим достижения музыкознания, педагогики, психологии и медицины. Именно музыка, с ее удивительным свойством регулировать эмоциональное и душевное состояние человека, призвана преодолеть у ребенка ощущение дискомфорта, неуверенности, растерянности, боязни чего-либо. </w:t>
      </w:r>
    </w:p>
    <w:p w:rsidR="00DD40E1" w:rsidRPr="00194640" w:rsidRDefault="003A2D9D" w:rsidP="00040947">
      <w:pPr>
        <w:spacing w:after="0" w:line="240" w:lineRule="auto"/>
        <w:jc w:val="both"/>
        <w:rPr>
          <w:rFonts w:ascii="Times New Roman" w:hAnsi="Times New Roman"/>
          <w:sz w:val="28"/>
          <w:szCs w:val="28"/>
        </w:rPr>
      </w:pPr>
      <w:r w:rsidRPr="00194640">
        <w:rPr>
          <w:rFonts w:ascii="Times New Roman" w:hAnsi="Times New Roman"/>
          <w:b/>
          <w:sz w:val="28"/>
          <w:szCs w:val="28"/>
        </w:rPr>
        <w:t xml:space="preserve">Новизна программы </w:t>
      </w:r>
    </w:p>
    <w:p w:rsidR="0000776A" w:rsidRPr="00194640" w:rsidRDefault="0000776A"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Новизна данной программы состоит в том, чтобы, приобщая ребенка к музыкальной культуре, в данном случае обучая игре на гитаре, сориентировать его в существующем современном музыкальном мире, с раннего возраста заложить в нем фундамент хорошего вкуса. Процесс </w:t>
      </w:r>
      <w:r w:rsidRPr="00194640">
        <w:rPr>
          <w:rFonts w:ascii="Times New Roman" w:hAnsi="Times New Roman"/>
          <w:sz w:val="28"/>
          <w:szCs w:val="28"/>
        </w:rPr>
        <w:lastRenderedPageBreak/>
        <w:t xml:space="preserve">обучения музыканта не может быть стандартизированным, а должен опираться на применение индивидуальной методики, которая диктуется конкретными, неповторимыми особенностями художественной натуры ребенка. Уровень сложности музыкального материала определяется индивидуальными особенностями каждого ученика. Проведение занятий подразумевает не только работу над произведениями, но и создание комфортной среды обучения через общение, а также созданию «ситуаций успеха». </w:t>
      </w:r>
    </w:p>
    <w:p w:rsidR="00F57442" w:rsidRPr="009255B0" w:rsidRDefault="00F57442" w:rsidP="00F57442">
      <w:pPr>
        <w:spacing w:after="0" w:line="240" w:lineRule="auto"/>
        <w:jc w:val="both"/>
        <w:rPr>
          <w:rFonts w:ascii="Times New Roman" w:hAnsi="Times New Roman"/>
          <w:sz w:val="28"/>
          <w:szCs w:val="28"/>
        </w:rPr>
      </w:pPr>
      <w:bookmarkStart w:id="1" w:name="_Hlk83719610"/>
      <w:r w:rsidRPr="009255B0">
        <w:rPr>
          <w:rFonts w:ascii="Times New Roman" w:hAnsi="Times New Roman"/>
          <w:sz w:val="28"/>
          <w:szCs w:val="28"/>
        </w:rPr>
        <w:t xml:space="preserve">Программа разработана </w:t>
      </w:r>
      <w:r w:rsidRPr="009255B0">
        <w:rPr>
          <w:rFonts w:ascii="Times New Roman" w:hAnsi="Times New Roman"/>
          <w:b/>
          <w:sz w:val="28"/>
          <w:szCs w:val="28"/>
        </w:rPr>
        <w:t>в соответствии</w:t>
      </w:r>
      <w:r w:rsidRPr="009255B0">
        <w:rPr>
          <w:rFonts w:ascii="Times New Roman" w:hAnsi="Times New Roman"/>
          <w:sz w:val="28"/>
          <w:szCs w:val="28"/>
        </w:rPr>
        <w:t xml:space="preserve"> с:</w:t>
      </w:r>
    </w:p>
    <w:p w:rsidR="00F57442" w:rsidRPr="009255B0" w:rsidRDefault="00F57442" w:rsidP="00F57442">
      <w:pPr>
        <w:spacing w:after="0" w:line="240" w:lineRule="auto"/>
        <w:jc w:val="both"/>
        <w:rPr>
          <w:rFonts w:ascii="Times New Roman" w:hAnsi="Times New Roman"/>
          <w:sz w:val="28"/>
          <w:szCs w:val="28"/>
        </w:rPr>
      </w:pPr>
      <w:r w:rsidRPr="009255B0">
        <w:rPr>
          <w:rFonts w:ascii="Times New Roman" w:hAnsi="Times New Roman"/>
          <w:sz w:val="28"/>
          <w:szCs w:val="28"/>
        </w:rPr>
        <w:t xml:space="preserve">1. </w:t>
      </w:r>
      <w:bookmarkStart w:id="2" w:name="_Hlk82001926"/>
      <w:r w:rsidRPr="009255B0">
        <w:rPr>
          <w:rFonts w:ascii="Times New Roman" w:hAnsi="Times New Roman"/>
          <w:sz w:val="28"/>
          <w:szCs w:val="28"/>
        </w:rPr>
        <w:t xml:space="preserve">Федеральным законом «Об образовании в Российской Федерации» от 29 декабря 2012 года N 273-ФЗ </w:t>
      </w:r>
    </w:p>
    <w:p w:rsidR="00F57442" w:rsidRPr="009255B0" w:rsidRDefault="00F57442" w:rsidP="00F57442">
      <w:pPr>
        <w:spacing w:after="0" w:line="240" w:lineRule="auto"/>
        <w:jc w:val="both"/>
        <w:rPr>
          <w:rFonts w:ascii="Times New Roman" w:hAnsi="Times New Roman"/>
          <w:sz w:val="28"/>
          <w:szCs w:val="28"/>
        </w:rPr>
      </w:pPr>
      <w:r w:rsidRPr="009255B0">
        <w:rPr>
          <w:rFonts w:ascii="Times New Roman" w:hAnsi="Times New Roman"/>
          <w:sz w:val="28"/>
          <w:szCs w:val="28"/>
        </w:rPr>
        <w:t xml:space="preserve">2. </w:t>
      </w:r>
      <w:r>
        <w:rPr>
          <w:rFonts w:ascii="Times New Roman" w:hAnsi="Times New Roman"/>
          <w:sz w:val="28"/>
          <w:szCs w:val="28"/>
        </w:rPr>
        <w:t>Распоряжением Правительства Российской Федерации от 24 апреля 2015 года №729-р «</w:t>
      </w:r>
      <w:r w:rsidRPr="009255B0">
        <w:rPr>
          <w:rFonts w:ascii="Times New Roman" w:hAnsi="Times New Roman"/>
          <w:sz w:val="28"/>
          <w:szCs w:val="28"/>
        </w:rPr>
        <w:t>Концепци</w:t>
      </w:r>
      <w:r>
        <w:rPr>
          <w:rFonts w:ascii="Times New Roman" w:hAnsi="Times New Roman"/>
          <w:sz w:val="28"/>
          <w:szCs w:val="28"/>
        </w:rPr>
        <w:t>я</w:t>
      </w:r>
      <w:r w:rsidRPr="009255B0">
        <w:rPr>
          <w:rFonts w:ascii="Times New Roman" w:hAnsi="Times New Roman"/>
          <w:sz w:val="28"/>
          <w:szCs w:val="28"/>
        </w:rPr>
        <w:t xml:space="preserve"> развития дополнительного образования детей</w:t>
      </w:r>
      <w:r>
        <w:rPr>
          <w:rFonts w:ascii="Times New Roman" w:hAnsi="Times New Roman"/>
          <w:sz w:val="28"/>
          <w:szCs w:val="28"/>
        </w:rPr>
        <w:t>»;</w:t>
      </w:r>
      <w:r w:rsidRPr="009255B0">
        <w:rPr>
          <w:rFonts w:ascii="Times New Roman" w:hAnsi="Times New Roman"/>
          <w:sz w:val="28"/>
          <w:szCs w:val="28"/>
        </w:rPr>
        <w:t xml:space="preserve"> </w:t>
      </w:r>
    </w:p>
    <w:p w:rsidR="00F57442" w:rsidRDefault="00F57442" w:rsidP="00F57442">
      <w:pPr>
        <w:spacing w:after="0" w:line="240" w:lineRule="auto"/>
        <w:jc w:val="both"/>
        <w:rPr>
          <w:rFonts w:ascii="Times New Roman" w:hAnsi="Times New Roman"/>
          <w:sz w:val="28"/>
          <w:szCs w:val="28"/>
        </w:rPr>
      </w:pPr>
      <w:r w:rsidRPr="009255B0">
        <w:rPr>
          <w:rFonts w:ascii="Times New Roman" w:hAnsi="Times New Roman"/>
          <w:sz w:val="28"/>
          <w:szCs w:val="28"/>
        </w:rPr>
        <w:t xml:space="preserve">3. </w:t>
      </w:r>
      <w:r>
        <w:rPr>
          <w:rFonts w:ascii="Times New Roman" w:hAnsi="Times New Roman"/>
          <w:sz w:val="28"/>
          <w:szCs w:val="28"/>
        </w:rPr>
        <w:t>Распоряжением Правительства Российской Федерации от 29 мая 2015 года №996-р «Стратегия развития воспитания в Российской Федерации на период до 2025 года»;</w:t>
      </w:r>
      <w:r w:rsidRPr="009255B0">
        <w:rPr>
          <w:rFonts w:ascii="Times New Roman" w:hAnsi="Times New Roman"/>
          <w:sz w:val="28"/>
          <w:szCs w:val="28"/>
        </w:rPr>
        <w:t xml:space="preserve"> </w:t>
      </w:r>
    </w:p>
    <w:p w:rsidR="00F57442" w:rsidRPr="009255B0" w:rsidRDefault="00F57442" w:rsidP="00F57442">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255B0">
        <w:rPr>
          <w:rFonts w:ascii="Times New Roman" w:hAnsi="Times New Roman"/>
          <w:sz w:val="28"/>
          <w:szCs w:val="28"/>
        </w:rPr>
        <w:t xml:space="preserve">Приказом Министерства образования и науки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F57442" w:rsidRPr="009255B0" w:rsidRDefault="00F57442" w:rsidP="00F57442">
      <w:pPr>
        <w:spacing w:after="0" w:line="240" w:lineRule="auto"/>
        <w:jc w:val="both"/>
        <w:rPr>
          <w:rFonts w:ascii="Times New Roman" w:hAnsi="Times New Roman"/>
          <w:sz w:val="28"/>
          <w:szCs w:val="28"/>
        </w:rPr>
      </w:pPr>
      <w:r>
        <w:rPr>
          <w:rFonts w:ascii="Times New Roman" w:hAnsi="Times New Roman"/>
          <w:sz w:val="28"/>
          <w:szCs w:val="28"/>
        </w:rPr>
        <w:t>5</w:t>
      </w:r>
      <w:r w:rsidRPr="009255B0">
        <w:rPr>
          <w:rFonts w:ascii="Times New Roman" w:hAnsi="Times New Roman"/>
          <w:sz w:val="28"/>
          <w:szCs w:val="28"/>
        </w:rPr>
        <w:t xml:space="preserve">. Методическими рекомендациями по проектированию дополнительных общеразвивающих программ (письмо МО РФ № 09-3242 от 18.11.2015 г.). </w:t>
      </w:r>
    </w:p>
    <w:p w:rsidR="00F57442" w:rsidRPr="009255B0" w:rsidRDefault="00F57442" w:rsidP="00F57442">
      <w:pPr>
        <w:spacing w:after="0" w:line="240" w:lineRule="auto"/>
        <w:jc w:val="both"/>
        <w:rPr>
          <w:rFonts w:ascii="Times New Roman" w:hAnsi="Times New Roman"/>
          <w:sz w:val="28"/>
          <w:szCs w:val="28"/>
        </w:rPr>
      </w:pPr>
      <w:r>
        <w:rPr>
          <w:rFonts w:ascii="Times New Roman" w:hAnsi="Times New Roman"/>
          <w:sz w:val="28"/>
          <w:szCs w:val="28"/>
        </w:rPr>
        <w:t>6</w:t>
      </w:r>
      <w:r w:rsidRPr="009255B0">
        <w:rPr>
          <w:rFonts w:ascii="Times New Roman" w:hAnsi="Times New Roman"/>
          <w:sz w:val="28"/>
          <w:szCs w:val="28"/>
        </w:rPr>
        <w:t xml:space="preserve">. Письмом Министерства образования и науки РФ (Департамент государственной политики в сфере воспитания детей и молодежи) «О направлении информации» от 18.11.2015 №09-3242. </w:t>
      </w:r>
    </w:p>
    <w:p w:rsidR="00F57442" w:rsidRDefault="00F57442" w:rsidP="00F57442">
      <w:pPr>
        <w:spacing w:after="0" w:line="240" w:lineRule="auto"/>
        <w:jc w:val="both"/>
        <w:rPr>
          <w:rFonts w:ascii="Times New Roman" w:hAnsi="Times New Roman"/>
          <w:sz w:val="28"/>
          <w:szCs w:val="28"/>
        </w:rPr>
      </w:pPr>
      <w:r>
        <w:rPr>
          <w:rFonts w:ascii="Times New Roman" w:hAnsi="Times New Roman"/>
          <w:sz w:val="28"/>
          <w:szCs w:val="28"/>
        </w:rPr>
        <w:t>7</w:t>
      </w:r>
      <w:r w:rsidRPr="009255B0">
        <w:rPr>
          <w:rFonts w:ascii="Times New Roman" w:hAnsi="Times New Roman"/>
          <w:sz w:val="28"/>
          <w:szCs w:val="28"/>
        </w:rPr>
        <w:t>. Постановлением Главного государственного санитарного врача РФ от 28.09.2020 N28 "Об утверждении санитарных правил СП 2.4.364-20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F57442" w:rsidRPr="0008733B" w:rsidRDefault="00F57442" w:rsidP="00F57442">
      <w:pPr>
        <w:spacing w:after="0" w:line="240" w:lineRule="auto"/>
        <w:jc w:val="both"/>
        <w:rPr>
          <w:rFonts w:ascii="Times New Roman" w:hAnsi="Times New Roman"/>
          <w:sz w:val="28"/>
          <w:szCs w:val="28"/>
        </w:rPr>
      </w:pPr>
      <w:r>
        <w:rPr>
          <w:rFonts w:ascii="Times New Roman" w:hAnsi="Times New Roman"/>
          <w:sz w:val="28"/>
          <w:szCs w:val="28"/>
        </w:rPr>
        <w:t>8.</w:t>
      </w:r>
      <w:r w:rsidRPr="0008733B">
        <w:rPr>
          <w:rFonts w:ascii="Times New Roman" w:hAnsi="Times New Roman"/>
          <w:sz w:val="28"/>
          <w:szCs w:val="28"/>
        </w:rPr>
        <w:t xml:space="preserve">Национальным проектом "Образование"- паспорт утвержден президиумом Совета при Президенте Российской Федерации по стратегическому развитию и национальным проектам (протокол от 24 декабря 2018 г. № 16); </w:t>
      </w:r>
    </w:p>
    <w:p w:rsidR="00F57442" w:rsidRPr="0008733B" w:rsidRDefault="00F57442" w:rsidP="00F57442">
      <w:pPr>
        <w:spacing w:after="0" w:line="240" w:lineRule="auto"/>
        <w:jc w:val="both"/>
        <w:rPr>
          <w:rFonts w:ascii="Times New Roman" w:hAnsi="Times New Roman"/>
          <w:sz w:val="28"/>
          <w:szCs w:val="28"/>
        </w:rPr>
      </w:pPr>
      <w:r>
        <w:rPr>
          <w:rFonts w:ascii="Times New Roman" w:hAnsi="Times New Roman"/>
          <w:sz w:val="28"/>
          <w:szCs w:val="28"/>
        </w:rPr>
        <w:t>9.</w:t>
      </w:r>
      <w:r w:rsidRPr="0008733B">
        <w:rPr>
          <w:rFonts w:ascii="Times New Roman" w:hAnsi="Times New Roman"/>
          <w:sz w:val="28"/>
          <w:szCs w:val="28"/>
        </w:rPr>
        <w:t>Федеральным проектом «Успех каждого ребенка» - приложение к протоколу заседания проектного комитета по национальному проекту "Образование" от 07 декабря 2018 г. № 3;</w:t>
      </w:r>
    </w:p>
    <w:p w:rsidR="00F57442" w:rsidRPr="009255B0" w:rsidRDefault="00F57442" w:rsidP="00F57442">
      <w:pPr>
        <w:spacing w:after="0" w:line="240" w:lineRule="auto"/>
        <w:jc w:val="both"/>
        <w:rPr>
          <w:rFonts w:ascii="Times New Roman" w:hAnsi="Times New Roman"/>
          <w:color w:val="FF0000"/>
          <w:sz w:val="28"/>
          <w:szCs w:val="28"/>
        </w:rPr>
      </w:pPr>
      <w:r>
        <w:rPr>
          <w:rFonts w:ascii="Times New Roman" w:hAnsi="Times New Roman"/>
          <w:sz w:val="28"/>
          <w:szCs w:val="28"/>
        </w:rPr>
        <w:t xml:space="preserve">10. </w:t>
      </w:r>
      <w:r w:rsidRPr="00ED000B">
        <w:rPr>
          <w:rFonts w:ascii="Times New Roman" w:hAnsi="Times New Roman"/>
          <w:sz w:val="28"/>
          <w:szCs w:val="28"/>
        </w:rPr>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57442" w:rsidRPr="009255B0" w:rsidRDefault="00F57442" w:rsidP="00F57442">
      <w:pPr>
        <w:spacing w:after="0" w:line="240" w:lineRule="auto"/>
        <w:jc w:val="both"/>
        <w:rPr>
          <w:rFonts w:ascii="Times New Roman" w:hAnsi="Times New Roman"/>
          <w:bCs/>
          <w:sz w:val="28"/>
          <w:szCs w:val="28"/>
        </w:rPr>
      </w:pPr>
      <w:r>
        <w:rPr>
          <w:rFonts w:ascii="Times New Roman" w:hAnsi="Times New Roman"/>
          <w:sz w:val="28"/>
          <w:szCs w:val="28"/>
        </w:rPr>
        <w:t>11</w:t>
      </w:r>
      <w:r w:rsidRPr="009255B0">
        <w:rPr>
          <w:rFonts w:ascii="Times New Roman" w:hAnsi="Times New Roman"/>
          <w:sz w:val="28"/>
          <w:szCs w:val="28"/>
        </w:rPr>
        <w:t xml:space="preserve">. </w:t>
      </w:r>
      <w:r w:rsidRPr="009255B0">
        <w:rPr>
          <w:rFonts w:ascii="Times New Roman" w:hAnsi="Times New Roman"/>
          <w:bCs/>
          <w:sz w:val="28"/>
          <w:szCs w:val="28"/>
        </w:rPr>
        <w:t>Письмом Минобрнауки России от 06 октября 2006 г. № 06-1616.</w:t>
      </w:r>
    </w:p>
    <w:p w:rsidR="00F57442" w:rsidRDefault="00F57442" w:rsidP="00F57442">
      <w:pPr>
        <w:spacing w:after="0" w:line="240" w:lineRule="auto"/>
        <w:jc w:val="both"/>
        <w:rPr>
          <w:rFonts w:ascii="Times New Roman" w:hAnsi="Times New Roman"/>
          <w:sz w:val="28"/>
          <w:szCs w:val="28"/>
          <w:shd w:val="clear" w:color="auto" w:fill="FFFFFF"/>
        </w:rPr>
      </w:pPr>
      <w:r>
        <w:rPr>
          <w:rFonts w:ascii="Times New Roman" w:hAnsi="Times New Roman"/>
          <w:bCs/>
          <w:sz w:val="28"/>
          <w:szCs w:val="28"/>
        </w:rPr>
        <w:t>12</w:t>
      </w:r>
      <w:r w:rsidRPr="009255B0">
        <w:rPr>
          <w:rFonts w:ascii="Times New Roman" w:hAnsi="Times New Roman"/>
          <w:bCs/>
          <w:sz w:val="28"/>
          <w:szCs w:val="28"/>
        </w:rPr>
        <w:t>.</w:t>
      </w:r>
      <w:r w:rsidRPr="009255B0">
        <w:rPr>
          <w:rFonts w:ascii="Times New Roman" w:hAnsi="Times New Roman"/>
          <w:sz w:val="28"/>
          <w:szCs w:val="28"/>
          <w:shd w:val="clear" w:color="auto" w:fill="FFFFFF"/>
        </w:rPr>
        <w:t>Законом Ставропольского края от 30 июля 2013 года №72-кз</w:t>
      </w:r>
      <w:r w:rsidRPr="009255B0">
        <w:rPr>
          <w:rFonts w:ascii="Times New Roman" w:hAnsi="Times New Roman"/>
          <w:sz w:val="28"/>
          <w:szCs w:val="28"/>
          <w:shd w:val="clear" w:color="auto" w:fill="FFFFFF"/>
        </w:rPr>
        <w:br/>
        <w:t>"Об образовании"</w:t>
      </w:r>
    </w:p>
    <w:p w:rsidR="00F57442" w:rsidRPr="00AD3BA7" w:rsidRDefault="00F57442" w:rsidP="00F57442">
      <w:pPr>
        <w:spacing w:after="0" w:line="240" w:lineRule="auto"/>
        <w:jc w:val="both"/>
        <w:rPr>
          <w:rFonts w:ascii="Times New Roman" w:hAnsi="Times New Roman"/>
          <w:sz w:val="28"/>
          <w:szCs w:val="28"/>
          <w:shd w:val="clear" w:color="auto" w:fill="FFFFFF"/>
        </w:rPr>
      </w:pPr>
      <w:r w:rsidRPr="00AD3BA7">
        <w:rPr>
          <w:rFonts w:ascii="Times New Roman" w:hAnsi="Times New Roman"/>
          <w:color w:val="000000"/>
          <w:sz w:val="28"/>
          <w:szCs w:val="28"/>
        </w:rPr>
        <w:lastRenderedPageBreak/>
        <w:t>13.</w:t>
      </w:r>
      <w:r>
        <w:rPr>
          <w:rFonts w:ascii="Ubuntu" w:hAnsi="Ubuntu"/>
          <w:color w:val="000000"/>
          <w:sz w:val="23"/>
          <w:szCs w:val="23"/>
        </w:rPr>
        <w:t xml:space="preserve"> </w:t>
      </w:r>
      <w:r w:rsidRPr="00AD3BA7">
        <w:rPr>
          <w:rFonts w:ascii="Times New Roman" w:hAnsi="Times New Roman"/>
          <w:color w:val="000000"/>
          <w:sz w:val="28"/>
          <w:szCs w:val="28"/>
        </w:rPr>
        <w:t>Региональным проектом «Успех каждого ребенка в Ставропольском крае» (утвержден Советом при Губернаторе Ставропольского края по проектной деятельности (протокол от 13 декабря 2018 года №4)</w:t>
      </w:r>
      <w:r>
        <w:rPr>
          <w:rFonts w:ascii="Times New Roman" w:hAnsi="Times New Roman"/>
          <w:color w:val="000000"/>
          <w:sz w:val="28"/>
          <w:szCs w:val="28"/>
        </w:rPr>
        <w:t>)</w:t>
      </w:r>
    </w:p>
    <w:p w:rsidR="00F57442" w:rsidRPr="009255B0" w:rsidRDefault="00F57442" w:rsidP="00F57442">
      <w:pPr>
        <w:spacing w:after="0" w:line="240" w:lineRule="auto"/>
        <w:jc w:val="both"/>
        <w:rPr>
          <w:rFonts w:ascii="Times New Roman" w:hAnsi="Times New Roman"/>
          <w:sz w:val="28"/>
          <w:szCs w:val="28"/>
        </w:rPr>
      </w:pPr>
      <w:r>
        <w:rPr>
          <w:rFonts w:ascii="Times New Roman" w:hAnsi="Times New Roman"/>
          <w:sz w:val="28"/>
          <w:szCs w:val="28"/>
          <w:shd w:val="clear" w:color="auto" w:fill="FFFFFF"/>
        </w:rPr>
        <w:t>14</w:t>
      </w:r>
      <w:r w:rsidRPr="009255B0">
        <w:rPr>
          <w:rFonts w:ascii="Times New Roman" w:hAnsi="Times New Roman"/>
          <w:sz w:val="28"/>
          <w:szCs w:val="28"/>
          <w:shd w:val="clear" w:color="auto" w:fill="FFFFFF"/>
        </w:rPr>
        <w:t xml:space="preserve">. </w:t>
      </w:r>
      <w:r w:rsidRPr="009255B0">
        <w:rPr>
          <w:rFonts w:ascii="Times New Roman" w:hAnsi="Times New Roman"/>
          <w:sz w:val="28"/>
          <w:szCs w:val="28"/>
        </w:rPr>
        <w:t>Уставом муниципального казенного учреждения дополнительного образования «Дом детского творчества» утвержденным постановлением администрации Благодарненского муниципального района Ставропольского края от 22.12.2015 №795</w:t>
      </w:r>
    </w:p>
    <w:bookmarkEnd w:id="1"/>
    <w:bookmarkEnd w:id="2"/>
    <w:p w:rsidR="009D0350" w:rsidRDefault="00817E99" w:rsidP="00E5360B">
      <w:pPr>
        <w:spacing w:after="0" w:line="240" w:lineRule="auto"/>
        <w:jc w:val="both"/>
        <w:rPr>
          <w:rFonts w:ascii="Times New Roman" w:hAnsi="Times New Roman"/>
          <w:sz w:val="28"/>
          <w:szCs w:val="28"/>
          <w:shd w:val="clear" w:color="auto" w:fill="FFFFFF"/>
        </w:rPr>
      </w:pPr>
      <w:r w:rsidRPr="00194640">
        <w:rPr>
          <w:rFonts w:ascii="Times New Roman" w:hAnsi="Times New Roman"/>
          <w:b/>
          <w:sz w:val="28"/>
          <w:szCs w:val="28"/>
        </w:rPr>
        <w:t xml:space="preserve">Отличительные особенности </w:t>
      </w:r>
      <w:r w:rsidRPr="00194640">
        <w:rPr>
          <w:rFonts w:ascii="Times New Roman" w:hAnsi="Times New Roman"/>
          <w:sz w:val="28"/>
          <w:szCs w:val="28"/>
        </w:rPr>
        <w:t xml:space="preserve">данной программы </w:t>
      </w:r>
      <w:r w:rsidR="00983107" w:rsidRPr="00194640">
        <w:rPr>
          <w:rFonts w:ascii="Times New Roman" w:hAnsi="Times New Roman"/>
          <w:sz w:val="28"/>
          <w:szCs w:val="28"/>
        </w:rPr>
        <w:t xml:space="preserve">от уже существующих </w:t>
      </w:r>
      <w:r w:rsidRPr="00194640">
        <w:rPr>
          <w:rFonts w:ascii="Times New Roman" w:hAnsi="Times New Roman"/>
          <w:sz w:val="28"/>
          <w:szCs w:val="28"/>
        </w:rPr>
        <w:t xml:space="preserve">в </w:t>
      </w:r>
      <w:r w:rsidR="00E5360B" w:rsidRPr="00194640">
        <w:rPr>
          <w:rFonts w:ascii="Times New Roman" w:hAnsi="Times New Roman"/>
          <w:sz w:val="28"/>
          <w:szCs w:val="28"/>
          <w:shd w:val="clear" w:color="auto" w:fill="FFFFFF"/>
        </w:rPr>
        <w:t xml:space="preserve">индивидуальном подходе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w:t>
      </w:r>
      <w:r w:rsidR="002D122D">
        <w:rPr>
          <w:rFonts w:ascii="Times New Roman" w:hAnsi="Times New Roman"/>
          <w:sz w:val="28"/>
          <w:szCs w:val="28"/>
          <w:shd w:val="clear" w:color="auto" w:fill="FFFFFF"/>
        </w:rPr>
        <w:t>репертуара</w:t>
      </w:r>
      <w:r w:rsidR="00E5360B" w:rsidRPr="00194640">
        <w:rPr>
          <w:rFonts w:ascii="Times New Roman" w:hAnsi="Times New Roman"/>
          <w:sz w:val="28"/>
          <w:szCs w:val="28"/>
          <w:shd w:val="clear" w:color="auto" w:fill="FFFFFF"/>
        </w:rPr>
        <w:t xml:space="preserve"> осуществляется на основе метода наблюдения педагогом за практической деятельностью учащегося на занятии.</w:t>
      </w:r>
    </w:p>
    <w:p w:rsidR="00645A79" w:rsidRPr="00DE4514" w:rsidRDefault="00645A79" w:rsidP="00645A79">
      <w:pPr>
        <w:spacing w:after="0" w:line="240" w:lineRule="auto"/>
        <w:jc w:val="both"/>
        <w:rPr>
          <w:rFonts w:ascii="Arial" w:hAnsi="Arial" w:cs="Arial"/>
          <w:color w:val="1A0DAB"/>
          <w:sz w:val="24"/>
          <w:szCs w:val="24"/>
          <w:u w:val="single"/>
          <w:shd w:val="clear" w:color="auto" w:fill="FFFFFF"/>
        </w:rPr>
      </w:pPr>
      <w:bookmarkStart w:id="3" w:name="_Hlk83730946"/>
      <w:r w:rsidRPr="00ED000B">
        <w:rPr>
          <w:rFonts w:ascii="Times New Roman" w:hAnsi="Times New Roman"/>
          <w:sz w:val="28"/>
          <w:szCs w:val="28"/>
        </w:rPr>
        <w:t>Отличительной особенностью данной программы является частичное применение электронного обучения и дистанционных образовательных технологий. Основные элементы системы электронного обучения и дистанционных образовательных технологий, используемые в работе</w:t>
      </w:r>
      <w:r>
        <w:rPr>
          <w:rFonts w:ascii="Times New Roman" w:hAnsi="Times New Roman"/>
          <w:sz w:val="28"/>
          <w:szCs w:val="28"/>
        </w:rPr>
        <w:t>:</w:t>
      </w:r>
      <w:r w:rsidRPr="00ED000B">
        <w:rPr>
          <w:rFonts w:ascii="Times New Roman" w:hAnsi="Times New Roman"/>
          <w:sz w:val="28"/>
          <w:szCs w:val="28"/>
        </w:rPr>
        <w:t xml:space="preserve"> Skype, Zoom</w:t>
      </w:r>
      <w:r>
        <w:rPr>
          <w:rFonts w:ascii="Times New Roman" w:hAnsi="Times New Roman"/>
          <w:sz w:val="28"/>
          <w:szCs w:val="28"/>
        </w:rPr>
        <w:t>,</w:t>
      </w:r>
      <w:r w:rsidRPr="00ED000B">
        <w:rPr>
          <w:rFonts w:ascii="Times New Roman" w:hAnsi="Times New Roman"/>
          <w:sz w:val="28"/>
          <w:szCs w:val="28"/>
        </w:rPr>
        <w:t>электронная почта</w:t>
      </w:r>
      <w:r>
        <w:rPr>
          <w:rFonts w:ascii="Times New Roman" w:hAnsi="Times New Roman"/>
          <w:sz w:val="28"/>
          <w:szCs w:val="28"/>
        </w:rPr>
        <w:t>,</w:t>
      </w:r>
      <w:r w:rsidRPr="00ED000B">
        <w:rPr>
          <w:rFonts w:ascii="Times New Roman" w:hAnsi="Times New Roman"/>
          <w:sz w:val="28"/>
          <w:szCs w:val="28"/>
        </w:rPr>
        <w:t xml:space="preserve"> облачные сервисы и </w:t>
      </w:r>
      <w:r>
        <w:fldChar w:fldCharType="begin"/>
      </w:r>
      <w:r>
        <w:instrText xml:space="preserve"> HYPERLINK "https://www.whatsapp.com/?lang=ru" </w:instrText>
      </w:r>
      <w:r>
        <w:fldChar w:fldCharType="separate"/>
      </w:r>
      <w:r w:rsidRPr="00DE4514">
        <w:rPr>
          <w:rFonts w:ascii="Times New Roman" w:hAnsi="Times New Roman"/>
          <w:bCs/>
          <w:sz w:val="28"/>
          <w:szCs w:val="28"/>
          <w:shd w:val="clear" w:color="auto" w:fill="FFFFFF"/>
        </w:rPr>
        <w:t>WhatsApp</w:t>
      </w:r>
      <w:r>
        <w:rPr>
          <w:rFonts w:ascii="Times New Roman" w:hAnsi="Times New Roman"/>
          <w:bCs/>
          <w:sz w:val="28"/>
          <w:szCs w:val="28"/>
          <w:shd w:val="clear" w:color="auto" w:fill="FFFFFF"/>
        </w:rPr>
        <w:t>.</w:t>
      </w:r>
    </w:p>
    <w:p w:rsidR="00645A79" w:rsidRPr="00645A79" w:rsidRDefault="00645A79" w:rsidP="00645A79">
      <w:pPr>
        <w:shd w:val="clear" w:color="auto" w:fill="FFFFFF"/>
        <w:spacing w:after="0" w:line="240" w:lineRule="auto"/>
        <w:jc w:val="both"/>
        <w:rPr>
          <w:rFonts w:ascii="Times New Roman" w:eastAsia="Times New Roman" w:hAnsi="Times New Roman"/>
          <w:sz w:val="28"/>
          <w:szCs w:val="28"/>
          <w:lang w:eastAsia="ru-RU"/>
        </w:rPr>
      </w:pPr>
      <w:r>
        <w:fldChar w:fldCharType="end"/>
      </w:r>
      <w:r w:rsidRPr="00ED000B">
        <w:rPr>
          <w:rFonts w:ascii="Times New Roman" w:hAnsi="Times New Roman"/>
          <w:sz w:val="28"/>
          <w:szCs w:val="28"/>
        </w:rPr>
        <w:t xml:space="preserve"> Возможно проведение индивидуальных занятий с применением электронного обучения и дистанционных образовательных технологий для детей, пропустивших занятия по уважительной причине. Родительские собрания и консультации проводятся в режиме онлайн с использованием платформ Zoom</w:t>
      </w:r>
      <w:r>
        <w:rPr>
          <w:rFonts w:ascii="Times New Roman" w:hAnsi="Times New Roman"/>
          <w:sz w:val="28"/>
          <w:szCs w:val="28"/>
        </w:rPr>
        <w:t xml:space="preserve"> и </w:t>
      </w:r>
      <w:r w:rsidRPr="00DE4514">
        <w:rPr>
          <w:rFonts w:ascii="Times New Roman" w:hAnsi="Times New Roman"/>
          <w:sz w:val="28"/>
          <w:szCs w:val="28"/>
        </w:rPr>
        <w:t>WhatsApp.</w:t>
      </w:r>
      <w:bookmarkEnd w:id="3"/>
    </w:p>
    <w:p w:rsidR="00817E99" w:rsidRPr="00194640" w:rsidRDefault="00817E99" w:rsidP="00040947">
      <w:pPr>
        <w:spacing w:after="0" w:line="240" w:lineRule="auto"/>
        <w:jc w:val="both"/>
        <w:rPr>
          <w:rFonts w:ascii="Times New Roman" w:hAnsi="Times New Roman"/>
          <w:b/>
          <w:sz w:val="28"/>
          <w:szCs w:val="28"/>
        </w:rPr>
      </w:pPr>
      <w:r w:rsidRPr="00194640">
        <w:rPr>
          <w:rFonts w:ascii="Times New Roman" w:hAnsi="Times New Roman"/>
          <w:b/>
          <w:sz w:val="28"/>
          <w:szCs w:val="28"/>
        </w:rPr>
        <w:t>Адресат программы.</w:t>
      </w:r>
    </w:p>
    <w:p w:rsidR="000024E9" w:rsidRPr="00194640" w:rsidRDefault="00817E99" w:rsidP="000024E9">
      <w:pPr>
        <w:pStyle w:val="a6"/>
        <w:jc w:val="both"/>
        <w:rPr>
          <w:rFonts w:ascii="Times New Roman" w:hAnsi="Times New Roman"/>
          <w:sz w:val="28"/>
          <w:szCs w:val="28"/>
        </w:rPr>
      </w:pPr>
      <w:r w:rsidRPr="00194640">
        <w:rPr>
          <w:rFonts w:ascii="Times New Roman" w:hAnsi="Times New Roman"/>
          <w:sz w:val="28"/>
          <w:szCs w:val="28"/>
        </w:rPr>
        <w:t xml:space="preserve">Программа предназначена для обучающихся </w:t>
      </w:r>
      <w:r w:rsidR="000024E9" w:rsidRPr="00194640">
        <w:rPr>
          <w:rFonts w:ascii="Times New Roman" w:hAnsi="Times New Roman"/>
          <w:sz w:val="28"/>
          <w:szCs w:val="28"/>
        </w:rPr>
        <w:t>1</w:t>
      </w:r>
      <w:r w:rsidR="004923A4" w:rsidRPr="00194640">
        <w:rPr>
          <w:rFonts w:ascii="Times New Roman" w:hAnsi="Times New Roman"/>
          <w:sz w:val="28"/>
          <w:szCs w:val="28"/>
        </w:rPr>
        <w:t>0</w:t>
      </w:r>
      <w:r w:rsidRPr="00194640">
        <w:rPr>
          <w:rFonts w:ascii="Times New Roman" w:hAnsi="Times New Roman"/>
          <w:sz w:val="28"/>
          <w:szCs w:val="28"/>
        </w:rPr>
        <w:t xml:space="preserve"> – 1</w:t>
      </w:r>
      <w:r w:rsidR="000024E9" w:rsidRPr="00194640">
        <w:rPr>
          <w:rFonts w:ascii="Times New Roman" w:hAnsi="Times New Roman"/>
          <w:sz w:val="28"/>
          <w:szCs w:val="28"/>
        </w:rPr>
        <w:t>8</w:t>
      </w:r>
      <w:r w:rsidRPr="00194640">
        <w:rPr>
          <w:rFonts w:ascii="Times New Roman" w:hAnsi="Times New Roman"/>
          <w:sz w:val="28"/>
          <w:szCs w:val="28"/>
        </w:rPr>
        <w:t xml:space="preserve"> лет.  Зачисление в учебные группы проходит</w:t>
      </w:r>
      <w:r w:rsidR="000024E9" w:rsidRPr="00194640">
        <w:rPr>
          <w:rFonts w:ascii="Times New Roman" w:hAnsi="Times New Roman"/>
          <w:sz w:val="28"/>
          <w:szCs w:val="28"/>
        </w:rPr>
        <w:t xml:space="preserve">  по пред</w:t>
      </w:r>
      <w:r w:rsidR="00A06D59">
        <w:rPr>
          <w:rFonts w:ascii="Times New Roman" w:hAnsi="Times New Roman"/>
          <w:sz w:val="28"/>
          <w:szCs w:val="28"/>
        </w:rPr>
        <w:t>варительному прослушиванию, п</w:t>
      </w:r>
      <w:r w:rsidR="000024E9" w:rsidRPr="00194640">
        <w:rPr>
          <w:rFonts w:ascii="Times New Roman" w:hAnsi="Times New Roman"/>
          <w:sz w:val="28"/>
          <w:szCs w:val="28"/>
        </w:rPr>
        <w:t>ринимаются обучающиеся, обладающие музыкальными способностями и талантом.</w:t>
      </w:r>
    </w:p>
    <w:p w:rsidR="00817E99" w:rsidRPr="00194640" w:rsidRDefault="00865DB5" w:rsidP="00040947">
      <w:pPr>
        <w:spacing w:after="0" w:line="240" w:lineRule="auto"/>
        <w:ind w:firstLine="76"/>
        <w:jc w:val="both"/>
        <w:rPr>
          <w:rFonts w:ascii="Times New Roman" w:hAnsi="Times New Roman"/>
          <w:sz w:val="28"/>
          <w:szCs w:val="28"/>
        </w:rPr>
      </w:pPr>
      <w:r w:rsidRPr="00194640">
        <w:rPr>
          <w:rFonts w:ascii="Times New Roman" w:hAnsi="Times New Roman"/>
          <w:sz w:val="28"/>
          <w:szCs w:val="28"/>
        </w:rPr>
        <w:t>Наполняемость групп</w:t>
      </w:r>
      <w:r w:rsidR="00817E99" w:rsidRPr="00194640">
        <w:rPr>
          <w:rFonts w:ascii="Times New Roman" w:hAnsi="Times New Roman"/>
          <w:sz w:val="28"/>
          <w:szCs w:val="28"/>
        </w:rPr>
        <w:t xml:space="preserve">   </w:t>
      </w:r>
      <w:r w:rsidRPr="00194640">
        <w:rPr>
          <w:rFonts w:ascii="Times New Roman" w:hAnsi="Times New Roman"/>
          <w:sz w:val="28"/>
          <w:szCs w:val="28"/>
        </w:rPr>
        <w:t>10 человек</w:t>
      </w:r>
      <w:r w:rsidR="00817E99" w:rsidRPr="00194640">
        <w:rPr>
          <w:rFonts w:ascii="Times New Roman" w:hAnsi="Times New Roman"/>
          <w:sz w:val="28"/>
          <w:szCs w:val="28"/>
        </w:rPr>
        <w:t xml:space="preserve">. </w:t>
      </w:r>
      <w:r w:rsidR="00CB587B" w:rsidRPr="00194640">
        <w:rPr>
          <w:rFonts w:ascii="Times New Roman" w:hAnsi="Times New Roman"/>
          <w:sz w:val="28"/>
          <w:szCs w:val="28"/>
        </w:rPr>
        <w:t>Состав группы постоянный, как правило, одного возраста, но могут быть дети разных возрастов в связи с изменением сменности расписания в школе.</w:t>
      </w:r>
      <w:r w:rsidR="00817E99" w:rsidRPr="00194640">
        <w:rPr>
          <w:rFonts w:ascii="Times New Roman" w:hAnsi="Times New Roman"/>
          <w:sz w:val="28"/>
          <w:szCs w:val="28"/>
        </w:rPr>
        <w:t xml:space="preserve"> Дополнительный набор детей на второй</w:t>
      </w:r>
      <w:r w:rsidR="000024E9" w:rsidRPr="00194640">
        <w:rPr>
          <w:rFonts w:ascii="Times New Roman" w:hAnsi="Times New Roman"/>
          <w:sz w:val="28"/>
          <w:szCs w:val="28"/>
        </w:rPr>
        <w:t xml:space="preserve"> и третий </w:t>
      </w:r>
      <w:r w:rsidR="00817E99" w:rsidRPr="00194640">
        <w:rPr>
          <w:rFonts w:ascii="Times New Roman" w:hAnsi="Times New Roman"/>
          <w:sz w:val="28"/>
          <w:szCs w:val="28"/>
        </w:rPr>
        <w:t xml:space="preserve"> год обучения производится при условии наличия </w:t>
      </w:r>
      <w:r w:rsidR="0097038A" w:rsidRPr="00194640">
        <w:rPr>
          <w:rFonts w:ascii="Times New Roman" w:hAnsi="Times New Roman"/>
          <w:sz w:val="28"/>
          <w:szCs w:val="28"/>
        </w:rPr>
        <w:t xml:space="preserve">вакантных </w:t>
      </w:r>
      <w:r w:rsidR="00817E99" w:rsidRPr="00194640">
        <w:rPr>
          <w:rFonts w:ascii="Times New Roman" w:hAnsi="Times New Roman"/>
          <w:sz w:val="28"/>
          <w:szCs w:val="28"/>
        </w:rPr>
        <w:t>мест</w:t>
      </w:r>
      <w:r w:rsidR="000024E9" w:rsidRPr="00194640">
        <w:rPr>
          <w:rFonts w:ascii="Times New Roman" w:hAnsi="Times New Roman"/>
          <w:sz w:val="28"/>
          <w:szCs w:val="28"/>
        </w:rPr>
        <w:t xml:space="preserve">, после </w:t>
      </w:r>
      <w:r w:rsidR="006C454B">
        <w:rPr>
          <w:rFonts w:ascii="Times New Roman" w:hAnsi="Times New Roman"/>
          <w:sz w:val="28"/>
          <w:szCs w:val="28"/>
        </w:rPr>
        <w:t xml:space="preserve">предварительного </w:t>
      </w:r>
      <w:r w:rsidR="000024E9" w:rsidRPr="00194640">
        <w:rPr>
          <w:rFonts w:ascii="Times New Roman" w:hAnsi="Times New Roman"/>
          <w:sz w:val="28"/>
          <w:szCs w:val="28"/>
        </w:rPr>
        <w:t>прослушивания</w:t>
      </w:r>
      <w:r w:rsidR="00817E99" w:rsidRPr="00194640">
        <w:rPr>
          <w:rFonts w:ascii="Times New Roman" w:hAnsi="Times New Roman"/>
          <w:sz w:val="28"/>
          <w:szCs w:val="28"/>
        </w:rPr>
        <w:t xml:space="preserve">. </w:t>
      </w:r>
    </w:p>
    <w:p w:rsidR="00AF7D4A" w:rsidRPr="009255B0" w:rsidRDefault="00AF7D4A" w:rsidP="00AF7D4A">
      <w:pPr>
        <w:spacing w:after="0" w:line="240" w:lineRule="auto"/>
        <w:jc w:val="both"/>
        <w:rPr>
          <w:rFonts w:ascii="Times New Roman" w:hAnsi="Times New Roman"/>
          <w:sz w:val="28"/>
          <w:szCs w:val="28"/>
        </w:rPr>
      </w:pPr>
      <w:bookmarkStart w:id="4" w:name="_Hlk83731181"/>
      <w:r w:rsidRPr="009255B0">
        <w:rPr>
          <w:rFonts w:ascii="Times New Roman" w:hAnsi="Times New Roman"/>
          <w:b/>
          <w:sz w:val="28"/>
          <w:szCs w:val="28"/>
        </w:rPr>
        <w:t xml:space="preserve">Форма обучения: </w:t>
      </w:r>
      <w:r w:rsidRPr="009255B0">
        <w:rPr>
          <w:rFonts w:ascii="Times New Roman" w:hAnsi="Times New Roman"/>
          <w:sz w:val="28"/>
          <w:szCs w:val="28"/>
        </w:rPr>
        <w:t>очная и заочная (Закон № 273-ФЗ, гл. 2/ст. VI, п. 2)</w:t>
      </w:r>
    </w:p>
    <w:p w:rsidR="00AF7D4A" w:rsidRPr="009255B0" w:rsidRDefault="00AF7D4A" w:rsidP="00AF7D4A">
      <w:pPr>
        <w:spacing w:after="0" w:line="240" w:lineRule="auto"/>
        <w:jc w:val="both"/>
        <w:rPr>
          <w:rFonts w:ascii="Times New Roman" w:hAnsi="Times New Roman"/>
          <w:sz w:val="28"/>
          <w:szCs w:val="28"/>
        </w:rPr>
      </w:pPr>
      <w:r w:rsidRPr="009255B0">
        <w:rPr>
          <w:rFonts w:ascii="Times New Roman" w:hAnsi="Times New Roman"/>
          <w:sz w:val="28"/>
          <w:szCs w:val="28"/>
        </w:rPr>
        <w:t xml:space="preserve">Согласно п. 9,17 приказа Минпросвещения России №196 от 09.11.2018 г., в условиях распространения новой коронавирусной инфекции (COVID – 19), занятия будут проводится в смешанной форме: дистанционной, очно – заочной, очной и индивидуальной. Обучение будет проходить по группам, индивидуально или всем составом объединения в зависимости от санитарно – эпидемиологической обстановки в регионе. Допускается сочетание различных форм получения образования и форм обучения. В течение учебного года предусмотрены как аудиторные, так и внеаудиторные </w:t>
      </w:r>
      <w:r w:rsidRPr="009255B0">
        <w:rPr>
          <w:rFonts w:ascii="Times New Roman" w:hAnsi="Times New Roman"/>
          <w:sz w:val="28"/>
          <w:szCs w:val="28"/>
        </w:rPr>
        <w:lastRenderedPageBreak/>
        <w:t xml:space="preserve">(самостоятельные дистанционные) занятия, которые будут проводиться по группам или индивидуально в зависимости от санитарно – эпидемиологической обстановки в регионе. </w:t>
      </w:r>
    </w:p>
    <w:p w:rsidR="00AF7D4A" w:rsidRPr="00ED000B" w:rsidRDefault="00AF7D4A" w:rsidP="00AF7D4A">
      <w:pPr>
        <w:spacing w:after="0"/>
        <w:rPr>
          <w:rFonts w:ascii="Times New Roman" w:hAnsi="Times New Roman"/>
          <w:sz w:val="28"/>
          <w:szCs w:val="28"/>
        </w:rPr>
      </w:pPr>
      <w:r w:rsidRPr="009255B0">
        <w:rPr>
          <w:rFonts w:ascii="Times New Roman" w:hAnsi="Times New Roman"/>
          <w:sz w:val="28"/>
          <w:szCs w:val="28"/>
        </w:rPr>
        <w:t xml:space="preserve">Занятия будут организованы по подгруппам - не более </w:t>
      </w:r>
      <w:r>
        <w:rPr>
          <w:rFonts w:ascii="Times New Roman" w:hAnsi="Times New Roman"/>
          <w:sz w:val="28"/>
          <w:szCs w:val="28"/>
        </w:rPr>
        <w:t>6</w:t>
      </w:r>
      <w:r w:rsidRPr="009255B0">
        <w:rPr>
          <w:rFonts w:ascii="Times New Roman" w:hAnsi="Times New Roman"/>
          <w:sz w:val="28"/>
          <w:szCs w:val="28"/>
        </w:rPr>
        <w:t xml:space="preserve"> детей в учебном кабинете, что составляет не более 50% от общего числа обучающихся группы. Каждая группа занимается в отдельном закрепленном за ней кабинете</w:t>
      </w:r>
      <w:r>
        <w:rPr>
          <w:rFonts w:ascii="Times New Roman" w:hAnsi="Times New Roman"/>
          <w:sz w:val="28"/>
          <w:szCs w:val="28"/>
        </w:rPr>
        <w:t xml:space="preserve">. </w:t>
      </w:r>
      <w:r w:rsidRPr="00ED000B">
        <w:rPr>
          <w:rFonts w:ascii="Times New Roman" w:hAnsi="Times New Roman"/>
          <w:sz w:val="28"/>
          <w:szCs w:val="28"/>
        </w:rPr>
        <w:t xml:space="preserve">Форма организации образовательной деятельности – индивидуальная и групповая. </w:t>
      </w:r>
    </w:p>
    <w:p w:rsidR="00AF7D4A" w:rsidRPr="009255B0" w:rsidRDefault="00AF7D4A" w:rsidP="00AF7D4A">
      <w:pPr>
        <w:spacing w:after="0" w:line="240" w:lineRule="auto"/>
        <w:jc w:val="both"/>
        <w:rPr>
          <w:rFonts w:ascii="Times New Roman" w:hAnsi="Times New Roman"/>
          <w:sz w:val="28"/>
          <w:szCs w:val="28"/>
        </w:rPr>
      </w:pPr>
      <w:r w:rsidRPr="00ED000B">
        <w:rPr>
          <w:rFonts w:ascii="Times New Roman" w:hAnsi="Times New Roman"/>
          <w:sz w:val="28"/>
          <w:szCs w:val="28"/>
        </w:rPr>
        <w:t xml:space="preserve">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w:t>
      </w:r>
      <w:r>
        <w:rPr>
          <w:rFonts w:ascii="Times New Roman" w:hAnsi="Times New Roman"/>
          <w:sz w:val="28"/>
          <w:szCs w:val="28"/>
        </w:rPr>
        <w:t>4</w:t>
      </w:r>
      <w:r w:rsidRPr="00ED000B">
        <w:rPr>
          <w:rFonts w:ascii="Times New Roman" w:hAnsi="Times New Roman"/>
          <w:sz w:val="28"/>
          <w:szCs w:val="28"/>
        </w:rPr>
        <w:t>0 минут. Во время онлайн-занятия проводится динамическая пауза, гимнастика для глаз.</w:t>
      </w:r>
    </w:p>
    <w:bookmarkEnd w:id="4"/>
    <w:p w:rsidR="00817E99" w:rsidRPr="00194640" w:rsidRDefault="00817E99" w:rsidP="00040947">
      <w:pPr>
        <w:spacing w:after="0" w:line="240" w:lineRule="auto"/>
        <w:ind w:firstLine="76"/>
        <w:jc w:val="both"/>
        <w:rPr>
          <w:rFonts w:ascii="Times New Roman" w:hAnsi="Times New Roman"/>
          <w:sz w:val="28"/>
          <w:szCs w:val="28"/>
        </w:rPr>
      </w:pPr>
      <w:r w:rsidRPr="00194640">
        <w:rPr>
          <w:rFonts w:ascii="Times New Roman" w:hAnsi="Times New Roman"/>
          <w:b/>
          <w:sz w:val="28"/>
          <w:szCs w:val="28"/>
        </w:rPr>
        <w:t>Объем программы</w:t>
      </w:r>
      <w:r w:rsidRPr="00194640">
        <w:rPr>
          <w:rFonts w:ascii="Times New Roman" w:hAnsi="Times New Roman"/>
          <w:sz w:val="28"/>
          <w:szCs w:val="28"/>
        </w:rPr>
        <w:t xml:space="preserve"> </w:t>
      </w:r>
    </w:p>
    <w:p w:rsidR="000024E9" w:rsidRPr="00194640" w:rsidRDefault="000024E9" w:rsidP="007A3C41">
      <w:pPr>
        <w:pStyle w:val="a6"/>
        <w:jc w:val="both"/>
        <w:rPr>
          <w:rFonts w:ascii="Times New Roman" w:hAnsi="Times New Roman"/>
          <w:sz w:val="28"/>
          <w:szCs w:val="28"/>
        </w:rPr>
      </w:pPr>
      <w:r w:rsidRPr="00194640">
        <w:rPr>
          <w:rFonts w:ascii="Times New Roman" w:hAnsi="Times New Roman"/>
          <w:sz w:val="28"/>
          <w:szCs w:val="28"/>
        </w:rPr>
        <w:t>Программа рассчитана на три года обучения.</w:t>
      </w:r>
    </w:p>
    <w:p w:rsidR="000024E9" w:rsidRPr="00A354C8" w:rsidRDefault="000024E9" w:rsidP="007A3C41">
      <w:pPr>
        <w:pStyle w:val="a6"/>
        <w:jc w:val="both"/>
        <w:rPr>
          <w:rFonts w:ascii="Times New Roman" w:hAnsi="Times New Roman"/>
          <w:sz w:val="28"/>
          <w:szCs w:val="28"/>
        </w:rPr>
      </w:pPr>
      <w:r w:rsidRPr="00A354C8">
        <w:rPr>
          <w:rFonts w:ascii="Times New Roman" w:hAnsi="Times New Roman"/>
          <w:sz w:val="28"/>
          <w:szCs w:val="28"/>
        </w:rPr>
        <w:t>1 год – 14</w:t>
      </w:r>
      <w:r w:rsidR="00A354C8" w:rsidRPr="00A354C8">
        <w:rPr>
          <w:rFonts w:ascii="Times New Roman" w:hAnsi="Times New Roman"/>
          <w:sz w:val="28"/>
          <w:szCs w:val="28"/>
        </w:rPr>
        <w:t>4</w:t>
      </w:r>
      <w:r w:rsidRPr="00A354C8">
        <w:rPr>
          <w:rFonts w:ascii="Times New Roman" w:hAnsi="Times New Roman"/>
          <w:sz w:val="28"/>
          <w:szCs w:val="28"/>
        </w:rPr>
        <w:t xml:space="preserve"> час</w:t>
      </w:r>
      <w:r w:rsidR="00A354C8" w:rsidRPr="00A354C8">
        <w:rPr>
          <w:rFonts w:ascii="Times New Roman" w:hAnsi="Times New Roman"/>
          <w:sz w:val="28"/>
          <w:szCs w:val="28"/>
        </w:rPr>
        <w:t>а</w:t>
      </w:r>
      <w:r w:rsidR="003E5C55">
        <w:rPr>
          <w:rFonts w:ascii="Times New Roman" w:hAnsi="Times New Roman"/>
          <w:sz w:val="28"/>
          <w:szCs w:val="28"/>
        </w:rPr>
        <w:t xml:space="preserve"> (стартовый уровень)</w:t>
      </w:r>
      <w:r w:rsidRPr="00A354C8">
        <w:rPr>
          <w:rFonts w:ascii="Times New Roman" w:hAnsi="Times New Roman"/>
          <w:sz w:val="28"/>
          <w:szCs w:val="28"/>
        </w:rPr>
        <w:t xml:space="preserve"> </w:t>
      </w:r>
    </w:p>
    <w:p w:rsidR="000024E9" w:rsidRPr="00A354C8" w:rsidRDefault="000024E9" w:rsidP="007A3C41">
      <w:pPr>
        <w:pStyle w:val="a6"/>
        <w:jc w:val="both"/>
        <w:rPr>
          <w:rFonts w:ascii="Times New Roman" w:hAnsi="Times New Roman"/>
          <w:sz w:val="28"/>
          <w:szCs w:val="28"/>
        </w:rPr>
      </w:pPr>
      <w:r w:rsidRPr="00A354C8">
        <w:rPr>
          <w:rFonts w:ascii="Times New Roman" w:hAnsi="Times New Roman"/>
          <w:sz w:val="28"/>
          <w:szCs w:val="28"/>
        </w:rPr>
        <w:t xml:space="preserve">2 год – </w:t>
      </w:r>
      <w:r w:rsidR="00A354C8" w:rsidRPr="00A354C8">
        <w:rPr>
          <w:rFonts w:ascii="Times New Roman" w:hAnsi="Times New Roman"/>
          <w:sz w:val="28"/>
          <w:szCs w:val="28"/>
        </w:rPr>
        <w:t>216</w:t>
      </w:r>
      <w:r w:rsidRPr="00A354C8">
        <w:rPr>
          <w:rFonts w:ascii="Times New Roman" w:hAnsi="Times New Roman"/>
          <w:sz w:val="28"/>
          <w:szCs w:val="28"/>
        </w:rPr>
        <w:t xml:space="preserve"> час</w:t>
      </w:r>
      <w:r w:rsidR="00A354C8" w:rsidRPr="00A354C8">
        <w:rPr>
          <w:rFonts w:ascii="Times New Roman" w:hAnsi="Times New Roman"/>
          <w:sz w:val="28"/>
          <w:szCs w:val="28"/>
        </w:rPr>
        <w:t>ов</w:t>
      </w:r>
      <w:r w:rsidRPr="00A354C8">
        <w:rPr>
          <w:rFonts w:ascii="Times New Roman" w:hAnsi="Times New Roman"/>
          <w:sz w:val="28"/>
          <w:szCs w:val="28"/>
        </w:rPr>
        <w:t xml:space="preserve"> </w:t>
      </w:r>
      <w:r w:rsidR="003E5C55">
        <w:rPr>
          <w:rFonts w:ascii="Times New Roman" w:hAnsi="Times New Roman"/>
          <w:sz w:val="28"/>
          <w:szCs w:val="28"/>
        </w:rPr>
        <w:t>(базовый уровень)</w:t>
      </w:r>
    </w:p>
    <w:p w:rsidR="000024E9" w:rsidRPr="00A354C8" w:rsidRDefault="000024E9" w:rsidP="007A3C41">
      <w:pPr>
        <w:pStyle w:val="a6"/>
        <w:jc w:val="both"/>
        <w:rPr>
          <w:rFonts w:ascii="Times New Roman" w:hAnsi="Times New Roman"/>
          <w:sz w:val="28"/>
          <w:szCs w:val="28"/>
        </w:rPr>
      </w:pPr>
      <w:r w:rsidRPr="00A354C8">
        <w:rPr>
          <w:rFonts w:ascii="Times New Roman" w:hAnsi="Times New Roman"/>
          <w:sz w:val="28"/>
          <w:szCs w:val="28"/>
        </w:rPr>
        <w:t xml:space="preserve">3 год -  </w:t>
      </w:r>
      <w:r w:rsidR="00A354C8" w:rsidRPr="00A354C8">
        <w:rPr>
          <w:rFonts w:ascii="Times New Roman" w:hAnsi="Times New Roman"/>
          <w:sz w:val="28"/>
          <w:szCs w:val="28"/>
        </w:rPr>
        <w:t xml:space="preserve">216 часов </w:t>
      </w:r>
      <w:r w:rsidR="003E5C55">
        <w:rPr>
          <w:rFonts w:ascii="Times New Roman" w:hAnsi="Times New Roman"/>
          <w:sz w:val="28"/>
          <w:szCs w:val="28"/>
        </w:rPr>
        <w:t>(углубленный уровень)</w:t>
      </w:r>
    </w:p>
    <w:p w:rsidR="000024E9" w:rsidRPr="00A354C8" w:rsidRDefault="00817E99" w:rsidP="00040947">
      <w:pPr>
        <w:spacing w:after="0" w:line="240" w:lineRule="auto"/>
        <w:ind w:firstLine="76"/>
        <w:jc w:val="both"/>
        <w:rPr>
          <w:rFonts w:ascii="Times New Roman" w:hAnsi="Times New Roman"/>
          <w:sz w:val="28"/>
          <w:szCs w:val="28"/>
        </w:rPr>
      </w:pPr>
      <w:r w:rsidRPr="00A354C8">
        <w:rPr>
          <w:rFonts w:ascii="Times New Roman" w:hAnsi="Times New Roman"/>
          <w:sz w:val="28"/>
          <w:szCs w:val="28"/>
        </w:rPr>
        <w:t xml:space="preserve">На полное освоение программы требуется </w:t>
      </w:r>
      <w:r w:rsidR="00A354C8" w:rsidRPr="00A354C8">
        <w:rPr>
          <w:rFonts w:ascii="Times New Roman" w:hAnsi="Times New Roman"/>
          <w:sz w:val="28"/>
          <w:szCs w:val="28"/>
        </w:rPr>
        <w:t>576</w:t>
      </w:r>
      <w:r w:rsidRPr="00A354C8">
        <w:rPr>
          <w:rFonts w:ascii="Times New Roman" w:hAnsi="Times New Roman"/>
          <w:sz w:val="28"/>
          <w:szCs w:val="28"/>
        </w:rPr>
        <w:t xml:space="preserve"> </w:t>
      </w:r>
      <w:r w:rsidR="00865DB5" w:rsidRPr="00A354C8">
        <w:rPr>
          <w:rFonts w:ascii="Times New Roman" w:hAnsi="Times New Roman"/>
          <w:sz w:val="28"/>
          <w:szCs w:val="28"/>
        </w:rPr>
        <w:t>час</w:t>
      </w:r>
      <w:r w:rsidR="00A354C8" w:rsidRPr="00A354C8">
        <w:rPr>
          <w:rFonts w:ascii="Times New Roman" w:hAnsi="Times New Roman"/>
          <w:sz w:val="28"/>
          <w:szCs w:val="28"/>
        </w:rPr>
        <w:t>ов</w:t>
      </w:r>
      <w:r w:rsidR="000024E9" w:rsidRPr="00A354C8">
        <w:rPr>
          <w:rFonts w:ascii="Times New Roman" w:hAnsi="Times New Roman"/>
          <w:sz w:val="28"/>
          <w:szCs w:val="28"/>
        </w:rPr>
        <w:t>.</w:t>
      </w:r>
    </w:p>
    <w:p w:rsidR="00817E99" w:rsidRPr="00194640" w:rsidRDefault="00A9739E" w:rsidP="00040947">
      <w:pPr>
        <w:spacing w:after="0" w:line="240" w:lineRule="auto"/>
        <w:ind w:firstLine="76"/>
        <w:jc w:val="both"/>
        <w:rPr>
          <w:rFonts w:ascii="Times New Roman" w:hAnsi="Times New Roman"/>
          <w:sz w:val="28"/>
          <w:szCs w:val="28"/>
        </w:rPr>
      </w:pPr>
      <w:r w:rsidRPr="00194640">
        <w:rPr>
          <w:rFonts w:ascii="Times New Roman" w:hAnsi="Times New Roman"/>
          <w:b/>
          <w:sz w:val="28"/>
          <w:szCs w:val="28"/>
        </w:rPr>
        <w:t>Режим программы</w:t>
      </w:r>
      <w:r w:rsidRPr="00194640">
        <w:rPr>
          <w:rFonts w:ascii="Times New Roman" w:hAnsi="Times New Roman"/>
          <w:sz w:val="28"/>
          <w:szCs w:val="28"/>
        </w:rPr>
        <w:t>.</w:t>
      </w:r>
      <w:r w:rsidR="00BD5DD4" w:rsidRPr="00194640">
        <w:rPr>
          <w:rFonts w:ascii="Times New Roman" w:hAnsi="Times New Roman"/>
          <w:sz w:val="28"/>
          <w:szCs w:val="28"/>
        </w:rPr>
        <w:t xml:space="preserve"> </w:t>
      </w:r>
      <w:r w:rsidR="00A354C8" w:rsidRPr="00A354C8">
        <w:rPr>
          <w:rFonts w:ascii="Times New Roman" w:hAnsi="Times New Roman"/>
          <w:sz w:val="28"/>
          <w:szCs w:val="28"/>
        </w:rPr>
        <w:t>Г</w:t>
      </w:r>
      <w:r w:rsidR="00865DB5" w:rsidRPr="00A354C8">
        <w:rPr>
          <w:rFonts w:ascii="Times New Roman" w:hAnsi="Times New Roman"/>
          <w:sz w:val="28"/>
          <w:szCs w:val="28"/>
        </w:rPr>
        <w:t>руппа</w:t>
      </w:r>
      <w:r w:rsidR="00817E99" w:rsidRPr="00A354C8">
        <w:rPr>
          <w:rFonts w:ascii="Times New Roman" w:hAnsi="Times New Roman"/>
          <w:sz w:val="28"/>
          <w:szCs w:val="28"/>
        </w:rPr>
        <w:t xml:space="preserve">  </w:t>
      </w:r>
      <w:r w:rsidR="00A354C8" w:rsidRPr="00A354C8">
        <w:rPr>
          <w:rFonts w:ascii="Times New Roman" w:hAnsi="Times New Roman"/>
          <w:sz w:val="28"/>
          <w:szCs w:val="28"/>
        </w:rPr>
        <w:t xml:space="preserve"> 1 года обучения </w:t>
      </w:r>
      <w:r w:rsidR="00817E99" w:rsidRPr="00A354C8">
        <w:rPr>
          <w:rFonts w:ascii="Times New Roman" w:hAnsi="Times New Roman"/>
          <w:sz w:val="28"/>
          <w:szCs w:val="28"/>
        </w:rPr>
        <w:t xml:space="preserve">  </w:t>
      </w:r>
      <w:r w:rsidR="00865DB5" w:rsidRPr="00A354C8">
        <w:rPr>
          <w:rFonts w:ascii="Times New Roman" w:hAnsi="Times New Roman"/>
          <w:sz w:val="28"/>
          <w:szCs w:val="28"/>
        </w:rPr>
        <w:t>занимается 2</w:t>
      </w:r>
      <w:r w:rsidR="00040947" w:rsidRPr="00A354C8">
        <w:rPr>
          <w:rFonts w:ascii="Times New Roman" w:hAnsi="Times New Roman"/>
          <w:sz w:val="28"/>
          <w:szCs w:val="28"/>
        </w:rPr>
        <w:t xml:space="preserve"> раза   </w:t>
      </w:r>
      <w:r w:rsidR="00865DB5" w:rsidRPr="00A354C8">
        <w:rPr>
          <w:rFonts w:ascii="Times New Roman" w:hAnsi="Times New Roman"/>
          <w:sz w:val="28"/>
          <w:szCs w:val="28"/>
        </w:rPr>
        <w:t>в неделю по</w:t>
      </w:r>
      <w:r w:rsidR="00040947" w:rsidRPr="00A354C8">
        <w:rPr>
          <w:rFonts w:ascii="Times New Roman" w:hAnsi="Times New Roman"/>
          <w:sz w:val="28"/>
          <w:szCs w:val="28"/>
        </w:rPr>
        <w:t xml:space="preserve"> </w:t>
      </w:r>
      <w:r w:rsidR="000024E9" w:rsidRPr="00A354C8">
        <w:rPr>
          <w:rFonts w:ascii="Times New Roman" w:hAnsi="Times New Roman"/>
          <w:sz w:val="28"/>
          <w:szCs w:val="28"/>
        </w:rPr>
        <w:t>2</w:t>
      </w:r>
      <w:r w:rsidR="00865DB5" w:rsidRPr="00A354C8">
        <w:rPr>
          <w:rFonts w:ascii="Times New Roman" w:hAnsi="Times New Roman"/>
          <w:sz w:val="28"/>
          <w:szCs w:val="28"/>
        </w:rPr>
        <w:t xml:space="preserve"> часа</w:t>
      </w:r>
      <w:r w:rsidR="00A354C8" w:rsidRPr="00A354C8">
        <w:rPr>
          <w:rFonts w:ascii="Times New Roman" w:hAnsi="Times New Roman"/>
          <w:sz w:val="28"/>
          <w:szCs w:val="28"/>
        </w:rPr>
        <w:t>, 2 года обучения 2 раза в неделю по 3 часа,  3 года обучения 3раза в неделю по 2 часа</w:t>
      </w:r>
      <w:r w:rsidR="00040947" w:rsidRPr="00A354C8">
        <w:rPr>
          <w:rFonts w:ascii="Times New Roman" w:hAnsi="Times New Roman"/>
          <w:sz w:val="28"/>
          <w:szCs w:val="28"/>
        </w:rPr>
        <w:t xml:space="preserve">. </w:t>
      </w:r>
      <w:r w:rsidR="004923A4" w:rsidRPr="00A354C8">
        <w:rPr>
          <w:rFonts w:ascii="Times New Roman" w:hAnsi="Times New Roman"/>
          <w:sz w:val="28"/>
          <w:szCs w:val="28"/>
        </w:rPr>
        <w:t xml:space="preserve"> </w:t>
      </w:r>
      <w:r w:rsidR="004923A4" w:rsidRPr="00194640">
        <w:rPr>
          <w:rFonts w:ascii="Times New Roman" w:hAnsi="Times New Roman"/>
          <w:sz w:val="28"/>
          <w:szCs w:val="28"/>
        </w:rPr>
        <w:t>Также программой предусмотрены индивидуальные занятия</w:t>
      </w:r>
      <w:r w:rsidR="00994465" w:rsidRPr="00194640">
        <w:rPr>
          <w:rFonts w:ascii="Times New Roman" w:hAnsi="Times New Roman"/>
          <w:sz w:val="28"/>
          <w:szCs w:val="28"/>
        </w:rPr>
        <w:t xml:space="preserve"> для способных и одаренных обучающихся</w:t>
      </w:r>
      <w:r w:rsidR="004923A4" w:rsidRPr="00194640">
        <w:rPr>
          <w:rFonts w:ascii="Times New Roman" w:hAnsi="Times New Roman"/>
          <w:sz w:val="28"/>
          <w:szCs w:val="28"/>
        </w:rPr>
        <w:t>.</w:t>
      </w:r>
      <w:r w:rsidR="009654CA" w:rsidRPr="00194640">
        <w:rPr>
          <w:rFonts w:ascii="Times New Roman" w:hAnsi="Times New Roman"/>
          <w:sz w:val="28"/>
          <w:szCs w:val="28"/>
        </w:rPr>
        <w:t xml:space="preserve"> С одаренными обучающимися </w:t>
      </w:r>
      <w:r w:rsidR="00FA37E5" w:rsidRPr="00194640">
        <w:rPr>
          <w:rFonts w:ascii="Times New Roman" w:hAnsi="Times New Roman"/>
          <w:sz w:val="28"/>
          <w:szCs w:val="28"/>
        </w:rPr>
        <w:t>занятия проводятся  с использованием более сложного репертуара.</w:t>
      </w:r>
    </w:p>
    <w:p w:rsidR="007A3C41" w:rsidRPr="00194640" w:rsidRDefault="0054413D" w:rsidP="007A3C41">
      <w:pPr>
        <w:pStyle w:val="a6"/>
        <w:rPr>
          <w:rFonts w:ascii="Times New Roman" w:hAnsi="Times New Roman"/>
          <w:sz w:val="28"/>
          <w:szCs w:val="28"/>
        </w:rPr>
      </w:pPr>
      <w:r w:rsidRPr="00194640">
        <w:rPr>
          <w:rFonts w:ascii="Times New Roman" w:hAnsi="Times New Roman"/>
          <w:b/>
          <w:sz w:val="28"/>
          <w:szCs w:val="28"/>
        </w:rPr>
        <w:t>Цель программы:</w:t>
      </w:r>
      <w:r w:rsidRPr="00194640">
        <w:rPr>
          <w:rFonts w:ascii="Times New Roman" w:hAnsi="Times New Roman"/>
          <w:sz w:val="28"/>
          <w:szCs w:val="28"/>
        </w:rPr>
        <w:t xml:space="preserve"> </w:t>
      </w:r>
      <w:r w:rsidR="00A06D59">
        <w:rPr>
          <w:rFonts w:ascii="Times New Roman" w:hAnsi="Times New Roman"/>
          <w:sz w:val="28"/>
          <w:szCs w:val="28"/>
        </w:rPr>
        <w:t>формирование</w:t>
      </w:r>
      <w:r w:rsidR="007A3C41" w:rsidRPr="00194640">
        <w:rPr>
          <w:rFonts w:ascii="Times New Roman" w:hAnsi="Times New Roman"/>
          <w:sz w:val="28"/>
          <w:szCs w:val="28"/>
        </w:rPr>
        <w:t xml:space="preserve"> и </w:t>
      </w:r>
      <w:r w:rsidR="00A06D59">
        <w:rPr>
          <w:rFonts w:ascii="Times New Roman" w:hAnsi="Times New Roman"/>
          <w:sz w:val="28"/>
          <w:szCs w:val="28"/>
        </w:rPr>
        <w:t>развитие творческих способностей</w:t>
      </w:r>
      <w:r w:rsidR="007A3C41" w:rsidRPr="00194640">
        <w:rPr>
          <w:rFonts w:ascii="Times New Roman" w:hAnsi="Times New Roman"/>
          <w:sz w:val="28"/>
          <w:szCs w:val="28"/>
        </w:rPr>
        <w:t xml:space="preserve"> обучающихся посредством о</w:t>
      </w:r>
      <w:r w:rsidR="00A06D59">
        <w:rPr>
          <w:rFonts w:ascii="Times New Roman" w:hAnsi="Times New Roman"/>
          <w:sz w:val="28"/>
          <w:szCs w:val="28"/>
        </w:rPr>
        <w:t>бучения игре на гитаре, изучение инструментальной музыки</w:t>
      </w:r>
      <w:r w:rsidR="007A3C41" w:rsidRPr="00194640">
        <w:rPr>
          <w:rFonts w:ascii="Times New Roman" w:hAnsi="Times New Roman"/>
          <w:sz w:val="28"/>
          <w:szCs w:val="28"/>
        </w:rPr>
        <w:t xml:space="preserve"> различных направлений и стилей.</w:t>
      </w:r>
    </w:p>
    <w:p w:rsidR="00FA342F" w:rsidRPr="00194640" w:rsidRDefault="0054413D" w:rsidP="00040947">
      <w:pPr>
        <w:spacing w:after="0" w:line="240" w:lineRule="auto"/>
        <w:jc w:val="both"/>
        <w:rPr>
          <w:rFonts w:ascii="Times New Roman" w:hAnsi="Times New Roman"/>
          <w:b/>
          <w:sz w:val="28"/>
          <w:szCs w:val="28"/>
        </w:rPr>
      </w:pPr>
      <w:r w:rsidRPr="00194640">
        <w:rPr>
          <w:rFonts w:ascii="Times New Roman" w:hAnsi="Times New Roman"/>
          <w:b/>
          <w:sz w:val="28"/>
          <w:szCs w:val="28"/>
        </w:rPr>
        <w:t>Задачи программы:</w:t>
      </w:r>
    </w:p>
    <w:p w:rsidR="00CB587B" w:rsidRPr="00194640" w:rsidRDefault="00CB587B" w:rsidP="00040947">
      <w:pPr>
        <w:spacing w:after="0" w:line="240" w:lineRule="auto"/>
        <w:jc w:val="both"/>
        <w:rPr>
          <w:rFonts w:ascii="Times New Roman" w:hAnsi="Times New Roman"/>
          <w:b/>
          <w:i/>
          <w:sz w:val="28"/>
          <w:szCs w:val="28"/>
          <w:u w:val="single"/>
        </w:rPr>
      </w:pPr>
      <w:r w:rsidRPr="00194640">
        <w:rPr>
          <w:rFonts w:ascii="Times New Roman" w:hAnsi="Times New Roman"/>
          <w:b/>
          <w:i/>
          <w:sz w:val="28"/>
          <w:szCs w:val="28"/>
          <w:u w:val="single"/>
        </w:rPr>
        <w:t xml:space="preserve">Личностные: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2) формирование уважительного отношения к иному мнению, истории и культуре других народов; </w:t>
      </w:r>
    </w:p>
    <w:p w:rsidR="00CB587B" w:rsidRPr="00194640" w:rsidRDefault="009C116A" w:rsidP="00040947">
      <w:pPr>
        <w:spacing w:after="0" w:line="240" w:lineRule="auto"/>
        <w:jc w:val="both"/>
        <w:rPr>
          <w:rFonts w:ascii="Times New Roman" w:hAnsi="Times New Roman"/>
          <w:sz w:val="28"/>
          <w:szCs w:val="28"/>
        </w:rPr>
      </w:pPr>
      <w:r w:rsidRPr="00194640">
        <w:rPr>
          <w:rFonts w:ascii="Times New Roman" w:hAnsi="Times New Roman"/>
          <w:sz w:val="28"/>
          <w:szCs w:val="28"/>
        </w:rPr>
        <w:t>3</w:t>
      </w:r>
      <w:r w:rsidR="00CB587B" w:rsidRPr="00194640">
        <w:rPr>
          <w:rFonts w:ascii="Times New Roman" w:hAnsi="Times New Roman"/>
          <w:sz w:val="28"/>
          <w:szCs w:val="28"/>
        </w:rPr>
        <w:t xml:space="preserve">) овладение начальными навыками адаптации в динамично изменяющемся и развивающемся мире; </w:t>
      </w:r>
    </w:p>
    <w:p w:rsidR="00CB587B" w:rsidRPr="00194640" w:rsidRDefault="009C116A" w:rsidP="00040947">
      <w:pPr>
        <w:spacing w:after="0" w:line="240" w:lineRule="auto"/>
        <w:jc w:val="both"/>
        <w:rPr>
          <w:rFonts w:ascii="Times New Roman" w:hAnsi="Times New Roman"/>
          <w:sz w:val="28"/>
          <w:szCs w:val="28"/>
        </w:rPr>
      </w:pPr>
      <w:r w:rsidRPr="00194640">
        <w:rPr>
          <w:rFonts w:ascii="Times New Roman" w:hAnsi="Times New Roman"/>
          <w:sz w:val="28"/>
          <w:szCs w:val="28"/>
        </w:rPr>
        <w:t>4</w:t>
      </w:r>
      <w:r w:rsidR="00CB587B" w:rsidRPr="00194640">
        <w:rPr>
          <w:rFonts w:ascii="Times New Roman" w:hAnsi="Times New Roman"/>
          <w:sz w:val="28"/>
          <w:szCs w:val="28"/>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CB587B" w:rsidRPr="00194640" w:rsidRDefault="009C116A" w:rsidP="00040947">
      <w:pPr>
        <w:spacing w:after="0" w:line="240" w:lineRule="auto"/>
        <w:jc w:val="both"/>
        <w:rPr>
          <w:rFonts w:ascii="Times New Roman" w:hAnsi="Times New Roman"/>
          <w:sz w:val="28"/>
          <w:szCs w:val="28"/>
        </w:rPr>
      </w:pPr>
      <w:r w:rsidRPr="00194640">
        <w:rPr>
          <w:rFonts w:ascii="Times New Roman" w:hAnsi="Times New Roman"/>
          <w:sz w:val="28"/>
          <w:szCs w:val="28"/>
        </w:rPr>
        <w:t>5</w:t>
      </w:r>
      <w:r w:rsidR="00CB587B" w:rsidRPr="00194640">
        <w:rPr>
          <w:rFonts w:ascii="Times New Roman" w:hAnsi="Times New Roman"/>
          <w:sz w:val="28"/>
          <w:szCs w:val="28"/>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B587B" w:rsidRPr="00194640" w:rsidRDefault="009C116A" w:rsidP="00040947">
      <w:pPr>
        <w:spacing w:after="0" w:line="240" w:lineRule="auto"/>
        <w:jc w:val="both"/>
        <w:rPr>
          <w:rFonts w:ascii="Times New Roman" w:hAnsi="Times New Roman"/>
          <w:sz w:val="28"/>
          <w:szCs w:val="28"/>
        </w:rPr>
      </w:pPr>
      <w:r w:rsidRPr="00194640">
        <w:rPr>
          <w:rFonts w:ascii="Times New Roman" w:hAnsi="Times New Roman"/>
          <w:sz w:val="28"/>
          <w:szCs w:val="28"/>
        </w:rPr>
        <w:t>6</w:t>
      </w:r>
      <w:r w:rsidR="00CB587B" w:rsidRPr="00194640">
        <w:rPr>
          <w:rFonts w:ascii="Times New Roman" w:hAnsi="Times New Roman"/>
          <w:sz w:val="28"/>
          <w:szCs w:val="28"/>
        </w:rPr>
        <w:t xml:space="preserve">) формирование эстетических потребностей, ценностей и чувств; </w:t>
      </w:r>
    </w:p>
    <w:p w:rsidR="00CB587B" w:rsidRPr="00194640" w:rsidRDefault="009C116A" w:rsidP="00040947">
      <w:pPr>
        <w:spacing w:after="0" w:line="240" w:lineRule="auto"/>
        <w:jc w:val="both"/>
        <w:rPr>
          <w:rFonts w:ascii="Times New Roman" w:hAnsi="Times New Roman"/>
          <w:sz w:val="28"/>
          <w:szCs w:val="28"/>
        </w:rPr>
      </w:pPr>
      <w:r w:rsidRPr="00194640">
        <w:rPr>
          <w:rFonts w:ascii="Times New Roman" w:hAnsi="Times New Roman"/>
          <w:sz w:val="28"/>
          <w:szCs w:val="28"/>
        </w:rPr>
        <w:lastRenderedPageBreak/>
        <w:t>7</w:t>
      </w:r>
      <w:r w:rsidR="00CB587B" w:rsidRPr="00194640">
        <w:rPr>
          <w:rFonts w:ascii="Times New Roman" w:hAnsi="Times New Roman"/>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CB587B" w:rsidRPr="00194640" w:rsidRDefault="009C116A" w:rsidP="00040947">
      <w:pPr>
        <w:spacing w:after="0" w:line="240" w:lineRule="auto"/>
        <w:jc w:val="both"/>
        <w:rPr>
          <w:rFonts w:ascii="Times New Roman" w:hAnsi="Times New Roman"/>
          <w:sz w:val="28"/>
          <w:szCs w:val="28"/>
        </w:rPr>
      </w:pPr>
      <w:r w:rsidRPr="00194640">
        <w:rPr>
          <w:rFonts w:ascii="Times New Roman" w:hAnsi="Times New Roman"/>
          <w:sz w:val="28"/>
          <w:szCs w:val="28"/>
        </w:rPr>
        <w:t>8</w:t>
      </w:r>
      <w:r w:rsidR="00CB587B" w:rsidRPr="00194640">
        <w:rPr>
          <w:rFonts w:ascii="Times New Roman" w:hAnsi="Times New Roman"/>
          <w:sz w:val="28"/>
          <w:szCs w:val="28"/>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B587B" w:rsidRPr="00194640" w:rsidRDefault="009C116A" w:rsidP="00040947">
      <w:pPr>
        <w:spacing w:after="0" w:line="240" w:lineRule="auto"/>
        <w:jc w:val="both"/>
        <w:rPr>
          <w:rFonts w:ascii="Times New Roman" w:hAnsi="Times New Roman"/>
          <w:sz w:val="28"/>
          <w:szCs w:val="28"/>
        </w:rPr>
      </w:pPr>
      <w:r w:rsidRPr="00194640">
        <w:rPr>
          <w:rFonts w:ascii="Times New Roman" w:hAnsi="Times New Roman"/>
          <w:sz w:val="28"/>
          <w:szCs w:val="28"/>
        </w:rPr>
        <w:t>9</w:t>
      </w:r>
      <w:r w:rsidR="00CB587B" w:rsidRPr="00194640">
        <w:rPr>
          <w:rFonts w:ascii="Times New Roman" w:hAnsi="Times New Roman"/>
          <w:sz w:val="28"/>
          <w:szCs w:val="28"/>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587B" w:rsidRPr="00194640" w:rsidRDefault="00CB587B" w:rsidP="00040947">
      <w:pPr>
        <w:spacing w:after="0" w:line="240" w:lineRule="auto"/>
        <w:jc w:val="both"/>
        <w:rPr>
          <w:rFonts w:ascii="Times New Roman" w:hAnsi="Times New Roman"/>
          <w:b/>
          <w:i/>
          <w:sz w:val="28"/>
          <w:szCs w:val="28"/>
          <w:u w:val="single"/>
        </w:rPr>
      </w:pPr>
      <w:r w:rsidRPr="00194640">
        <w:rPr>
          <w:rFonts w:ascii="Times New Roman" w:hAnsi="Times New Roman"/>
          <w:b/>
          <w:i/>
          <w:sz w:val="28"/>
          <w:szCs w:val="28"/>
          <w:u w:val="single"/>
        </w:rPr>
        <w:t xml:space="preserve">Метапредметные (учение учиться, учение детей мыслить):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1) овладение способностью принимать и сохранять цели и задачи учебной деятельности, поиска средств ее осуществления;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2) освоение способов решения проблем творческого и поискового характера;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5) освоение начальных форм познавательной и личностной рефлексии;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6)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9)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B587B" w:rsidRPr="00194640" w:rsidRDefault="00CB58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10) готовность конструктивно разрешать конфликты посредством учета интересов сторон и сотрудничества; </w:t>
      </w:r>
    </w:p>
    <w:p w:rsidR="00AF7D4A" w:rsidRPr="009255B0" w:rsidRDefault="00CB587B" w:rsidP="00AF7D4A">
      <w:pPr>
        <w:pStyle w:val="Default"/>
        <w:jc w:val="both"/>
        <w:rPr>
          <w:color w:val="FF0000"/>
          <w:sz w:val="28"/>
          <w:szCs w:val="28"/>
        </w:rPr>
      </w:pPr>
      <w:r w:rsidRPr="00194640">
        <w:rPr>
          <w:sz w:val="28"/>
          <w:szCs w:val="28"/>
        </w:rPr>
        <w:t xml:space="preserve">11) </w:t>
      </w:r>
      <w:r w:rsidR="00AF7D4A" w:rsidRPr="00ED000B">
        <w:rPr>
          <w:sz w:val="28"/>
          <w:szCs w:val="28"/>
        </w:rPr>
        <w:t>формирование элементов IT-компетенций</w:t>
      </w:r>
      <w:r w:rsidR="00AF7D4A" w:rsidRPr="009255B0">
        <w:rPr>
          <w:sz w:val="28"/>
          <w:szCs w:val="28"/>
        </w:rPr>
        <w:t xml:space="preserve">. </w:t>
      </w:r>
      <w:r w:rsidR="00AF7D4A" w:rsidRPr="009255B0">
        <w:rPr>
          <w:color w:val="FF0000"/>
          <w:sz w:val="28"/>
          <w:szCs w:val="28"/>
        </w:rPr>
        <w:t xml:space="preserve"> </w:t>
      </w:r>
    </w:p>
    <w:p w:rsidR="00CB587B" w:rsidRPr="00194640" w:rsidRDefault="00AF7D4A" w:rsidP="00040947">
      <w:pPr>
        <w:spacing w:after="0" w:line="240" w:lineRule="auto"/>
        <w:jc w:val="both"/>
        <w:rPr>
          <w:rFonts w:ascii="Times New Roman" w:hAnsi="Times New Roman"/>
          <w:sz w:val="28"/>
          <w:szCs w:val="28"/>
        </w:rPr>
      </w:pPr>
      <w:r>
        <w:rPr>
          <w:rFonts w:ascii="Times New Roman" w:hAnsi="Times New Roman"/>
          <w:sz w:val="28"/>
          <w:szCs w:val="28"/>
        </w:rPr>
        <w:t>12)</w:t>
      </w:r>
      <w:r w:rsidR="00CB587B" w:rsidRPr="00194640">
        <w:rPr>
          <w:rFonts w:ascii="Times New Roman" w:hAnsi="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70489" w:rsidRPr="00194640" w:rsidRDefault="00670489" w:rsidP="00040947">
      <w:pPr>
        <w:spacing w:after="0" w:line="240" w:lineRule="auto"/>
        <w:jc w:val="both"/>
        <w:rPr>
          <w:rFonts w:ascii="Times New Roman" w:hAnsi="Times New Roman"/>
          <w:b/>
          <w:i/>
          <w:sz w:val="28"/>
          <w:szCs w:val="28"/>
          <w:u w:val="single"/>
        </w:rPr>
      </w:pPr>
      <w:r w:rsidRPr="00194640">
        <w:rPr>
          <w:rFonts w:ascii="Times New Roman" w:hAnsi="Times New Roman"/>
          <w:b/>
          <w:i/>
          <w:sz w:val="28"/>
          <w:szCs w:val="28"/>
          <w:u w:val="single"/>
        </w:rPr>
        <w:t>Образовательные:</w:t>
      </w:r>
    </w:p>
    <w:p w:rsidR="00E5360B" w:rsidRPr="00194640" w:rsidRDefault="00E5360B" w:rsidP="00E5360B">
      <w:pPr>
        <w:spacing w:after="0" w:line="240" w:lineRule="auto"/>
        <w:jc w:val="both"/>
        <w:rPr>
          <w:rFonts w:ascii="Times New Roman" w:hAnsi="Times New Roman"/>
          <w:sz w:val="28"/>
          <w:szCs w:val="28"/>
        </w:rPr>
      </w:pPr>
      <w:r w:rsidRPr="00194640">
        <w:rPr>
          <w:rFonts w:ascii="Times New Roman" w:hAnsi="Times New Roman"/>
          <w:sz w:val="28"/>
          <w:szCs w:val="28"/>
        </w:rPr>
        <w:lastRenderedPageBreak/>
        <w:t xml:space="preserve">1) формирование первоначальных представлений о роли музыки в жизни человека, ее роли в духовно-нравственном развитии человека; </w:t>
      </w:r>
    </w:p>
    <w:p w:rsidR="00E5360B" w:rsidRPr="00194640" w:rsidRDefault="00E5360B" w:rsidP="00E5360B">
      <w:pPr>
        <w:spacing w:after="0" w:line="240" w:lineRule="auto"/>
        <w:jc w:val="both"/>
        <w:rPr>
          <w:rFonts w:ascii="Times New Roman" w:hAnsi="Times New Roman"/>
          <w:sz w:val="28"/>
          <w:szCs w:val="28"/>
        </w:rPr>
      </w:pPr>
      <w:r w:rsidRPr="00194640">
        <w:rPr>
          <w:rFonts w:ascii="Times New Roman" w:hAnsi="Times New Roman"/>
          <w:sz w:val="28"/>
          <w:szCs w:val="28"/>
        </w:rPr>
        <w:t xml:space="preserve">2)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E5360B" w:rsidRPr="00194640" w:rsidRDefault="00E5360B" w:rsidP="00E5360B">
      <w:pPr>
        <w:spacing w:after="0" w:line="240" w:lineRule="auto"/>
        <w:jc w:val="both"/>
        <w:rPr>
          <w:rFonts w:ascii="Times New Roman" w:hAnsi="Times New Roman"/>
          <w:sz w:val="28"/>
          <w:szCs w:val="28"/>
        </w:rPr>
      </w:pPr>
      <w:r w:rsidRPr="00194640">
        <w:rPr>
          <w:rFonts w:ascii="Times New Roman" w:hAnsi="Times New Roman"/>
          <w:sz w:val="28"/>
          <w:szCs w:val="28"/>
        </w:rPr>
        <w:t xml:space="preserve">3) формирование умения воспринимать музыку и выражать свое отношение к музыкальному произведению; </w:t>
      </w:r>
    </w:p>
    <w:p w:rsidR="00E5360B" w:rsidRPr="00194640" w:rsidRDefault="00E5360B" w:rsidP="00E5360B">
      <w:pPr>
        <w:spacing w:after="0" w:line="240" w:lineRule="auto"/>
        <w:jc w:val="both"/>
        <w:rPr>
          <w:rFonts w:ascii="Times New Roman" w:hAnsi="Times New Roman"/>
          <w:sz w:val="28"/>
          <w:szCs w:val="28"/>
        </w:rPr>
      </w:pPr>
      <w:r w:rsidRPr="00194640">
        <w:rPr>
          <w:rFonts w:ascii="Times New Roman" w:hAnsi="Times New Roman"/>
          <w:sz w:val="28"/>
          <w:szCs w:val="28"/>
        </w:rPr>
        <w:t xml:space="preserve">4) использование музыкальных образов в импровизации. </w:t>
      </w:r>
    </w:p>
    <w:p w:rsidR="00E5360B" w:rsidRPr="00194640" w:rsidRDefault="00E5360B" w:rsidP="00E5360B">
      <w:pPr>
        <w:spacing w:after="0" w:line="240" w:lineRule="auto"/>
        <w:jc w:val="both"/>
        <w:rPr>
          <w:rFonts w:ascii="Times New Roman" w:hAnsi="Times New Roman"/>
          <w:sz w:val="28"/>
          <w:szCs w:val="28"/>
        </w:rPr>
      </w:pPr>
      <w:r w:rsidRPr="00194640">
        <w:rPr>
          <w:rFonts w:ascii="Times New Roman" w:hAnsi="Times New Roman"/>
          <w:sz w:val="28"/>
          <w:szCs w:val="28"/>
        </w:rPr>
        <w:t xml:space="preserve">5)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E5360B" w:rsidRPr="00194640" w:rsidRDefault="00E5360B" w:rsidP="00E5360B">
      <w:pPr>
        <w:spacing w:after="0" w:line="240" w:lineRule="auto"/>
        <w:jc w:val="both"/>
        <w:rPr>
          <w:rFonts w:ascii="Times New Roman" w:hAnsi="Times New Roman"/>
          <w:sz w:val="28"/>
          <w:szCs w:val="28"/>
        </w:rPr>
      </w:pPr>
      <w:r w:rsidRPr="00194640">
        <w:rPr>
          <w:rFonts w:ascii="Times New Roman" w:hAnsi="Times New Roman"/>
          <w:sz w:val="28"/>
          <w:szCs w:val="28"/>
        </w:rPr>
        <w:t xml:space="preserve">6)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E5360B" w:rsidRPr="00194640" w:rsidRDefault="00E5360B" w:rsidP="00E5360B">
      <w:pPr>
        <w:spacing w:after="0" w:line="240" w:lineRule="auto"/>
        <w:jc w:val="both"/>
        <w:rPr>
          <w:rFonts w:ascii="Times New Roman" w:hAnsi="Times New Roman"/>
          <w:sz w:val="28"/>
          <w:szCs w:val="28"/>
        </w:rPr>
      </w:pPr>
      <w:r w:rsidRPr="00194640">
        <w:rPr>
          <w:rFonts w:ascii="Times New Roman" w:hAnsi="Times New Roman"/>
          <w:sz w:val="28"/>
          <w:szCs w:val="28"/>
        </w:rPr>
        <w:t>7) формирование мотивационной направленности на продуктивную музыкально-творческую деятельность (слушание музыки, инструментальное музицирование, драматизация музыкал</w:t>
      </w:r>
      <w:r w:rsidR="006C454B">
        <w:rPr>
          <w:rFonts w:ascii="Times New Roman" w:hAnsi="Times New Roman"/>
          <w:sz w:val="28"/>
          <w:szCs w:val="28"/>
        </w:rPr>
        <w:t>ьных произведений, импровизация</w:t>
      </w:r>
      <w:r w:rsidRPr="00194640">
        <w:rPr>
          <w:rFonts w:ascii="Times New Roman" w:hAnsi="Times New Roman"/>
          <w:sz w:val="28"/>
          <w:szCs w:val="28"/>
        </w:rPr>
        <w:t xml:space="preserve">); </w:t>
      </w:r>
    </w:p>
    <w:p w:rsidR="00E5360B" w:rsidRPr="00194640" w:rsidRDefault="00E5360B" w:rsidP="00E5360B">
      <w:pPr>
        <w:spacing w:after="0" w:line="240" w:lineRule="auto"/>
        <w:jc w:val="both"/>
        <w:rPr>
          <w:rFonts w:ascii="Times New Roman" w:hAnsi="Times New Roman"/>
          <w:sz w:val="28"/>
          <w:szCs w:val="28"/>
        </w:rPr>
      </w:pPr>
      <w:r w:rsidRPr="00194640">
        <w:rPr>
          <w:rFonts w:ascii="Times New Roman" w:hAnsi="Times New Roman"/>
          <w:sz w:val="28"/>
          <w:szCs w:val="28"/>
        </w:rPr>
        <w:t xml:space="preserve">8) )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670489" w:rsidRPr="00194640" w:rsidRDefault="00670489" w:rsidP="00040947">
      <w:pPr>
        <w:spacing w:after="0" w:line="240" w:lineRule="auto"/>
        <w:jc w:val="both"/>
        <w:rPr>
          <w:rFonts w:ascii="Times New Roman" w:hAnsi="Times New Roman"/>
          <w:sz w:val="28"/>
          <w:szCs w:val="28"/>
        </w:rPr>
      </w:pPr>
      <w:r w:rsidRPr="00194640">
        <w:rPr>
          <w:rFonts w:ascii="Times New Roman" w:hAnsi="Times New Roman"/>
          <w:b/>
          <w:sz w:val="28"/>
          <w:szCs w:val="28"/>
        </w:rPr>
        <w:t>Содержание программы</w:t>
      </w:r>
    </w:p>
    <w:p w:rsidR="00670489" w:rsidRPr="00194640" w:rsidRDefault="00670489"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II. Учебно-тематический план </w:t>
      </w:r>
    </w:p>
    <w:p w:rsidR="00670489" w:rsidRPr="00194640" w:rsidRDefault="00670489" w:rsidP="00040947">
      <w:pPr>
        <w:spacing w:after="0" w:line="240" w:lineRule="auto"/>
        <w:jc w:val="both"/>
        <w:rPr>
          <w:rFonts w:ascii="Times New Roman" w:hAnsi="Times New Roman"/>
          <w:b/>
          <w:sz w:val="28"/>
          <w:szCs w:val="28"/>
        </w:rPr>
      </w:pPr>
      <w:r w:rsidRPr="00194640">
        <w:rPr>
          <w:rFonts w:ascii="Times New Roman" w:hAnsi="Times New Roman"/>
          <w:b/>
          <w:sz w:val="28"/>
          <w:szCs w:val="28"/>
        </w:rPr>
        <w:t xml:space="preserve">1 год обучения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678"/>
        <w:gridCol w:w="1029"/>
        <w:gridCol w:w="1253"/>
        <w:gridCol w:w="1429"/>
        <w:gridCol w:w="3018"/>
      </w:tblGrid>
      <w:tr w:rsidR="00670489" w:rsidRPr="00194640" w:rsidTr="001067EC">
        <w:tc>
          <w:tcPr>
            <w:tcW w:w="624" w:type="dxa"/>
          </w:tcPr>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 </w:t>
            </w:r>
          </w:p>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п/п </w:t>
            </w:r>
          </w:p>
          <w:p w:rsidR="00670489" w:rsidRPr="00194640" w:rsidRDefault="00670489" w:rsidP="00040947">
            <w:pPr>
              <w:pStyle w:val="a6"/>
              <w:rPr>
                <w:rFonts w:ascii="Times New Roman" w:hAnsi="Times New Roman"/>
                <w:sz w:val="28"/>
                <w:szCs w:val="28"/>
              </w:rPr>
            </w:pPr>
          </w:p>
        </w:tc>
        <w:tc>
          <w:tcPr>
            <w:tcW w:w="2678" w:type="dxa"/>
          </w:tcPr>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Тема </w:t>
            </w:r>
          </w:p>
          <w:p w:rsidR="00670489" w:rsidRPr="00194640" w:rsidRDefault="00670489" w:rsidP="00040947">
            <w:pPr>
              <w:pStyle w:val="a6"/>
              <w:rPr>
                <w:rFonts w:ascii="Times New Roman" w:hAnsi="Times New Roman"/>
                <w:sz w:val="28"/>
                <w:szCs w:val="28"/>
              </w:rPr>
            </w:pPr>
          </w:p>
        </w:tc>
        <w:tc>
          <w:tcPr>
            <w:tcW w:w="1029" w:type="dxa"/>
          </w:tcPr>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Общее </w:t>
            </w:r>
          </w:p>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кол-во </w:t>
            </w:r>
          </w:p>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часов </w:t>
            </w:r>
          </w:p>
        </w:tc>
        <w:tc>
          <w:tcPr>
            <w:tcW w:w="1253" w:type="dxa"/>
          </w:tcPr>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Теория </w:t>
            </w:r>
          </w:p>
          <w:p w:rsidR="00670489" w:rsidRPr="00194640" w:rsidRDefault="00670489" w:rsidP="00040947">
            <w:pPr>
              <w:pStyle w:val="a6"/>
              <w:rPr>
                <w:rFonts w:ascii="Times New Roman" w:hAnsi="Times New Roman"/>
                <w:sz w:val="28"/>
                <w:szCs w:val="28"/>
              </w:rPr>
            </w:pPr>
          </w:p>
        </w:tc>
        <w:tc>
          <w:tcPr>
            <w:tcW w:w="1429" w:type="dxa"/>
          </w:tcPr>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Практика </w:t>
            </w:r>
          </w:p>
          <w:p w:rsidR="00670489" w:rsidRPr="00194640" w:rsidRDefault="00670489" w:rsidP="00040947">
            <w:pPr>
              <w:pStyle w:val="a6"/>
              <w:rPr>
                <w:rFonts w:ascii="Times New Roman" w:hAnsi="Times New Roman"/>
                <w:sz w:val="28"/>
                <w:szCs w:val="28"/>
              </w:rPr>
            </w:pPr>
          </w:p>
        </w:tc>
        <w:tc>
          <w:tcPr>
            <w:tcW w:w="3018" w:type="dxa"/>
          </w:tcPr>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Форма </w:t>
            </w:r>
          </w:p>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аттестации </w:t>
            </w:r>
          </w:p>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(контроля) </w:t>
            </w:r>
          </w:p>
        </w:tc>
      </w:tr>
      <w:tr w:rsidR="00670489" w:rsidRPr="00194640" w:rsidTr="001067EC">
        <w:tc>
          <w:tcPr>
            <w:tcW w:w="624" w:type="dxa"/>
          </w:tcPr>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1. </w:t>
            </w:r>
          </w:p>
          <w:p w:rsidR="00670489" w:rsidRPr="00194640" w:rsidRDefault="00670489" w:rsidP="00040947">
            <w:pPr>
              <w:pStyle w:val="a6"/>
              <w:rPr>
                <w:rFonts w:ascii="Times New Roman" w:hAnsi="Times New Roman"/>
                <w:sz w:val="28"/>
                <w:szCs w:val="28"/>
              </w:rPr>
            </w:pPr>
          </w:p>
        </w:tc>
        <w:tc>
          <w:tcPr>
            <w:tcW w:w="2678" w:type="dxa"/>
          </w:tcPr>
          <w:p w:rsidR="00670489" w:rsidRPr="00194640" w:rsidRDefault="005372C2" w:rsidP="00040947">
            <w:pPr>
              <w:pStyle w:val="a6"/>
              <w:rPr>
                <w:rFonts w:ascii="Times New Roman" w:hAnsi="Times New Roman"/>
                <w:sz w:val="28"/>
                <w:szCs w:val="28"/>
              </w:rPr>
            </w:pPr>
            <w:r w:rsidRPr="00194640">
              <w:rPr>
                <w:rFonts w:ascii="Times New Roman" w:hAnsi="Times New Roman"/>
                <w:sz w:val="28"/>
                <w:szCs w:val="28"/>
              </w:rPr>
              <w:t>Вводное занятие</w:t>
            </w:r>
          </w:p>
        </w:tc>
        <w:tc>
          <w:tcPr>
            <w:tcW w:w="1029" w:type="dxa"/>
          </w:tcPr>
          <w:p w:rsidR="00670489" w:rsidRPr="00194640" w:rsidRDefault="00DF10D2" w:rsidP="00040947">
            <w:pPr>
              <w:pStyle w:val="a6"/>
              <w:rPr>
                <w:rFonts w:ascii="Times New Roman" w:hAnsi="Times New Roman"/>
                <w:sz w:val="28"/>
                <w:szCs w:val="28"/>
              </w:rPr>
            </w:pPr>
            <w:r w:rsidRPr="00194640">
              <w:rPr>
                <w:rFonts w:ascii="Times New Roman" w:hAnsi="Times New Roman"/>
                <w:sz w:val="28"/>
                <w:szCs w:val="28"/>
              </w:rPr>
              <w:t>2</w:t>
            </w:r>
          </w:p>
        </w:tc>
        <w:tc>
          <w:tcPr>
            <w:tcW w:w="1253" w:type="dxa"/>
          </w:tcPr>
          <w:p w:rsidR="00670489" w:rsidRPr="00194640" w:rsidRDefault="00DF10D2" w:rsidP="00040947">
            <w:pPr>
              <w:pStyle w:val="a6"/>
              <w:rPr>
                <w:rFonts w:ascii="Times New Roman" w:hAnsi="Times New Roman"/>
                <w:sz w:val="28"/>
                <w:szCs w:val="28"/>
              </w:rPr>
            </w:pPr>
            <w:r w:rsidRPr="00194640">
              <w:rPr>
                <w:rFonts w:ascii="Times New Roman" w:hAnsi="Times New Roman"/>
                <w:sz w:val="28"/>
                <w:szCs w:val="28"/>
              </w:rPr>
              <w:t>1</w:t>
            </w:r>
          </w:p>
          <w:p w:rsidR="00670489" w:rsidRPr="00194640" w:rsidRDefault="00670489" w:rsidP="00040947">
            <w:pPr>
              <w:pStyle w:val="a6"/>
              <w:rPr>
                <w:rFonts w:ascii="Times New Roman" w:hAnsi="Times New Roman"/>
                <w:sz w:val="28"/>
                <w:szCs w:val="28"/>
              </w:rPr>
            </w:pPr>
          </w:p>
        </w:tc>
        <w:tc>
          <w:tcPr>
            <w:tcW w:w="1429" w:type="dxa"/>
          </w:tcPr>
          <w:p w:rsidR="00670489" w:rsidRPr="00194640" w:rsidRDefault="00F0193A" w:rsidP="00040947">
            <w:pPr>
              <w:pStyle w:val="a6"/>
              <w:rPr>
                <w:rFonts w:ascii="Times New Roman" w:hAnsi="Times New Roman"/>
                <w:sz w:val="28"/>
                <w:szCs w:val="28"/>
              </w:rPr>
            </w:pPr>
            <w:r w:rsidRPr="00194640">
              <w:rPr>
                <w:rFonts w:ascii="Times New Roman" w:hAnsi="Times New Roman"/>
                <w:sz w:val="28"/>
                <w:szCs w:val="28"/>
              </w:rPr>
              <w:t>1</w:t>
            </w:r>
          </w:p>
          <w:p w:rsidR="00670489" w:rsidRPr="00194640" w:rsidRDefault="00670489" w:rsidP="00040947">
            <w:pPr>
              <w:pStyle w:val="a6"/>
              <w:rPr>
                <w:rFonts w:ascii="Times New Roman" w:hAnsi="Times New Roman"/>
                <w:sz w:val="28"/>
                <w:szCs w:val="28"/>
              </w:rPr>
            </w:pPr>
          </w:p>
        </w:tc>
        <w:tc>
          <w:tcPr>
            <w:tcW w:w="3018" w:type="dxa"/>
          </w:tcPr>
          <w:p w:rsidR="00670489" w:rsidRPr="00194640" w:rsidRDefault="008E6225" w:rsidP="00040947">
            <w:pPr>
              <w:pStyle w:val="a6"/>
              <w:rPr>
                <w:rFonts w:ascii="Times New Roman" w:hAnsi="Times New Roman"/>
                <w:sz w:val="28"/>
                <w:szCs w:val="28"/>
              </w:rPr>
            </w:pPr>
            <w:r w:rsidRPr="00194640">
              <w:rPr>
                <w:rFonts w:ascii="Times New Roman" w:hAnsi="Times New Roman"/>
                <w:sz w:val="28"/>
                <w:szCs w:val="28"/>
              </w:rPr>
              <w:t>В</w:t>
            </w:r>
            <w:r w:rsidR="00670489" w:rsidRPr="00194640">
              <w:rPr>
                <w:rFonts w:ascii="Times New Roman" w:hAnsi="Times New Roman"/>
                <w:sz w:val="28"/>
                <w:szCs w:val="28"/>
              </w:rPr>
              <w:t xml:space="preserve">икторина </w:t>
            </w:r>
          </w:p>
          <w:p w:rsidR="00670489" w:rsidRPr="00194640" w:rsidRDefault="00670489" w:rsidP="00040947">
            <w:pPr>
              <w:pStyle w:val="a6"/>
              <w:rPr>
                <w:rFonts w:ascii="Times New Roman" w:hAnsi="Times New Roman"/>
                <w:sz w:val="28"/>
                <w:szCs w:val="28"/>
              </w:rPr>
            </w:pPr>
          </w:p>
        </w:tc>
      </w:tr>
      <w:tr w:rsidR="00670489" w:rsidRPr="00194640" w:rsidTr="001067EC">
        <w:tc>
          <w:tcPr>
            <w:tcW w:w="624" w:type="dxa"/>
          </w:tcPr>
          <w:p w:rsidR="00670489" w:rsidRPr="00194640" w:rsidRDefault="00670489" w:rsidP="00040947">
            <w:pPr>
              <w:pStyle w:val="a6"/>
              <w:rPr>
                <w:rFonts w:ascii="Times New Roman" w:hAnsi="Times New Roman"/>
                <w:sz w:val="28"/>
                <w:szCs w:val="28"/>
              </w:rPr>
            </w:pPr>
            <w:r w:rsidRPr="00194640">
              <w:rPr>
                <w:rFonts w:ascii="Times New Roman" w:hAnsi="Times New Roman"/>
                <w:sz w:val="28"/>
                <w:szCs w:val="28"/>
              </w:rPr>
              <w:t xml:space="preserve">2. </w:t>
            </w:r>
          </w:p>
          <w:p w:rsidR="00670489" w:rsidRPr="00194640" w:rsidRDefault="00670489" w:rsidP="00040947">
            <w:pPr>
              <w:pStyle w:val="a6"/>
              <w:rPr>
                <w:rFonts w:ascii="Times New Roman" w:hAnsi="Times New Roman"/>
                <w:sz w:val="28"/>
                <w:szCs w:val="28"/>
              </w:rPr>
            </w:pPr>
          </w:p>
        </w:tc>
        <w:tc>
          <w:tcPr>
            <w:tcW w:w="2678" w:type="dxa"/>
          </w:tcPr>
          <w:p w:rsidR="00670489" w:rsidRPr="00194640" w:rsidRDefault="005372C2" w:rsidP="00040947">
            <w:pPr>
              <w:spacing w:after="0" w:line="240" w:lineRule="auto"/>
              <w:jc w:val="both"/>
              <w:rPr>
                <w:rFonts w:ascii="Times New Roman" w:hAnsi="Times New Roman"/>
                <w:sz w:val="28"/>
                <w:szCs w:val="28"/>
              </w:rPr>
            </w:pPr>
            <w:r w:rsidRPr="00194640">
              <w:rPr>
                <w:rFonts w:ascii="Times New Roman" w:hAnsi="Times New Roman"/>
                <w:sz w:val="28"/>
                <w:szCs w:val="28"/>
              </w:rPr>
              <w:t>Устройство инструмента</w:t>
            </w:r>
          </w:p>
        </w:tc>
        <w:tc>
          <w:tcPr>
            <w:tcW w:w="1029" w:type="dxa"/>
          </w:tcPr>
          <w:p w:rsidR="00670489" w:rsidRPr="00194640" w:rsidRDefault="00D27909" w:rsidP="00040947">
            <w:pPr>
              <w:pStyle w:val="a6"/>
              <w:rPr>
                <w:rFonts w:ascii="Times New Roman" w:hAnsi="Times New Roman"/>
                <w:sz w:val="28"/>
                <w:szCs w:val="28"/>
              </w:rPr>
            </w:pPr>
            <w:r w:rsidRPr="00194640">
              <w:rPr>
                <w:rFonts w:ascii="Times New Roman" w:hAnsi="Times New Roman"/>
                <w:sz w:val="28"/>
                <w:szCs w:val="28"/>
              </w:rPr>
              <w:t>4</w:t>
            </w:r>
          </w:p>
          <w:p w:rsidR="00670489" w:rsidRPr="00194640" w:rsidRDefault="00670489" w:rsidP="00040947">
            <w:pPr>
              <w:pStyle w:val="a6"/>
              <w:rPr>
                <w:rFonts w:ascii="Times New Roman" w:hAnsi="Times New Roman"/>
                <w:sz w:val="28"/>
                <w:szCs w:val="28"/>
              </w:rPr>
            </w:pPr>
          </w:p>
        </w:tc>
        <w:tc>
          <w:tcPr>
            <w:tcW w:w="1253" w:type="dxa"/>
          </w:tcPr>
          <w:p w:rsidR="00670489" w:rsidRPr="00194640" w:rsidRDefault="00DF10D2" w:rsidP="00040947">
            <w:pPr>
              <w:pStyle w:val="a6"/>
              <w:rPr>
                <w:rFonts w:ascii="Times New Roman" w:hAnsi="Times New Roman"/>
                <w:sz w:val="28"/>
                <w:szCs w:val="28"/>
              </w:rPr>
            </w:pPr>
            <w:r w:rsidRPr="00194640">
              <w:rPr>
                <w:rFonts w:ascii="Times New Roman" w:hAnsi="Times New Roman"/>
                <w:sz w:val="28"/>
                <w:szCs w:val="28"/>
              </w:rPr>
              <w:t>1</w:t>
            </w:r>
          </w:p>
          <w:p w:rsidR="00670489" w:rsidRPr="00194640" w:rsidRDefault="00670489" w:rsidP="00040947">
            <w:pPr>
              <w:pStyle w:val="a6"/>
              <w:rPr>
                <w:rFonts w:ascii="Times New Roman" w:hAnsi="Times New Roman"/>
                <w:sz w:val="28"/>
                <w:szCs w:val="28"/>
              </w:rPr>
            </w:pPr>
          </w:p>
        </w:tc>
        <w:tc>
          <w:tcPr>
            <w:tcW w:w="1429" w:type="dxa"/>
          </w:tcPr>
          <w:p w:rsidR="00670489" w:rsidRPr="00194640" w:rsidRDefault="00D27909" w:rsidP="00040947">
            <w:pPr>
              <w:pStyle w:val="a6"/>
              <w:rPr>
                <w:rFonts w:ascii="Times New Roman" w:hAnsi="Times New Roman"/>
                <w:sz w:val="28"/>
                <w:szCs w:val="28"/>
              </w:rPr>
            </w:pPr>
            <w:r w:rsidRPr="00194640">
              <w:rPr>
                <w:rFonts w:ascii="Times New Roman" w:hAnsi="Times New Roman"/>
                <w:sz w:val="28"/>
                <w:szCs w:val="28"/>
              </w:rPr>
              <w:t>3</w:t>
            </w:r>
          </w:p>
        </w:tc>
        <w:tc>
          <w:tcPr>
            <w:tcW w:w="3018" w:type="dxa"/>
          </w:tcPr>
          <w:p w:rsidR="00670489" w:rsidRPr="00194640" w:rsidRDefault="008E6225" w:rsidP="00040947">
            <w:pPr>
              <w:pStyle w:val="a6"/>
              <w:rPr>
                <w:rFonts w:ascii="Times New Roman" w:hAnsi="Times New Roman"/>
                <w:sz w:val="28"/>
                <w:szCs w:val="28"/>
              </w:rPr>
            </w:pPr>
            <w:r w:rsidRPr="00194640">
              <w:rPr>
                <w:rFonts w:ascii="Times New Roman" w:hAnsi="Times New Roman"/>
                <w:sz w:val="28"/>
                <w:szCs w:val="28"/>
              </w:rPr>
              <w:t>К</w:t>
            </w:r>
            <w:r w:rsidR="009045EF" w:rsidRPr="00194640">
              <w:rPr>
                <w:rFonts w:ascii="Times New Roman" w:hAnsi="Times New Roman"/>
                <w:sz w:val="28"/>
                <w:szCs w:val="28"/>
              </w:rPr>
              <w:t>россворд</w:t>
            </w:r>
            <w:r w:rsidR="00670489" w:rsidRPr="00194640">
              <w:rPr>
                <w:rFonts w:ascii="Times New Roman" w:hAnsi="Times New Roman"/>
                <w:sz w:val="28"/>
                <w:szCs w:val="28"/>
              </w:rPr>
              <w:t xml:space="preserve"> </w:t>
            </w:r>
          </w:p>
          <w:p w:rsidR="00670489" w:rsidRPr="00194640" w:rsidRDefault="00670489" w:rsidP="009045EF">
            <w:pPr>
              <w:pStyle w:val="a6"/>
              <w:rPr>
                <w:rFonts w:ascii="Times New Roman" w:hAnsi="Times New Roman"/>
                <w:sz w:val="28"/>
                <w:szCs w:val="28"/>
              </w:rPr>
            </w:pPr>
          </w:p>
        </w:tc>
      </w:tr>
      <w:tr w:rsidR="001B5DCF" w:rsidRPr="00194640" w:rsidTr="001067EC">
        <w:tc>
          <w:tcPr>
            <w:tcW w:w="624" w:type="dxa"/>
          </w:tcPr>
          <w:p w:rsidR="001B5DCF" w:rsidRPr="00194640" w:rsidRDefault="001B5DCF" w:rsidP="001B5DCF">
            <w:pPr>
              <w:pStyle w:val="a6"/>
              <w:rPr>
                <w:rFonts w:ascii="Times New Roman" w:hAnsi="Times New Roman"/>
                <w:sz w:val="28"/>
                <w:szCs w:val="28"/>
              </w:rPr>
            </w:pPr>
            <w:r w:rsidRPr="00194640">
              <w:rPr>
                <w:rFonts w:ascii="Times New Roman" w:hAnsi="Times New Roman"/>
                <w:sz w:val="28"/>
                <w:szCs w:val="28"/>
              </w:rPr>
              <w:t>3</w:t>
            </w:r>
          </w:p>
        </w:tc>
        <w:tc>
          <w:tcPr>
            <w:tcW w:w="2678" w:type="dxa"/>
          </w:tcPr>
          <w:p w:rsidR="001B5DCF" w:rsidRPr="00194640" w:rsidRDefault="005372C2" w:rsidP="001B5DCF">
            <w:pPr>
              <w:spacing w:after="0" w:line="240" w:lineRule="auto"/>
              <w:jc w:val="both"/>
              <w:rPr>
                <w:rFonts w:ascii="Times New Roman" w:hAnsi="Times New Roman"/>
                <w:sz w:val="28"/>
                <w:szCs w:val="28"/>
              </w:rPr>
            </w:pPr>
            <w:r w:rsidRPr="00194640">
              <w:rPr>
                <w:rFonts w:ascii="Times New Roman" w:hAnsi="Times New Roman"/>
                <w:sz w:val="28"/>
                <w:szCs w:val="28"/>
              </w:rPr>
              <w:t>Посадка и постановка рук</w:t>
            </w:r>
          </w:p>
        </w:tc>
        <w:tc>
          <w:tcPr>
            <w:tcW w:w="1029" w:type="dxa"/>
          </w:tcPr>
          <w:p w:rsidR="001B5DCF" w:rsidRPr="00194640" w:rsidRDefault="006C454B" w:rsidP="001B5DCF">
            <w:pPr>
              <w:pStyle w:val="a6"/>
              <w:rPr>
                <w:rFonts w:ascii="Times New Roman" w:hAnsi="Times New Roman"/>
                <w:sz w:val="28"/>
                <w:szCs w:val="28"/>
              </w:rPr>
            </w:pPr>
            <w:r>
              <w:rPr>
                <w:rFonts w:ascii="Times New Roman" w:hAnsi="Times New Roman"/>
                <w:sz w:val="28"/>
                <w:szCs w:val="28"/>
              </w:rPr>
              <w:t>4</w:t>
            </w:r>
          </w:p>
        </w:tc>
        <w:tc>
          <w:tcPr>
            <w:tcW w:w="1253" w:type="dxa"/>
          </w:tcPr>
          <w:p w:rsidR="001B5DCF" w:rsidRPr="00194640" w:rsidRDefault="006C454B" w:rsidP="001B5DCF">
            <w:pPr>
              <w:pStyle w:val="a6"/>
              <w:rPr>
                <w:rFonts w:ascii="Times New Roman" w:hAnsi="Times New Roman"/>
                <w:sz w:val="28"/>
                <w:szCs w:val="28"/>
              </w:rPr>
            </w:pPr>
            <w:r>
              <w:rPr>
                <w:rFonts w:ascii="Times New Roman" w:hAnsi="Times New Roman"/>
                <w:sz w:val="28"/>
                <w:szCs w:val="28"/>
              </w:rPr>
              <w:t>1</w:t>
            </w:r>
          </w:p>
        </w:tc>
        <w:tc>
          <w:tcPr>
            <w:tcW w:w="1429" w:type="dxa"/>
          </w:tcPr>
          <w:p w:rsidR="001B5DCF" w:rsidRPr="00194640" w:rsidRDefault="006C454B" w:rsidP="002C3FC6">
            <w:pPr>
              <w:pStyle w:val="a6"/>
              <w:rPr>
                <w:rFonts w:ascii="Times New Roman" w:hAnsi="Times New Roman"/>
                <w:sz w:val="28"/>
                <w:szCs w:val="28"/>
              </w:rPr>
            </w:pPr>
            <w:r>
              <w:rPr>
                <w:rFonts w:ascii="Times New Roman" w:hAnsi="Times New Roman"/>
                <w:sz w:val="28"/>
                <w:szCs w:val="28"/>
              </w:rPr>
              <w:t>3</w:t>
            </w:r>
          </w:p>
        </w:tc>
        <w:tc>
          <w:tcPr>
            <w:tcW w:w="3018" w:type="dxa"/>
          </w:tcPr>
          <w:p w:rsidR="001B5DCF" w:rsidRPr="00194640" w:rsidRDefault="009045EF" w:rsidP="001B5DCF">
            <w:pPr>
              <w:spacing w:after="0" w:line="240" w:lineRule="auto"/>
              <w:jc w:val="both"/>
              <w:rPr>
                <w:rFonts w:ascii="Times New Roman" w:hAnsi="Times New Roman"/>
                <w:sz w:val="28"/>
                <w:szCs w:val="28"/>
              </w:rPr>
            </w:pPr>
            <w:r w:rsidRPr="00194640">
              <w:rPr>
                <w:rFonts w:ascii="Times New Roman" w:hAnsi="Times New Roman"/>
                <w:sz w:val="28"/>
                <w:szCs w:val="28"/>
              </w:rPr>
              <w:t>В</w:t>
            </w:r>
            <w:r w:rsidR="001B5DCF" w:rsidRPr="00194640">
              <w:rPr>
                <w:rFonts w:ascii="Times New Roman" w:hAnsi="Times New Roman"/>
                <w:sz w:val="28"/>
                <w:szCs w:val="28"/>
              </w:rPr>
              <w:t>ыполнение практической работы</w:t>
            </w:r>
          </w:p>
        </w:tc>
      </w:tr>
      <w:tr w:rsidR="006C454B" w:rsidRPr="00194640" w:rsidTr="001067EC">
        <w:tc>
          <w:tcPr>
            <w:tcW w:w="624"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4</w:t>
            </w:r>
          </w:p>
        </w:tc>
        <w:tc>
          <w:tcPr>
            <w:tcW w:w="2678" w:type="dxa"/>
          </w:tcPr>
          <w:p w:rsidR="006C454B" w:rsidRPr="006C454B" w:rsidRDefault="006C454B" w:rsidP="006C454B">
            <w:pPr>
              <w:spacing w:after="0" w:line="240" w:lineRule="auto"/>
              <w:jc w:val="both"/>
              <w:rPr>
                <w:rFonts w:ascii="Times New Roman" w:hAnsi="Times New Roman"/>
                <w:sz w:val="28"/>
                <w:szCs w:val="28"/>
              </w:rPr>
            </w:pPr>
            <w:r w:rsidRPr="006C454B">
              <w:rPr>
                <w:rFonts w:ascii="Times New Roman" w:hAnsi="Times New Roman"/>
                <w:sz w:val="28"/>
                <w:szCs w:val="28"/>
              </w:rPr>
              <w:t>Развитие чувства ритма при помощи системы конокол.</w:t>
            </w:r>
          </w:p>
        </w:tc>
        <w:tc>
          <w:tcPr>
            <w:tcW w:w="1029" w:type="dxa"/>
          </w:tcPr>
          <w:p w:rsidR="006C454B" w:rsidRPr="006C454B" w:rsidRDefault="006C454B" w:rsidP="006C454B">
            <w:pPr>
              <w:spacing w:after="0" w:line="240" w:lineRule="auto"/>
              <w:jc w:val="both"/>
              <w:rPr>
                <w:rFonts w:ascii="Times New Roman" w:hAnsi="Times New Roman"/>
                <w:sz w:val="28"/>
                <w:szCs w:val="28"/>
              </w:rPr>
            </w:pPr>
            <w:r w:rsidRPr="006C454B">
              <w:rPr>
                <w:rFonts w:ascii="Times New Roman" w:hAnsi="Times New Roman"/>
                <w:sz w:val="28"/>
                <w:szCs w:val="28"/>
              </w:rPr>
              <w:t>6</w:t>
            </w:r>
          </w:p>
        </w:tc>
        <w:tc>
          <w:tcPr>
            <w:tcW w:w="1253" w:type="dxa"/>
          </w:tcPr>
          <w:p w:rsidR="006C454B" w:rsidRDefault="006C454B" w:rsidP="006C454B">
            <w:pPr>
              <w:spacing w:after="0" w:line="240" w:lineRule="auto"/>
              <w:jc w:val="both"/>
              <w:rPr>
                <w:rFonts w:ascii="Times New Roman" w:hAnsi="Times New Roman"/>
                <w:sz w:val="28"/>
                <w:szCs w:val="28"/>
              </w:rPr>
            </w:pPr>
            <w:r>
              <w:rPr>
                <w:rFonts w:ascii="Times New Roman" w:hAnsi="Times New Roman"/>
                <w:sz w:val="28"/>
                <w:szCs w:val="28"/>
              </w:rPr>
              <w:t>1</w:t>
            </w:r>
          </w:p>
        </w:tc>
        <w:tc>
          <w:tcPr>
            <w:tcW w:w="1429" w:type="dxa"/>
          </w:tcPr>
          <w:p w:rsidR="006C454B" w:rsidRDefault="006C454B" w:rsidP="006C454B">
            <w:pPr>
              <w:spacing w:after="0" w:line="240" w:lineRule="auto"/>
              <w:jc w:val="both"/>
              <w:rPr>
                <w:rFonts w:ascii="Times New Roman" w:hAnsi="Times New Roman"/>
                <w:sz w:val="28"/>
                <w:szCs w:val="28"/>
              </w:rPr>
            </w:pPr>
            <w:r>
              <w:rPr>
                <w:rFonts w:ascii="Times New Roman" w:hAnsi="Times New Roman"/>
                <w:sz w:val="28"/>
                <w:szCs w:val="28"/>
              </w:rPr>
              <w:t>5</w:t>
            </w:r>
          </w:p>
        </w:tc>
        <w:tc>
          <w:tcPr>
            <w:tcW w:w="3018" w:type="dxa"/>
          </w:tcPr>
          <w:p w:rsidR="006C454B" w:rsidRPr="00194640" w:rsidRDefault="006C454B" w:rsidP="006C454B">
            <w:pPr>
              <w:spacing w:after="0" w:line="240" w:lineRule="auto"/>
              <w:jc w:val="both"/>
              <w:rPr>
                <w:rFonts w:ascii="Times New Roman" w:hAnsi="Times New Roman"/>
                <w:sz w:val="28"/>
                <w:szCs w:val="28"/>
              </w:rPr>
            </w:pPr>
            <w:r>
              <w:rPr>
                <w:rFonts w:ascii="Times New Roman" w:hAnsi="Times New Roman"/>
                <w:sz w:val="28"/>
                <w:szCs w:val="28"/>
              </w:rPr>
              <w:t>Игра «Ритмический рисунок»</w:t>
            </w:r>
          </w:p>
        </w:tc>
      </w:tr>
      <w:tr w:rsidR="006C454B" w:rsidRPr="00194640" w:rsidTr="001067EC">
        <w:tc>
          <w:tcPr>
            <w:tcW w:w="624"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5</w:t>
            </w:r>
          </w:p>
        </w:tc>
        <w:tc>
          <w:tcPr>
            <w:tcW w:w="2678"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Основы музыкальной грамоты</w:t>
            </w:r>
          </w:p>
        </w:tc>
        <w:tc>
          <w:tcPr>
            <w:tcW w:w="1029" w:type="dxa"/>
          </w:tcPr>
          <w:p w:rsidR="006C454B" w:rsidRPr="00194640" w:rsidRDefault="006C454B" w:rsidP="006C454B">
            <w:pPr>
              <w:pStyle w:val="a6"/>
              <w:rPr>
                <w:rFonts w:ascii="Times New Roman" w:hAnsi="Times New Roman"/>
                <w:sz w:val="28"/>
                <w:szCs w:val="28"/>
              </w:rPr>
            </w:pPr>
            <w:r>
              <w:rPr>
                <w:rFonts w:ascii="Times New Roman" w:hAnsi="Times New Roman"/>
                <w:sz w:val="28"/>
                <w:szCs w:val="28"/>
              </w:rPr>
              <w:t>22</w:t>
            </w:r>
            <w:r w:rsidR="00AF7D4A" w:rsidRPr="007B786E">
              <w:rPr>
                <w:rFonts w:ascii="Times New Roman" w:hAnsi="Times New Roman"/>
                <w:sz w:val="28"/>
                <w:szCs w:val="28"/>
              </w:rPr>
              <w:t xml:space="preserve"> в </w:t>
            </w:r>
            <w:r w:rsidR="00AF7D4A" w:rsidRPr="007B786E">
              <w:rPr>
                <w:rFonts w:ascii="Times New Roman" w:hAnsi="Times New Roman"/>
                <w:sz w:val="26"/>
                <w:szCs w:val="26"/>
              </w:rPr>
              <w:t xml:space="preserve"> т.ч. </w:t>
            </w:r>
            <w:r w:rsidR="00AF7D4A">
              <w:rPr>
                <w:rFonts w:ascii="Times New Roman" w:hAnsi="Times New Roman"/>
                <w:sz w:val="26"/>
                <w:szCs w:val="26"/>
              </w:rPr>
              <w:t>1</w:t>
            </w:r>
            <w:r w:rsidR="00AF7D4A" w:rsidRPr="007B786E">
              <w:rPr>
                <w:rFonts w:ascii="Times New Roman" w:hAnsi="Times New Roman"/>
                <w:sz w:val="26"/>
                <w:szCs w:val="26"/>
              </w:rPr>
              <w:t>0 ч.– ЭО и ДОТ</w:t>
            </w:r>
          </w:p>
        </w:tc>
        <w:tc>
          <w:tcPr>
            <w:tcW w:w="1253"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2</w:t>
            </w:r>
          </w:p>
        </w:tc>
        <w:tc>
          <w:tcPr>
            <w:tcW w:w="1429" w:type="dxa"/>
          </w:tcPr>
          <w:p w:rsidR="006C454B" w:rsidRPr="00194640" w:rsidRDefault="006C454B" w:rsidP="006C454B">
            <w:pPr>
              <w:pStyle w:val="a6"/>
              <w:rPr>
                <w:rFonts w:ascii="Times New Roman" w:hAnsi="Times New Roman"/>
                <w:sz w:val="28"/>
                <w:szCs w:val="28"/>
              </w:rPr>
            </w:pPr>
            <w:r>
              <w:rPr>
                <w:rFonts w:ascii="Times New Roman" w:hAnsi="Times New Roman"/>
                <w:sz w:val="28"/>
                <w:szCs w:val="28"/>
              </w:rPr>
              <w:t>20</w:t>
            </w:r>
          </w:p>
        </w:tc>
        <w:tc>
          <w:tcPr>
            <w:tcW w:w="3018" w:type="dxa"/>
          </w:tcPr>
          <w:p w:rsidR="006C454B" w:rsidRPr="00194640" w:rsidRDefault="006C454B" w:rsidP="006C454B">
            <w:pPr>
              <w:spacing w:after="0" w:line="240" w:lineRule="auto"/>
              <w:jc w:val="both"/>
              <w:rPr>
                <w:rFonts w:ascii="Times New Roman" w:hAnsi="Times New Roman"/>
                <w:b/>
                <w:sz w:val="28"/>
                <w:szCs w:val="28"/>
              </w:rPr>
            </w:pPr>
            <w:r w:rsidRPr="00194640">
              <w:rPr>
                <w:rFonts w:ascii="Times New Roman" w:hAnsi="Times New Roman"/>
                <w:sz w:val="28"/>
                <w:szCs w:val="28"/>
              </w:rPr>
              <w:t>Выполнение практической работы</w:t>
            </w:r>
          </w:p>
        </w:tc>
      </w:tr>
      <w:tr w:rsidR="006C454B" w:rsidRPr="00194640" w:rsidTr="001067EC">
        <w:tc>
          <w:tcPr>
            <w:tcW w:w="624"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6</w:t>
            </w:r>
          </w:p>
        </w:tc>
        <w:tc>
          <w:tcPr>
            <w:tcW w:w="2678"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Чтение с листа</w:t>
            </w:r>
          </w:p>
        </w:tc>
        <w:tc>
          <w:tcPr>
            <w:tcW w:w="1029" w:type="dxa"/>
          </w:tcPr>
          <w:p w:rsidR="006C454B" w:rsidRDefault="006C454B" w:rsidP="006C454B">
            <w:pPr>
              <w:pStyle w:val="a6"/>
              <w:rPr>
                <w:rFonts w:ascii="Times New Roman" w:hAnsi="Times New Roman"/>
                <w:sz w:val="28"/>
                <w:szCs w:val="28"/>
              </w:rPr>
            </w:pPr>
            <w:r w:rsidRPr="00194640">
              <w:rPr>
                <w:rFonts w:ascii="Times New Roman" w:hAnsi="Times New Roman"/>
                <w:sz w:val="28"/>
                <w:szCs w:val="28"/>
              </w:rPr>
              <w:t>18</w:t>
            </w:r>
          </w:p>
          <w:p w:rsidR="00AF7D4A" w:rsidRPr="00194640" w:rsidRDefault="00AF7D4A" w:rsidP="006C454B">
            <w:pPr>
              <w:pStyle w:val="a6"/>
              <w:rPr>
                <w:rFonts w:ascii="Times New Roman" w:hAnsi="Times New Roman"/>
                <w:sz w:val="28"/>
                <w:szCs w:val="28"/>
              </w:rPr>
            </w:pPr>
            <w:r w:rsidRPr="007B786E">
              <w:rPr>
                <w:rFonts w:ascii="Times New Roman" w:hAnsi="Times New Roman"/>
                <w:sz w:val="28"/>
                <w:szCs w:val="28"/>
              </w:rPr>
              <w:lastRenderedPageBreak/>
              <w:t xml:space="preserve">в </w:t>
            </w:r>
            <w:r w:rsidRPr="007B786E">
              <w:rPr>
                <w:rFonts w:ascii="Times New Roman" w:hAnsi="Times New Roman"/>
                <w:sz w:val="26"/>
                <w:szCs w:val="26"/>
              </w:rPr>
              <w:t xml:space="preserve"> т.ч. </w:t>
            </w:r>
            <w:r>
              <w:rPr>
                <w:rFonts w:ascii="Times New Roman" w:hAnsi="Times New Roman"/>
                <w:sz w:val="26"/>
                <w:szCs w:val="26"/>
              </w:rPr>
              <w:t>1</w:t>
            </w:r>
            <w:r w:rsidRPr="007B786E">
              <w:rPr>
                <w:rFonts w:ascii="Times New Roman" w:hAnsi="Times New Roman"/>
                <w:sz w:val="26"/>
                <w:szCs w:val="26"/>
              </w:rPr>
              <w:t>0 ч.– ЭО и ДОТ</w:t>
            </w:r>
          </w:p>
        </w:tc>
        <w:tc>
          <w:tcPr>
            <w:tcW w:w="1253"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lastRenderedPageBreak/>
              <w:t>2</w:t>
            </w:r>
          </w:p>
        </w:tc>
        <w:tc>
          <w:tcPr>
            <w:tcW w:w="1429"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16</w:t>
            </w:r>
          </w:p>
        </w:tc>
        <w:tc>
          <w:tcPr>
            <w:tcW w:w="3018"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 xml:space="preserve">Контрольное </w:t>
            </w:r>
            <w:r w:rsidRPr="00194640">
              <w:rPr>
                <w:rFonts w:ascii="Times New Roman" w:hAnsi="Times New Roman"/>
                <w:sz w:val="28"/>
                <w:szCs w:val="28"/>
              </w:rPr>
              <w:lastRenderedPageBreak/>
              <w:t>исполнение</w:t>
            </w:r>
          </w:p>
        </w:tc>
      </w:tr>
      <w:tr w:rsidR="006C454B" w:rsidRPr="00194640" w:rsidTr="001067EC">
        <w:tc>
          <w:tcPr>
            <w:tcW w:w="624"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lastRenderedPageBreak/>
              <w:t>7</w:t>
            </w:r>
          </w:p>
        </w:tc>
        <w:tc>
          <w:tcPr>
            <w:tcW w:w="2678"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Работа над репертуаром</w:t>
            </w:r>
          </w:p>
        </w:tc>
        <w:tc>
          <w:tcPr>
            <w:tcW w:w="1029" w:type="dxa"/>
          </w:tcPr>
          <w:p w:rsidR="00AF7D4A" w:rsidRDefault="006C454B" w:rsidP="006C454B">
            <w:pPr>
              <w:pStyle w:val="a6"/>
              <w:rPr>
                <w:rFonts w:ascii="Times New Roman" w:hAnsi="Times New Roman"/>
                <w:sz w:val="28"/>
                <w:szCs w:val="28"/>
              </w:rPr>
            </w:pPr>
            <w:r w:rsidRPr="00194640">
              <w:rPr>
                <w:rFonts w:ascii="Times New Roman" w:hAnsi="Times New Roman"/>
                <w:sz w:val="28"/>
                <w:szCs w:val="28"/>
              </w:rPr>
              <w:t>56</w:t>
            </w:r>
          </w:p>
          <w:p w:rsidR="006C454B" w:rsidRPr="00194640" w:rsidRDefault="00AF7D4A" w:rsidP="006C454B">
            <w:pPr>
              <w:pStyle w:val="a6"/>
              <w:rPr>
                <w:rFonts w:ascii="Times New Roman" w:hAnsi="Times New Roman"/>
                <w:sz w:val="28"/>
                <w:szCs w:val="28"/>
              </w:rPr>
            </w:pPr>
            <w:r>
              <w:rPr>
                <w:rFonts w:ascii="Times New Roman" w:hAnsi="Times New Roman"/>
                <w:sz w:val="28"/>
                <w:szCs w:val="28"/>
              </w:rPr>
              <w:t>22</w:t>
            </w:r>
            <w:r w:rsidRPr="007B786E">
              <w:rPr>
                <w:rFonts w:ascii="Times New Roman" w:hAnsi="Times New Roman"/>
                <w:sz w:val="28"/>
                <w:szCs w:val="28"/>
              </w:rPr>
              <w:t xml:space="preserve"> в </w:t>
            </w:r>
            <w:r w:rsidRPr="007B786E">
              <w:rPr>
                <w:rFonts w:ascii="Times New Roman" w:hAnsi="Times New Roman"/>
                <w:sz w:val="26"/>
                <w:szCs w:val="26"/>
              </w:rPr>
              <w:t xml:space="preserve"> т.ч. </w:t>
            </w:r>
            <w:r>
              <w:rPr>
                <w:rFonts w:ascii="Times New Roman" w:hAnsi="Times New Roman"/>
                <w:sz w:val="26"/>
                <w:szCs w:val="26"/>
              </w:rPr>
              <w:t>1</w:t>
            </w:r>
            <w:r w:rsidRPr="007B786E">
              <w:rPr>
                <w:rFonts w:ascii="Times New Roman" w:hAnsi="Times New Roman"/>
                <w:sz w:val="26"/>
                <w:szCs w:val="26"/>
              </w:rPr>
              <w:t>0 ч.– ЭО и ДОТ</w:t>
            </w:r>
          </w:p>
        </w:tc>
        <w:tc>
          <w:tcPr>
            <w:tcW w:w="1253"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6</w:t>
            </w:r>
          </w:p>
        </w:tc>
        <w:tc>
          <w:tcPr>
            <w:tcW w:w="1429"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50</w:t>
            </w:r>
          </w:p>
        </w:tc>
        <w:tc>
          <w:tcPr>
            <w:tcW w:w="3018"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Контрольное прослушивание</w:t>
            </w:r>
          </w:p>
        </w:tc>
      </w:tr>
      <w:tr w:rsidR="006C454B" w:rsidRPr="00194640" w:rsidTr="001067EC">
        <w:tc>
          <w:tcPr>
            <w:tcW w:w="624"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8</w:t>
            </w:r>
          </w:p>
        </w:tc>
        <w:tc>
          <w:tcPr>
            <w:tcW w:w="2678"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Организационные мероприятия. Участие в концертных и конкурсных мероприятиях</w:t>
            </w:r>
          </w:p>
        </w:tc>
        <w:tc>
          <w:tcPr>
            <w:tcW w:w="1029" w:type="dxa"/>
          </w:tcPr>
          <w:p w:rsidR="00AF7D4A" w:rsidRDefault="00AF7D4A" w:rsidP="006C454B">
            <w:pPr>
              <w:pStyle w:val="a6"/>
              <w:rPr>
                <w:rFonts w:ascii="Times New Roman" w:hAnsi="Times New Roman"/>
                <w:sz w:val="28"/>
                <w:szCs w:val="28"/>
              </w:rPr>
            </w:pPr>
            <w:r>
              <w:rPr>
                <w:rFonts w:ascii="Times New Roman" w:hAnsi="Times New Roman"/>
                <w:sz w:val="28"/>
                <w:szCs w:val="28"/>
              </w:rPr>
              <w:t>1</w:t>
            </w:r>
            <w:r w:rsidR="00A354C8">
              <w:rPr>
                <w:rFonts w:ascii="Times New Roman" w:hAnsi="Times New Roman"/>
                <w:sz w:val="28"/>
                <w:szCs w:val="28"/>
              </w:rPr>
              <w:t>2</w:t>
            </w:r>
          </w:p>
          <w:p w:rsidR="006C454B" w:rsidRPr="00194640" w:rsidRDefault="00AF7D4A" w:rsidP="006C454B">
            <w:pPr>
              <w:pStyle w:val="a6"/>
              <w:rPr>
                <w:rFonts w:ascii="Times New Roman" w:hAnsi="Times New Roman"/>
                <w:sz w:val="28"/>
                <w:szCs w:val="28"/>
              </w:rPr>
            </w:pPr>
            <w:r>
              <w:rPr>
                <w:rFonts w:ascii="Times New Roman" w:hAnsi="Times New Roman"/>
                <w:sz w:val="28"/>
                <w:szCs w:val="28"/>
              </w:rPr>
              <w:t>4</w:t>
            </w:r>
            <w:r w:rsidRPr="007B786E">
              <w:rPr>
                <w:rFonts w:ascii="Times New Roman" w:hAnsi="Times New Roman"/>
                <w:sz w:val="28"/>
                <w:szCs w:val="28"/>
              </w:rPr>
              <w:t xml:space="preserve"> в </w:t>
            </w:r>
            <w:r w:rsidRPr="007B786E">
              <w:rPr>
                <w:rFonts w:ascii="Times New Roman" w:hAnsi="Times New Roman"/>
                <w:sz w:val="26"/>
                <w:szCs w:val="26"/>
              </w:rPr>
              <w:t xml:space="preserve"> т.ч. </w:t>
            </w:r>
            <w:r>
              <w:rPr>
                <w:rFonts w:ascii="Times New Roman" w:hAnsi="Times New Roman"/>
                <w:sz w:val="26"/>
                <w:szCs w:val="26"/>
              </w:rPr>
              <w:t>1</w:t>
            </w:r>
            <w:r w:rsidRPr="007B786E">
              <w:rPr>
                <w:rFonts w:ascii="Times New Roman" w:hAnsi="Times New Roman"/>
                <w:sz w:val="26"/>
                <w:szCs w:val="26"/>
              </w:rPr>
              <w:t>0 ч.– ЭО и ДОТ</w:t>
            </w:r>
          </w:p>
        </w:tc>
        <w:tc>
          <w:tcPr>
            <w:tcW w:w="1253"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4</w:t>
            </w:r>
          </w:p>
        </w:tc>
        <w:tc>
          <w:tcPr>
            <w:tcW w:w="1429" w:type="dxa"/>
          </w:tcPr>
          <w:p w:rsidR="006C454B" w:rsidRPr="00194640" w:rsidRDefault="00A354C8" w:rsidP="006C454B">
            <w:pPr>
              <w:pStyle w:val="a6"/>
              <w:rPr>
                <w:rFonts w:ascii="Times New Roman" w:hAnsi="Times New Roman"/>
                <w:sz w:val="28"/>
                <w:szCs w:val="28"/>
              </w:rPr>
            </w:pPr>
            <w:r>
              <w:rPr>
                <w:rFonts w:ascii="Times New Roman" w:hAnsi="Times New Roman"/>
                <w:sz w:val="28"/>
                <w:szCs w:val="28"/>
              </w:rPr>
              <w:t>8</w:t>
            </w:r>
          </w:p>
        </w:tc>
        <w:tc>
          <w:tcPr>
            <w:tcW w:w="3018"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Контрольное прослушивание</w:t>
            </w:r>
          </w:p>
        </w:tc>
      </w:tr>
      <w:tr w:rsidR="00AF7D4A" w:rsidRPr="00194640" w:rsidTr="001067EC">
        <w:tc>
          <w:tcPr>
            <w:tcW w:w="624" w:type="dxa"/>
          </w:tcPr>
          <w:p w:rsidR="00AF7D4A" w:rsidRPr="00194640" w:rsidRDefault="006D7976" w:rsidP="006C454B">
            <w:pPr>
              <w:pStyle w:val="a6"/>
              <w:rPr>
                <w:rFonts w:ascii="Times New Roman" w:hAnsi="Times New Roman"/>
                <w:sz w:val="28"/>
                <w:szCs w:val="28"/>
              </w:rPr>
            </w:pPr>
            <w:r>
              <w:rPr>
                <w:rFonts w:ascii="Times New Roman" w:hAnsi="Times New Roman"/>
                <w:sz w:val="28"/>
                <w:szCs w:val="28"/>
              </w:rPr>
              <w:t>9</w:t>
            </w:r>
          </w:p>
        </w:tc>
        <w:tc>
          <w:tcPr>
            <w:tcW w:w="2678" w:type="dxa"/>
          </w:tcPr>
          <w:p w:rsidR="00AF7D4A" w:rsidRPr="00194640" w:rsidRDefault="006D7976" w:rsidP="006C454B">
            <w:pPr>
              <w:spacing w:after="0" w:line="240" w:lineRule="auto"/>
              <w:jc w:val="both"/>
              <w:rPr>
                <w:rFonts w:ascii="Times New Roman" w:hAnsi="Times New Roman"/>
                <w:sz w:val="28"/>
                <w:szCs w:val="28"/>
              </w:rPr>
            </w:pPr>
            <w:r w:rsidRPr="00881DF9">
              <w:rPr>
                <w:rFonts w:ascii="Times New Roman" w:hAnsi="Times New Roman"/>
                <w:sz w:val="28"/>
                <w:szCs w:val="28"/>
              </w:rPr>
              <w:t>Каникулярные мероприятия согласно плана воспитательной работы</w:t>
            </w:r>
          </w:p>
        </w:tc>
        <w:tc>
          <w:tcPr>
            <w:tcW w:w="1029" w:type="dxa"/>
          </w:tcPr>
          <w:p w:rsidR="00AF7D4A" w:rsidRDefault="00AF7D4A" w:rsidP="006C454B">
            <w:pPr>
              <w:pStyle w:val="a6"/>
              <w:rPr>
                <w:rFonts w:ascii="Times New Roman" w:hAnsi="Times New Roman"/>
                <w:sz w:val="28"/>
                <w:szCs w:val="28"/>
              </w:rPr>
            </w:pPr>
            <w:r>
              <w:rPr>
                <w:rFonts w:ascii="Times New Roman" w:hAnsi="Times New Roman"/>
                <w:sz w:val="28"/>
                <w:szCs w:val="28"/>
              </w:rPr>
              <w:t xml:space="preserve">12 </w:t>
            </w:r>
          </w:p>
          <w:p w:rsidR="00AF7D4A" w:rsidRPr="00194640" w:rsidRDefault="00AF7D4A" w:rsidP="006C454B">
            <w:pPr>
              <w:pStyle w:val="a6"/>
              <w:rPr>
                <w:rFonts w:ascii="Times New Roman" w:hAnsi="Times New Roman"/>
                <w:sz w:val="28"/>
                <w:szCs w:val="28"/>
              </w:rPr>
            </w:pPr>
            <w:r w:rsidRPr="007B786E">
              <w:rPr>
                <w:rFonts w:ascii="Times New Roman" w:hAnsi="Times New Roman"/>
                <w:sz w:val="28"/>
                <w:szCs w:val="28"/>
              </w:rPr>
              <w:t xml:space="preserve">в </w:t>
            </w:r>
            <w:r w:rsidRPr="007B786E">
              <w:rPr>
                <w:rFonts w:ascii="Times New Roman" w:hAnsi="Times New Roman"/>
                <w:sz w:val="26"/>
                <w:szCs w:val="26"/>
              </w:rPr>
              <w:t xml:space="preserve"> т.ч. </w:t>
            </w:r>
            <w:r>
              <w:rPr>
                <w:rFonts w:ascii="Times New Roman" w:hAnsi="Times New Roman"/>
                <w:sz w:val="26"/>
                <w:szCs w:val="26"/>
              </w:rPr>
              <w:t>1</w:t>
            </w:r>
            <w:r w:rsidRPr="007B786E">
              <w:rPr>
                <w:rFonts w:ascii="Times New Roman" w:hAnsi="Times New Roman"/>
                <w:sz w:val="26"/>
                <w:szCs w:val="26"/>
              </w:rPr>
              <w:t>0 ч.– ЭО и ДОТ</w:t>
            </w:r>
          </w:p>
        </w:tc>
        <w:tc>
          <w:tcPr>
            <w:tcW w:w="1253" w:type="dxa"/>
          </w:tcPr>
          <w:p w:rsidR="00AF7D4A" w:rsidRPr="00194640" w:rsidRDefault="00AF7D4A" w:rsidP="006C454B">
            <w:pPr>
              <w:pStyle w:val="a6"/>
              <w:rPr>
                <w:rFonts w:ascii="Times New Roman" w:hAnsi="Times New Roman"/>
                <w:sz w:val="28"/>
                <w:szCs w:val="28"/>
              </w:rPr>
            </w:pPr>
          </w:p>
        </w:tc>
        <w:tc>
          <w:tcPr>
            <w:tcW w:w="1429" w:type="dxa"/>
          </w:tcPr>
          <w:p w:rsidR="00AF7D4A" w:rsidRPr="00194640" w:rsidRDefault="00AF7D4A" w:rsidP="006C454B">
            <w:pPr>
              <w:pStyle w:val="a6"/>
              <w:rPr>
                <w:rFonts w:ascii="Times New Roman" w:hAnsi="Times New Roman"/>
                <w:sz w:val="28"/>
                <w:szCs w:val="28"/>
              </w:rPr>
            </w:pPr>
          </w:p>
        </w:tc>
        <w:tc>
          <w:tcPr>
            <w:tcW w:w="3018" w:type="dxa"/>
          </w:tcPr>
          <w:p w:rsidR="00AF7D4A" w:rsidRPr="00194640" w:rsidRDefault="00AF7D4A" w:rsidP="006C454B">
            <w:pPr>
              <w:spacing w:after="0" w:line="240" w:lineRule="auto"/>
              <w:jc w:val="both"/>
              <w:rPr>
                <w:rFonts w:ascii="Times New Roman" w:hAnsi="Times New Roman"/>
                <w:sz w:val="28"/>
                <w:szCs w:val="28"/>
              </w:rPr>
            </w:pPr>
          </w:p>
        </w:tc>
      </w:tr>
      <w:tr w:rsidR="006C454B" w:rsidRPr="00194640" w:rsidTr="001067EC">
        <w:tc>
          <w:tcPr>
            <w:tcW w:w="624" w:type="dxa"/>
          </w:tcPr>
          <w:p w:rsidR="006C454B" w:rsidRPr="00194640" w:rsidRDefault="006D7976" w:rsidP="006C454B">
            <w:pPr>
              <w:pStyle w:val="a6"/>
              <w:rPr>
                <w:rFonts w:ascii="Times New Roman" w:hAnsi="Times New Roman"/>
                <w:sz w:val="28"/>
                <w:szCs w:val="28"/>
              </w:rPr>
            </w:pPr>
            <w:r>
              <w:rPr>
                <w:rFonts w:ascii="Times New Roman" w:hAnsi="Times New Roman"/>
                <w:sz w:val="28"/>
                <w:szCs w:val="28"/>
              </w:rPr>
              <w:t>10</w:t>
            </w:r>
          </w:p>
        </w:tc>
        <w:tc>
          <w:tcPr>
            <w:tcW w:w="2678"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Первичная, промежуточная, итоговая аттестация</w:t>
            </w:r>
          </w:p>
        </w:tc>
        <w:tc>
          <w:tcPr>
            <w:tcW w:w="1029"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6</w:t>
            </w:r>
          </w:p>
        </w:tc>
        <w:tc>
          <w:tcPr>
            <w:tcW w:w="1253"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3</w:t>
            </w:r>
          </w:p>
        </w:tc>
        <w:tc>
          <w:tcPr>
            <w:tcW w:w="1429"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3</w:t>
            </w:r>
          </w:p>
        </w:tc>
        <w:tc>
          <w:tcPr>
            <w:tcW w:w="3018" w:type="dxa"/>
          </w:tcPr>
          <w:p w:rsidR="006C454B" w:rsidRPr="00194640" w:rsidRDefault="006C454B" w:rsidP="006C454B">
            <w:pPr>
              <w:spacing w:after="0" w:line="240" w:lineRule="auto"/>
              <w:jc w:val="both"/>
              <w:rPr>
                <w:rFonts w:ascii="Times New Roman" w:hAnsi="Times New Roman"/>
                <w:b/>
                <w:sz w:val="28"/>
                <w:szCs w:val="28"/>
              </w:rPr>
            </w:pPr>
            <w:r w:rsidRPr="00194640">
              <w:rPr>
                <w:rFonts w:ascii="Times New Roman" w:hAnsi="Times New Roman"/>
                <w:sz w:val="28"/>
                <w:szCs w:val="28"/>
              </w:rPr>
              <w:t>Диагностика специальных способностей, контрольное прослушивание, отчетный концерт</w:t>
            </w:r>
          </w:p>
        </w:tc>
      </w:tr>
      <w:tr w:rsidR="006C454B" w:rsidRPr="00194640" w:rsidTr="001067EC">
        <w:tc>
          <w:tcPr>
            <w:tcW w:w="624"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1</w:t>
            </w:r>
            <w:r w:rsidR="006D7976">
              <w:rPr>
                <w:rFonts w:ascii="Times New Roman" w:hAnsi="Times New Roman"/>
                <w:sz w:val="28"/>
                <w:szCs w:val="28"/>
              </w:rPr>
              <w:t>1</w:t>
            </w:r>
          </w:p>
        </w:tc>
        <w:tc>
          <w:tcPr>
            <w:tcW w:w="2678"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Итоговое занятие.</w:t>
            </w:r>
          </w:p>
        </w:tc>
        <w:tc>
          <w:tcPr>
            <w:tcW w:w="1029"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2</w:t>
            </w:r>
          </w:p>
        </w:tc>
        <w:tc>
          <w:tcPr>
            <w:tcW w:w="1253"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1</w:t>
            </w:r>
          </w:p>
        </w:tc>
        <w:tc>
          <w:tcPr>
            <w:tcW w:w="1429" w:type="dxa"/>
          </w:tcPr>
          <w:p w:rsidR="006C454B" w:rsidRPr="00194640" w:rsidRDefault="006C454B" w:rsidP="006C454B">
            <w:pPr>
              <w:pStyle w:val="a6"/>
              <w:rPr>
                <w:rFonts w:ascii="Times New Roman" w:hAnsi="Times New Roman"/>
                <w:sz w:val="28"/>
                <w:szCs w:val="28"/>
              </w:rPr>
            </w:pPr>
            <w:r w:rsidRPr="00194640">
              <w:rPr>
                <w:rFonts w:ascii="Times New Roman" w:hAnsi="Times New Roman"/>
                <w:sz w:val="28"/>
                <w:szCs w:val="28"/>
              </w:rPr>
              <w:t>1</w:t>
            </w:r>
          </w:p>
        </w:tc>
        <w:tc>
          <w:tcPr>
            <w:tcW w:w="3018" w:type="dxa"/>
          </w:tcPr>
          <w:p w:rsidR="006C454B" w:rsidRPr="00194640" w:rsidRDefault="006C454B" w:rsidP="006C454B">
            <w:pPr>
              <w:spacing w:after="0" w:line="240" w:lineRule="auto"/>
              <w:jc w:val="both"/>
              <w:rPr>
                <w:rFonts w:ascii="Times New Roman" w:hAnsi="Times New Roman"/>
                <w:b/>
                <w:sz w:val="28"/>
                <w:szCs w:val="28"/>
              </w:rPr>
            </w:pPr>
          </w:p>
        </w:tc>
      </w:tr>
      <w:tr w:rsidR="006C454B" w:rsidRPr="00194640" w:rsidTr="001067EC">
        <w:tc>
          <w:tcPr>
            <w:tcW w:w="624" w:type="dxa"/>
          </w:tcPr>
          <w:p w:rsidR="006C454B" w:rsidRPr="00194640" w:rsidRDefault="006C454B" w:rsidP="006C454B">
            <w:pPr>
              <w:pStyle w:val="a6"/>
              <w:rPr>
                <w:rFonts w:ascii="Times New Roman" w:hAnsi="Times New Roman"/>
                <w:sz w:val="28"/>
                <w:szCs w:val="28"/>
              </w:rPr>
            </w:pPr>
            <w:r>
              <w:rPr>
                <w:rFonts w:ascii="Times New Roman" w:hAnsi="Times New Roman"/>
                <w:sz w:val="28"/>
                <w:szCs w:val="28"/>
              </w:rPr>
              <w:t>1</w:t>
            </w:r>
            <w:r w:rsidR="006D7976">
              <w:rPr>
                <w:rFonts w:ascii="Times New Roman" w:hAnsi="Times New Roman"/>
                <w:sz w:val="28"/>
                <w:szCs w:val="28"/>
              </w:rPr>
              <w:t>2</w:t>
            </w:r>
          </w:p>
        </w:tc>
        <w:tc>
          <w:tcPr>
            <w:tcW w:w="2678"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Итого</w:t>
            </w:r>
          </w:p>
        </w:tc>
        <w:tc>
          <w:tcPr>
            <w:tcW w:w="1029"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14</w:t>
            </w:r>
            <w:r w:rsidR="00A354C8">
              <w:rPr>
                <w:rFonts w:ascii="Times New Roman" w:hAnsi="Times New Roman"/>
                <w:sz w:val="28"/>
                <w:szCs w:val="28"/>
              </w:rPr>
              <w:t>4</w:t>
            </w:r>
            <w:r w:rsidR="001309F2" w:rsidRPr="007B786E">
              <w:rPr>
                <w:rFonts w:ascii="Times New Roman" w:hAnsi="Times New Roman"/>
                <w:sz w:val="28"/>
                <w:szCs w:val="28"/>
              </w:rPr>
              <w:t xml:space="preserve"> в </w:t>
            </w:r>
            <w:r w:rsidR="001309F2" w:rsidRPr="007B786E">
              <w:rPr>
                <w:rFonts w:ascii="Times New Roman" w:hAnsi="Times New Roman"/>
                <w:sz w:val="26"/>
                <w:szCs w:val="26"/>
              </w:rPr>
              <w:t xml:space="preserve"> т.ч. </w:t>
            </w:r>
            <w:r w:rsidR="001309F2">
              <w:rPr>
                <w:rFonts w:ascii="Times New Roman" w:hAnsi="Times New Roman"/>
                <w:sz w:val="26"/>
                <w:szCs w:val="26"/>
              </w:rPr>
              <w:t>58</w:t>
            </w:r>
            <w:r w:rsidR="001309F2" w:rsidRPr="007B786E">
              <w:rPr>
                <w:rFonts w:ascii="Times New Roman" w:hAnsi="Times New Roman"/>
                <w:sz w:val="26"/>
                <w:szCs w:val="26"/>
              </w:rPr>
              <w:t xml:space="preserve"> ч.– ЭО и ДОТ</w:t>
            </w:r>
          </w:p>
        </w:tc>
        <w:tc>
          <w:tcPr>
            <w:tcW w:w="1253" w:type="dxa"/>
          </w:tcPr>
          <w:p w:rsidR="006C454B" w:rsidRPr="00194640" w:rsidRDefault="001309F2" w:rsidP="006C454B">
            <w:pPr>
              <w:spacing w:after="0" w:line="240" w:lineRule="auto"/>
              <w:jc w:val="both"/>
              <w:rPr>
                <w:rFonts w:ascii="Times New Roman" w:hAnsi="Times New Roman"/>
                <w:sz w:val="28"/>
                <w:szCs w:val="28"/>
              </w:rPr>
            </w:pPr>
            <w:r>
              <w:rPr>
                <w:rFonts w:ascii="Times New Roman" w:hAnsi="Times New Roman"/>
                <w:sz w:val="28"/>
                <w:szCs w:val="28"/>
              </w:rPr>
              <w:t>22</w:t>
            </w:r>
          </w:p>
        </w:tc>
        <w:tc>
          <w:tcPr>
            <w:tcW w:w="1429" w:type="dxa"/>
          </w:tcPr>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sz w:val="28"/>
                <w:szCs w:val="28"/>
              </w:rPr>
              <w:t>1</w:t>
            </w:r>
            <w:r w:rsidR="001309F2">
              <w:rPr>
                <w:rFonts w:ascii="Times New Roman" w:hAnsi="Times New Roman"/>
                <w:sz w:val="28"/>
                <w:szCs w:val="28"/>
              </w:rPr>
              <w:t>2</w:t>
            </w:r>
            <w:r w:rsidRPr="00194640">
              <w:rPr>
                <w:rFonts w:ascii="Times New Roman" w:hAnsi="Times New Roman"/>
                <w:sz w:val="28"/>
                <w:szCs w:val="28"/>
              </w:rPr>
              <w:t>2</w:t>
            </w:r>
          </w:p>
        </w:tc>
        <w:tc>
          <w:tcPr>
            <w:tcW w:w="3018" w:type="dxa"/>
          </w:tcPr>
          <w:p w:rsidR="006C454B" w:rsidRPr="00194640" w:rsidRDefault="006C454B" w:rsidP="006C454B">
            <w:pPr>
              <w:spacing w:after="0" w:line="240" w:lineRule="auto"/>
              <w:jc w:val="both"/>
              <w:rPr>
                <w:rFonts w:ascii="Times New Roman" w:hAnsi="Times New Roman"/>
                <w:sz w:val="28"/>
                <w:szCs w:val="28"/>
              </w:rPr>
            </w:pPr>
          </w:p>
        </w:tc>
      </w:tr>
    </w:tbl>
    <w:p w:rsidR="00D823CD" w:rsidRPr="00194640" w:rsidRDefault="00D823CD" w:rsidP="00040947">
      <w:pPr>
        <w:spacing w:after="0" w:line="240" w:lineRule="auto"/>
        <w:jc w:val="both"/>
        <w:rPr>
          <w:rFonts w:ascii="Times New Roman" w:hAnsi="Times New Roman"/>
          <w:b/>
          <w:sz w:val="28"/>
          <w:szCs w:val="28"/>
        </w:rPr>
      </w:pPr>
    </w:p>
    <w:p w:rsidR="00497C61" w:rsidRPr="00194640" w:rsidRDefault="00497C61" w:rsidP="00497C61">
      <w:pPr>
        <w:spacing w:after="0" w:line="240" w:lineRule="auto"/>
        <w:jc w:val="both"/>
        <w:rPr>
          <w:rFonts w:ascii="Times New Roman" w:hAnsi="Times New Roman"/>
          <w:b/>
          <w:sz w:val="28"/>
          <w:szCs w:val="28"/>
        </w:rPr>
      </w:pPr>
      <w:r w:rsidRPr="00194640">
        <w:rPr>
          <w:rFonts w:ascii="Times New Roman" w:hAnsi="Times New Roman"/>
          <w:b/>
          <w:sz w:val="28"/>
          <w:szCs w:val="28"/>
        </w:rPr>
        <w:t xml:space="preserve">2 год обучения </w:t>
      </w:r>
    </w:p>
    <w:p w:rsidR="00D823CD" w:rsidRPr="00194640" w:rsidRDefault="00D823CD" w:rsidP="00040947">
      <w:pPr>
        <w:spacing w:after="0" w:line="240" w:lineRule="auto"/>
        <w:jc w:val="both"/>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678"/>
        <w:gridCol w:w="1029"/>
        <w:gridCol w:w="1253"/>
        <w:gridCol w:w="1429"/>
        <w:gridCol w:w="3018"/>
      </w:tblGrid>
      <w:tr w:rsidR="00863C28" w:rsidRPr="00194640" w:rsidTr="00F276FF">
        <w:tc>
          <w:tcPr>
            <w:tcW w:w="624" w:type="dxa"/>
          </w:tcPr>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 </w:t>
            </w:r>
          </w:p>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п/п </w:t>
            </w:r>
          </w:p>
          <w:p w:rsidR="00D823CD" w:rsidRPr="00194640" w:rsidRDefault="00D823CD" w:rsidP="00F276FF">
            <w:pPr>
              <w:pStyle w:val="a6"/>
              <w:rPr>
                <w:rFonts w:ascii="Times New Roman" w:hAnsi="Times New Roman"/>
                <w:sz w:val="28"/>
                <w:szCs w:val="28"/>
              </w:rPr>
            </w:pPr>
          </w:p>
        </w:tc>
        <w:tc>
          <w:tcPr>
            <w:tcW w:w="2678" w:type="dxa"/>
          </w:tcPr>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Тема </w:t>
            </w:r>
          </w:p>
          <w:p w:rsidR="00D823CD" w:rsidRPr="00194640" w:rsidRDefault="00D823CD" w:rsidP="00F276FF">
            <w:pPr>
              <w:pStyle w:val="a6"/>
              <w:rPr>
                <w:rFonts w:ascii="Times New Roman" w:hAnsi="Times New Roman"/>
                <w:sz w:val="28"/>
                <w:szCs w:val="28"/>
              </w:rPr>
            </w:pPr>
          </w:p>
        </w:tc>
        <w:tc>
          <w:tcPr>
            <w:tcW w:w="1029" w:type="dxa"/>
          </w:tcPr>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Общее </w:t>
            </w:r>
          </w:p>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кол-во </w:t>
            </w:r>
          </w:p>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часов </w:t>
            </w:r>
          </w:p>
        </w:tc>
        <w:tc>
          <w:tcPr>
            <w:tcW w:w="1253" w:type="dxa"/>
          </w:tcPr>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Теория </w:t>
            </w:r>
          </w:p>
          <w:p w:rsidR="00D823CD" w:rsidRPr="00194640" w:rsidRDefault="00D823CD" w:rsidP="00F276FF">
            <w:pPr>
              <w:pStyle w:val="a6"/>
              <w:rPr>
                <w:rFonts w:ascii="Times New Roman" w:hAnsi="Times New Roman"/>
                <w:sz w:val="28"/>
                <w:szCs w:val="28"/>
              </w:rPr>
            </w:pPr>
          </w:p>
        </w:tc>
        <w:tc>
          <w:tcPr>
            <w:tcW w:w="1429" w:type="dxa"/>
          </w:tcPr>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Практика </w:t>
            </w:r>
          </w:p>
          <w:p w:rsidR="00D823CD" w:rsidRPr="00194640" w:rsidRDefault="00D823CD" w:rsidP="00F276FF">
            <w:pPr>
              <w:pStyle w:val="a6"/>
              <w:rPr>
                <w:rFonts w:ascii="Times New Roman" w:hAnsi="Times New Roman"/>
                <w:sz w:val="28"/>
                <w:szCs w:val="28"/>
              </w:rPr>
            </w:pPr>
          </w:p>
        </w:tc>
        <w:tc>
          <w:tcPr>
            <w:tcW w:w="3018" w:type="dxa"/>
          </w:tcPr>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Форма </w:t>
            </w:r>
          </w:p>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аттестации </w:t>
            </w:r>
          </w:p>
          <w:p w:rsidR="00D823CD" w:rsidRPr="00194640" w:rsidRDefault="00D823CD" w:rsidP="00F276FF">
            <w:pPr>
              <w:pStyle w:val="a6"/>
              <w:rPr>
                <w:rFonts w:ascii="Times New Roman" w:hAnsi="Times New Roman"/>
                <w:sz w:val="28"/>
                <w:szCs w:val="28"/>
              </w:rPr>
            </w:pPr>
            <w:r w:rsidRPr="00194640">
              <w:rPr>
                <w:rFonts w:ascii="Times New Roman" w:hAnsi="Times New Roman"/>
                <w:sz w:val="28"/>
                <w:szCs w:val="28"/>
              </w:rPr>
              <w:t xml:space="preserve">(контроля) </w:t>
            </w:r>
          </w:p>
        </w:tc>
      </w:tr>
      <w:tr w:rsidR="001F07B8" w:rsidRPr="00194640" w:rsidTr="00F276FF">
        <w:tc>
          <w:tcPr>
            <w:tcW w:w="624" w:type="dxa"/>
          </w:tcPr>
          <w:p w:rsidR="001F07B8" w:rsidRPr="00194640" w:rsidRDefault="001F07B8" w:rsidP="001F07B8">
            <w:pPr>
              <w:pStyle w:val="a6"/>
              <w:rPr>
                <w:rFonts w:ascii="Times New Roman" w:hAnsi="Times New Roman"/>
                <w:sz w:val="28"/>
                <w:szCs w:val="28"/>
              </w:rPr>
            </w:pPr>
            <w:r w:rsidRPr="00194640">
              <w:rPr>
                <w:rFonts w:ascii="Times New Roman" w:hAnsi="Times New Roman"/>
                <w:sz w:val="28"/>
                <w:szCs w:val="28"/>
              </w:rPr>
              <w:t xml:space="preserve">1. </w:t>
            </w:r>
          </w:p>
          <w:p w:rsidR="001F07B8" w:rsidRPr="00194640" w:rsidRDefault="001F07B8" w:rsidP="001F07B8">
            <w:pPr>
              <w:pStyle w:val="a6"/>
              <w:rPr>
                <w:rFonts w:ascii="Times New Roman" w:hAnsi="Times New Roman"/>
                <w:sz w:val="28"/>
                <w:szCs w:val="28"/>
              </w:rPr>
            </w:pPr>
          </w:p>
        </w:tc>
        <w:tc>
          <w:tcPr>
            <w:tcW w:w="2678" w:type="dxa"/>
          </w:tcPr>
          <w:p w:rsidR="001F07B8" w:rsidRPr="00194640" w:rsidRDefault="001F07B8" w:rsidP="001F07B8">
            <w:pPr>
              <w:pStyle w:val="a6"/>
              <w:rPr>
                <w:rFonts w:ascii="Times New Roman" w:hAnsi="Times New Roman"/>
                <w:sz w:val="28"/>
                <w:szCs w:val="28"/>
              </w:rPr>
            </w:pPr>
            <w:r w:rsidRPr="00194640">
              <w:rPr>
                <w:rFonts w:ascii="Times New Roman" w:hAnsi="Times New Roman"/>
                <w:sz w:val="28"/>
                <w:szCs w:val="28"/>
              </w:rPr>
              <w:t>Вводное занятие</w:t>
            </w:r>
          </w:p>
        </w:tc>
        <w:tc>
          <w:tcPr>
            <w:tcW w:w="1029" w:type="dxa"/>
          </w:tcPr>
          <w:p w:rsidR="001F07B8" w:rsidRPr="00194640" w:rsidRDefault="00A354C8" w:rsidP="001F07B8">
            <w:pPr>
              <w:pStyle w:val="a6"/>
              <w:rPr>
                <w:rFonts w:ascii="Times New Roman" w:hAnsi="Times New Roman"/>
                <w:sz w:val="28"/>
                <w:szCs w:val="28"/>
              </w:rPr>
            </w:pPr>
            <w:r>
              <w:rPr>
                <w:rFonts w:ascii="Times New Roman" w:hAnsi="Times New Roman"/>
                <w:sz w:val="28"/>
                <w:szCs w:val="28"/>
              </w:rPr>
              <w:t>3</w:t>
            </w:r>
          </w:p>
        </w:tc>
        <w:tc>
          <w:tcPr>
            <w:tcW w:w="1253" w:type="dxa"/>
          </w:tcPr>
          <w:p w:rsidR="001F07B8" w:rsidRPr="00194640" w:rsidRDefault="001F07B8" w:rsidP="001F07B8">
            <w:pPr>
              <w:pStyle w:val="a6"/>
              <w:rPr>
                <w:rFonts w:ascii="Times New Roman" w:hAnsi="Times New Roman"/>
                <w:sz w:val="28"/>
                <w:szCs w:val="28"/>
              </w:rPr>
            </w:pPr>
            <w:r w:rsidRPr="00194640">
              <w:rPr>
                <w:rFonts w:ascii="Times New Roman" w:hAnsi="Times New Roman"/>
                <w:sz w:val="28"/>
                <w:szCs w:val="28"/>
              </w:rPr>
              <w:t>1</w:t>
            </w:r>
          </w:p>
          <w:p w:rsidR="001F07B8" w:rsidRPr="00194640" w:rsidRDefault="001F07B8" w:rsidP="001F07B8">
            <w:pPr>
              <w:pStyle w:val="a6"/>
              <w:rPr>
                <w:rFonts w:ascii="Times New Roman" w:hAnsi="Times New Roman"/>
                <w:sz w:val="28"/>
                <w:szCs w:val="28"/>
              </w:rPr>
            </w:pPr>
          </w:p>
        </w:tc>
        <w:tc>
          <w:tcPr>
            <w:tcW w:w="1429" w:type="dxa"/>
          </w:tcPr>
          <w:p w:rsidR="001F07B8" w:rsidRPr="00194640" w:rsidRDefault="008932A2" w:rsidP="001F07B8">
            <w:pPr>
              <w:pStyle w:val="a6"/>
              <w:rPr>
                <w:rFonts w:ascii="Times New Roman" w:hAnsi="Times New Roman"/>
                <w:sz w:val="28"/>
                <w:szCs w:val="28"/>
              </w:rPr>
            </w:pPr>
            <w:r>
              <w:rPr>
                <w:rFonts w:ascii="Times New Roman" w:hAnsi="Times New Roman"/>
                <w:sz w:val="28"/>
                <w:szCs w:val="28"/>
              </w:rPr>
              <w:t>2</w:t>
            </w:r>
          </w:p>
          <w:p w:rsidR="001F07B8" w:rsidRPr="00194640" w:rsidRDefault="001F07B8" w:rsidP="001F07B8">
            <w:pPr>
              <w:pStyle w:val="a6"/>
              <w:rPr>
                <w:rFonts w:ascii="Times New Roman" w:hAnsi="Times New Roman"/>
                <w:sz w:val="28"/>
                <w:szCs w:val="28"/>
              </w:rPr>
            </w:pPr>
          </w:p>
        </w:tc>
        <w:tc>
          <w:tcPr>
            <w:tcW w:w="3018" w:type="dxa"/>
          </w:tcPr>
          <w:p w:rsidR="001F07B8" w:rsidRPr="00194640" w:rsidRDefault="009045EF" w:rsidP="001F07B8">
            <w:pPr>
              <w:pStyle w:val="a6"/>
              <w:rPr>
                <w:rFonts w:ascii="Times New Roman" w:hAnsi="Times New Roman"/>
                <w:sz w:val="28"/>
                <w:szCs w:val="28"/>
              </w:rPr>
            </w:pPr>
            <w:r w:rsidRPr="00194640">
              <w:rPr>
                <w:rFonts w:ascii="Times New Roman" w:hAnsi="Times New Roman"/>
                <w:sz w:val="28"/>
                <w:szCs w:val="28"/>
              </w:rPr>
              <w:t>игра - викторина</w:t>
            </w:r>
          </w:p>
          <w:p w:rsidR="001F07B8" w:rsidRPr="00194640" w:rsidRDefault="001F07B8" w:rsidP="001F07B8">
            <w:pPr>
              <w:pStyle w:val="a6"/>
              <w:rPr>
                <w:rFonts w:ascii="Times New Roman" w:hAnsi="Times New Roman"/>
                <w:sz w:val="28"/>
                <w:szCs w:val="28"/>
              </w:rPr>
            </w:pPr>
          </w:p>
        </w:tc>
      </w:tr>
      <w:tr w:rsidR="001F07B8" w:rsidRPr="00194640" w:rsidTr="00F276FF">
        <w:tc>
          <w:tcPr>
            <w:tcW w:w="624" w:type="dxa"/>
          </w:tcPr>
          <w:p w:rsidR="001F07B8" w:rsidRPr="00194640" w:rsidRDefault="001F07B8" w:rsidP="001F07B8">
            <w:pPr>
              <w:pStyle w:val="a6"/>
              <w:rPr>
                <w:rFonts w:ascii="Times New Roman" w:hAnsi="Times New Roman"/>
                <w:sz w:val="28"/>
                <w:szCs w:val="28"/>
              </w:rPr>
            </w:pPr>
            <w:r w:rsidRPr="00194640">
              <w:rPr>
                <w:rFonts w:ascii="Times New Roman" w:hAnsi="Times New Roman"/>
                <w:sz w:val="28"/>
                <w:szCs w:val="28"/>
              </w:rPr>
              <w:t xml:space="preserve">2. </w:t>
            </w:r>
          </w:p>
          <w:p w:rsidR="001F07B8" w:rsidRPr="00194640" w:rsidRDefault="001F07B8" w:rsidP="001F07B8">
            <w:pPr>
              <w:pStyle w:val="a6"/>
              <w:rPr>
                <w:rFonts w:ascii="Times New Roman" w:hAnsi="Times New Roman"/>
                <w:sz w:val="28"/>
                <w:szCs w:val="28"/>
              </w:rPr>
            </w:pPr>
          </w:p>
        </w:tc>
        <w:tc>
          <w:tcPr>
            <w:tcW w:w="2678" w:type="dxa"/>
          </w:tcPr>
          <w:p w:rsidR="001F07B8" w:rsidRPr="00194640" w:rsidRDefault="001F07B8" w:rsidP="001F07B8">
            <w:pPr>
              <w:spacing w:after="0" w:line="240" w:lineRule="auto"/>
              <w:ind w:left="-57"/>
              <w:jc w:val="both"/>
              <w:rPr>
                <w:rFonts w:ascii="Times New Roman" w:hAnsi="Times New Roman"/>
                <w:sz w:val="28"/>
                <w:szCs w:val="28"/>
              </w:rPr>
            </w:pPr>
            <w:r w:rsidRPr="00194640">
              <w:rPr>
                <w:rFonts w:ascii="Times New Roman" w:hAnsi="Times New Roman"/>
                <w:sz w:val="28"/>
                <w:szCs w:val="28"/>
              </w:rPr>
              <w:t xml:space="preserve">Настройка инструмента </w:t>
            </w:r>
          </w:p>
          <w:p w:rsidR="001F07B8" w:rsidRPr="00194640" w:rsidRDefault="001F07B8" w:rsidP="001F07B8">
            <w:pPr>
              <w:spacing w:after="0" w:line="240" w:lineRule="auto"/>
              <w:jc w:val="both"/>
              <w:rPr>
                <w:rFonts w:ascii="Times New Roman" w:hAnsi="Times New Roman"/>
                <w:sz w:val="28"/>
                <w:szCs w:val="28"/>
              </w:rPr>
            </w:pPr>
          </w:p>
        </w:tc>
        <w:tc>
          <w:tcPr>
            <w:tcW w:w="1029" w:type="dxa"/>
          </w:tcPr>
          <w:p w:rsidR="001F07B8" w:rsidRPr="00194640" w:rsidRDefault="00A354C8" w:rsidP="001F07B8">
            <w:pPr>
              <w:pStyle w:val="a6"/>
              <w:rPr>
                <w:rFonts w:ascii="Times New Roman" w:hAnsi="Times New Roman"/>
                <w:sz w:val="28"/>
                <w:szCs w:val="28"/>
              </w:rPr>
            </w:pPr>
            <w:r>
              <w:rPr>
                <w:rFonts w:ascii="Times New Roman" w:hAnsi="Times New Roman"/>
                <w:sz w:val="28"/>
                <w:szCs w:val="28"/>
              </w:rPr>
              <w:t>9</w:t>
            </w:r>
            <w:r w:rsidR="001309F2" w:rsidRPr="007B786E">
              <w:rPr>
                <w:rFonts w:ascii="Times New Roman" w:hAnsi="Times New Roman"/>
                <w:sz w:val="28"/>
                <w:szCs w:val="28"/>
              </w:rPr>
              <w:t xml:space="preserve"> в </w:t>
            </w:r>
            <w:r w:rsidR="001309F2" w:rsidRPr="007B786E">
              <w:rPr>
                <w:rFonts w:ascii="Times New Roman" w:hAnsi="Times New Roman"/>
                <w:sz w:val="26"/>
                <w:szCs w:val="26"/>
              </w:rPr>
              <w:t xml:space="preserve"> т.ч. </w:t>
            </w:r>
            <w:r w:rsidR="001309F2">
              <w:rPr>
                <w:rFonts w:ascii="Times New Roman" w:hAnsi="Times New Roman"/>
                <w:sz w:val="26"/>
                <w:szCs w:val="26"/>
              </w:rPr>
              <w:t>2</w:t>
            </w:r>
            <w:r w:rsidR="001309F2" w:rsidRPr="007B786E">
              <w:rPr>
                <w:rFonts w:ascii="Times New Roman" w:hAnsi="Times New Roman"/>
                <w:sz w:val="26"/>
                <w:szCs w:val="26"/>
              </w:rPr>
              <w:t xml:space="preserve"> ч.– ЭО и ДОТ</w:t>
            </w:r>
          </w:p>
          <w:p w:rsidR="001F07B8" w:rsidRPr="00194640" w:rsidRDefault="001F07B8" w:rsidP="001F07B8">
            <w:pPr>
              <w:pStyle w:val="a6"/>
              <w:rPr>
                <w:rFonts w:ascii="Times New Roman" w:hAnsi="Times New Roman"/>
                <w:sz w:val="28"/>
                <w:szCs w:val="28"/>
              </w:rPr>
            </w:pPr>
          </w:p>
        </w:tc>
        <w:tc>
          <w:tcPr>
            <w:tcW w:w="1253" w:type="dxa"/>
          </w:tcPr>
          <w:p w:rsidR="001F07B8" w:rsidRPr="00194640" w:rsidRDefault="001F07B8" w:rsidP="001F07B8">
            <w:pPr>
              <w:pStyle w:val="a6"/>
              <w:rPr>
                <w:rFonts w:ascii="Times New Roman" w:hAnsi="Times New Roman"/>
                <w:sz w:val="28"/>
                <w:szCs w:val="28"/>
              </w:rPr>
            </w:pPr>
            <w:r w:rsidRPr="00194640">
              <w:rPr>
                <w:rFonts w:ascii="Times New Roman" w:hAnsi="Times New Roman"/>
                <w:sz w:val="28"/>
                <w:szCs w:val="28"/>
              </w:rPr>
              <w:t>1</w:t>
            </w:r>
          </w:p>
          <w:p w:rsidR="001F07B8" w:rsidRPr="00194640" w:rsidRDefault="001F07B8" w:rsidP="001F07B8">
            <w:pPr>
              <w:pStyle w:val="a6"/>
              <w:rPr>
                <w:rFonts w:ascii="Times New Roman" w:hAnsi="Times New Roman"/>
                <w:sz w:val="28"/>
                <w:szCs w:val="28"/>
              </w:rPr>
            </w:pPr>
          </w:p>
        </w:tc>
        <w:tc>
          <w:tcPr>
            <w:tcW w:w="1429" w:type="dxa"/>
          </w:tcPr>
          <w:p w:rsidR="001F07B8" w:rsidRPr="00194640" w:rsidRDefault="008932A2" w:rsidP="001F07B8">
            <w:pPr>
              <w:pStyle w:val="a6"/>
              <w:rPr>
                <w:rFonts w:ascii="Times New Roman" w:hAnsi="Times New Roman"/>
                <w:sz w:val="28"/>
                <w:szCs w:val="28"/>
              </w:rPr>
            </w:pPr>
            <w:r>
              <w:rPr>
                <w:rFonts w:ascii="Times New Roman" w:hAnsi="Times New Roman"/>
                <w:sz w:val="28"/>
                <w:szCs w:val="28"/>
              </w:rPr>
              <w:t>8</w:t>
            </w:r>
          </w:p>
        </w:tc>
        <w:tc>
          <w:tcPr>
            <w:tcW w:w="3018" w:type="dxa"/>
          </w:tcPr>
          <w:p w:rsidR="001F07B8" w:rsidRPr="00194640" w:rsidRDefault="009045EF" w:rsidP="001F07B8">
            <w:pPr>
              <w:pStyle w:val="a6"/>
              <w:rPr>
                <w:rFonts w:ascii="Times New Roman" w:hAnsi="Times New Roman"/>
                <w:sz w:val="28"/>
                <w:szCs w:val="28"/>
              </w:rPr>
            </w:pPr>
            <w:r w:rsidRPr="00194640">
              <w:rPr>
                <w:rFonts w:ascii="Times New Roman" w:hAnsi="Times New Roman"/>
                <w:sz w:val="28"/>
                <w:szCs w:val="28"/>
              </w:rPr>
              <w:t>выполнение практического задания</w:t>
            </w:r>
          </w:p>
          <w:p w:rsidR="001F07B8" w:rsidRPr="00194640" w:rsidRDefault="001F07B8" w:rsidP="001F07B8">
            <w:pPr>
              <w:pStyle w:val="a6"/>
              <w:rPr>
                <w:rFonts w:ascii="Times New Roman" w:hAnsi="Times New Roman"/>
                <w:sz w:val="28"/>
                <w:szCs w:val="28"/>
              </w:rPr>
            </w:pPr>
          </w:p>
        </w:tc>
      </w:tr>
      <w:tr w:rsidR="009045EF" w:rsidRPr="00194640" w:rsidTr="00F276FF">
        <w:tc>
          <w:tcPr>
            <w:tcW w:w="624" w:type="dxa"/>
          </w:tcPr>
          <w:p w:rsidR="009045EF" w:rsidRPr="00194640" w:rsidRDefault="009045EF" w:rsidP="009045EF">
            <w:pPr>
              <w:pStyle w:val="a6"/>
              <w:rPr>
                <w:rFonts w:ascii="Times New Roman" w:hAnsi="Times New Roman"/>
                <w:sz w:val="28"/>
                <w:szCs w:val="28"/>
              </w:rPr>
            </w:pPr>
            <w:r w:rsidRPr="00194640">
              <w:rPr>
                <w:rFonts w:ascii="Times New Roman" w:hAnsi="Times New Roman"/>
                <w:sz w:val="28"/>
                <w:szCs w:val="28"/>
              </w:rPr>
              <w:t>3</w:t>
            </w:r>
          </w:p>
        </w:tc>
        <w:tc>
          <w:tcPr>
            <w:tcW w:w="2678" w:type="dxa"/>
          </w:tcPr>
          <w:p w:rsidR="009045EF" w:rsidRPr="00194640" w:rsidRDefault="009045EF" w:rsidP="009045EF">
            <w:pPr>
              <w:spacing w:after="0" w:line="240" w:lineRule="auto"/>
              <w:jc w:val="both"/>
              <w:rPr>
                <w:rFonts w:ascii="Times New Roman" w:hAnsi="Times New Roman"/>
                <w:sz w:val="28"/>
                <w:szCs w:val="28"/>
              </w:rPr>
            </w:pPr>
            <w:r w:rsidRPr="00194640">
              <w:rPr>
                <w:rFonts w:ascii="Times New Roman" w:hAnsi="Times New Roman"/>
                <w:sz w:val="28"/>
                <w:szCs w:val="28"/>
              </w:rPr>
              <w:t xml:space="preserve">Специфические </w:t>
            </w:r>
            <w:r w:rsidRPr="00194640">
              <w:rPr>
                <w:rFonts w:ascii="Times New Roman" w:hAnsi="Times New Roman"/>
                <w:sz w:val="28"/>
                <w:szCs w:val="28"/>
              </w:rPr>
              <w:lastRenderedPageBreak/>
              <w:t>приёмы игры</w:t>
            </w:r>
          </w:p>
        </w:tc>
        <w:tc>
          <w:tcPr>
            <w:tcW w:w="1029" w:type="dxa"/>
          </w:tcPr>
          <w:p w:rsidR="009045EF" w:rsidRPr="00194640" w:rsidRDefault="00A354C8" w:rsidP="009045EF">
            <w:pPr>
              <w:pStyle w:val="a6"/>
              <w:rPr>
                <w:rFonts w:ascii="Times New Roman" w:hAnsi="Times New Roman"/>
                <w:sz w:val="28"/>
                <w:szCs w:val="28"/>
              </w:rPr>
            </w:pPr>
            <w:r>
              <w:rPr>
                <w:rFonts w:ascii="Times New Roman" w:hAnsi="Times New Roman"/>
                <w:sz w:val="28"/>
                <w:szCs w:val="28"/>
              </w:rPr>
              <w:lastRenderedPageBreak/>
              <w:t>24</w:t>
            </w:r>
            <w:r w:rsidR="001309F2" w:rsidRPr="007B786E">
              <w:rPr>
                <w:rFonts w:ascii="Times New Roman" w:hAnsi="Times New Roman"/>
                <w:sz w:val="28"/>
                <w:szCs w:val="28"/>
              </w:rPr>
              <w:t xml:space="preserve"> в </w:t>
            </w:r>
            <w:r w:rsidR="001309F2" w:rsidRPr="007B786E">
              <w:rPr>
                <w:rFonts w:ascii="Times New Roman" w:hAnsi="Times New Roman"/>
                <w:sz w:val="26"/>
                <w:szCs w:val="26"/>
              </w:rPr>
              <w:t xml:space="preserve"> </w:t>
            </w:r>
            <w:r w:rsidR="001309F2" w:rsidRPr="007B786E">
              <w:rPr>
                <w:rFonts w:ascii="Times New Roman" w:hAnsi="Times New Roman"/>
                <w:sz w:val="26"/>
                <w:szCs w:val="26"/>
              </w:rPr>
              <w:lastRenderedPageBreak/>
              <w:t xml:space="preserve">т.ч. </w:t>
            </w:r>
            <w:r w:rsidR="001309F2">
              <w:rPr>
                <w:rFonts w:ascii="Times New Roman" w:hAnsi="Times New Roman"/>
                <w:sz w:val="26"/>
                <w:szCs w:val="26"/>
              </w:rPr>
              <w:t>1</w:t>
            </w:r>
            <w:r w:rsidR="001309F2" w:rsidRPr="007B786E">
              <w:rPr>
                <w:rFonts w:ascii="Times New Roman" w:hAnsi="Times New Roman"/>
                <w:sz w:val="26"/>
                <w:szCs w:val="26"/>
              </w:rPr>
              <w:t>0 ч.– ЭО и ДОТ</w:t>
            </w:r>
          </w:p>
        </w:tc>
        <w:tc>
          <w:tcPr>
            <w:tcW w:w="1253" w:type="dxa"/>
          </w:tcPr>
          <w:p w:rsidR="009045EF" w:rsidRPr="00194640" w:rsidRDefault="008932A2" w:rsidP="009045EF">
            <w:pPr>
              <w:pStyle w:val="a6"/>
              <w:rPr>
                <w:rFonts w:ascii="Times New Roman" w:hAnsi="Times New Roman"/>
                <w:sz w:val="28"/>
                <w:szCs w:val="28"/>
              </w:rPr>
            </w:pPr>
            <w:r>
              <w:rPr>
                <w:rFonts w:ascii="Times New Roman" w:hAnsi="Times New Roman"/>
                <w:sz w:val="28"/>
                <w:szCs w:val="28"/>
              </w:rPr>
              <w:lastRenderedPageBreak/>
              <w:t>6</w:t>
            </w:r>
          </w:p>
        </w:tc>
        <w:tc>
          <w:tcPr>
            <w:tcW w:w="1429" w:type="dxa"/>
          </w:tcPr>
          <w:p w:rsidR="009045EF" w:rsidRPr="00194640" w:rsidRDefault="008932A2" w:rsidP="009045EF">
            <w:pPr>
              <w:pStyle w:val="a6"/>
              <w:rPr>
                <w:rFonts w:ascii="Times New Roman" w:hAnsi="Times New Roman"/>
                <w:sz w:val="28"/>
                <w:szCs w:val="28"/>
              </w:rPr>
            </w:pPr>
            <w:r>
              <w:rPr>
                <w:rFonts w:ascii="Times New Roman" w:hAnsi="Times New Roman"/>
                <w:sz w:val="28"/>
                <w:szCs w:val="28"/>
              </w:rPr>
              <w:t>18</w:t>
            </w:r>
          </w:p>
        </w:tc>
        <w:tc>
          <w:tcPr>
            <w:tcW w:w="3018" w:type="dxa"/>
          </w:tcPr>
          <w:p w:rsidR="009045EF" w:rsidRPr="00194640" w:rsidRDefault="009045EF" w:rsidP="009045EF">
            <w:pPr>
              <w:rPr>
                <w:rFonts w:ascii="Times New Roman" w:hAnsi="Times New Roman"/>
                <w:sz w:val="28"/>
                <w:szCs w:val="28"/>
              </w:rPr>
            </w:pPr>
            <w:r w:rsidRPr="00194640">
              <w:rPr>
                <w:rFonts w:ascii="Times New Roman" w:hAnsi="Times New Roman"/>
                <w:sz w:val="28"/>
                <w:szCs w:val="28"/>
              </w:rPr>
              <w:t xml:space="preserve">Контрольное </w:t>
            </w:r>
            <w:r w:rsidRPr="00194640">
              <w:rPr>
                <w:rFonts w:ascii="Times New Roman" w:hAnsi="Times New Roman"/>
                <w:sz w:val="28"/>
                <w:szCs w:val="28"/>
              </w:rPr>
              <w:lastRenderedPageBreak/>
              <w:t>прослушивание</w:t>
            </w:r>
          </w:p>
        </w:tc>
      </w:tr>
      <w:tr w:rsidR="009045EF" w:rsidRPr="00194640" w:rsidTr="00F276FF">
        <w:tc>
          <w:tcPr>
            <w:tcW w:w="624" w:type="dxa"/>
          </w:tcPr>
          <w:p w:rsidR="009045EF" w:rsidRPr="00194640" w:rsidRDefault="009045EF" w:rsidP="009045EF">
            <w:pPr>
              <w:pStyle w:val="a6"/>
              <w:rPr>
                <w:rFonts w:ascii="Times New Roman" w:hAnsi="Times New Roman"/>
                <w:sz w:val="28"/>
                <w:szCs w:val="28"/>
              </w:rPr>
            </w:pPr>
            <w:r w:rsidRPr="00194640">
              <w:rPr>
                <w:rFonts w:ascii="Times New Roman" w:hAnsi="Times New Roman"/>
                <w:sz w:val="28"/>
                <w:szCs w:val="28"/>
              </w:rPr>
              <w:lastRenderedPageBreak/>
              <w:t>4</w:t>
            </w:r>
          </w:p>
        </w:tc>
        <w:tc>
          <w:tcPr>
            <w:tcW w:w="2678" w:type="dxa"/>
          </w:tcPr>
          <w:p w:rsidR="009045EF" w:rsidRPr="00194640" w:rsidRDefault="009045EF" w:rsidP="009045EF">
            <w:pPr>
              <w:spacing w:after="0" w:line="240" w:lineRule="auto"/>
              <w:jc w:val="both"/>
              <w:rPr>
                <w:rFonts w:ascii="Times New Roman" w:hAnsi="Times New Roman"/>
                <w:sz w:val="28"/>
                <w:szCs w:val="28"/>
              </w:rPr>
            </w:pPr>
            <w:r w:rsidRPr="00194640">
              <w:rPr>
                <w:rFonts w:ascii="Times New Roman" w:hAnsi="Times New Roman"/>
                <w:sz w:val="28"/>
                <w:szCs w:val="28"/>
              </w:rPr>
              <w:t>Работа над техническим материалом</w:t>
            </w:r>
          </w:p>
        </w:tc>
        <w:tc>
          <w:tcPr>
            <w:tcW w:w="1029" w:type="dxa"/>
          </w:tcPr>
          <w:p w:rsidR="009045EF" w:rsidRPr="00194640" w:rsidRDefault="00A354C8" w:rsidP="009045EF">
            <w:pPr>
              <w:pStyle w:val="a6"/>
              <w:rPr>
                <w:rFonts w:ascii="Times New Roman" w:hAnsi="Times New Roman"/>
                <w:sz w:val="28"/>
                <w:szCs w:val="28"/>
              </w:rPr>
            </w:pPr>
            <w:r>
              <w:rPr>
                <w:rFonts w:ascii="Times New Roman" w:hAnsi="Times New Roman"/>
                <w:sz w:val="28"/>
                <w:szCs w:val="28"/>
              </w:rPr>
              <w:t>21</w:t>
            </w:r>
            <w:r w:rsidR="001309F2" w:rsidRPr="007B786E">
              <w:rPr>
                <w:rFonts w:ascii="Times New Roman" w:hAnsi="Times New Roman"/>
                <w:sz w:val="28"/>
                <w:szCs w:val="28"/>
              </w:rPr>
              <w:t xml:space="preserve"> в </w:t>
            </w:r>
            <w:r w:rsidR="001309F2" w:rsidRPr="007B786E">
              <w:rPr>
                <w:rFonts w:ascii="Times New Roman" w:hAnsi="Times New Roman"/>
                <w:sz w:val="26"/>
                <w:szCs w:val="26"/>
              </w:rPr>
              <w:t xml:space="preserve"> т.ч. </w:t>
            </w:r>
            <w:r w:rsidR="001309F2">
              <w:rPr>
                <w:rFonts w:ascii="Times New Roman" w:hAnsi="Times New Roman"/>
                <w:sz w:val="26"/>
                <w:szCs w:val="26"/>
              </w:rPr>
              <w:t>1</w:t>
            </w:r>
            <w:r w:rsidR="001309F2" w:rsidRPr="007B786E">
              <w:rPr>
                <w:rFonts w:ascii="Times New Roman" w:hAnsi="Times New Roman"/>
                <w:sz w:val="26"/>
                <w:szCs w:val="26"/>
              </w:rPr>
              <w:t>0 ч.– ЭО и ДОТ</w:t>
            </w:r>
          </w:p>
        </w:tc>
        <w:tc>
          <w:tcPr>
            <w:tcW w:w="1253" w:type="dxa"/>
          </w:tcPr>
          <w:p w:rsidR="009045EF" w:rsidRPr="00194640" w:rsidRDefault="009045EF" w:rsidP="009045EF">
            <w:pPr>
              <w:pStyle w:val="a6"/>
              <w:rPr>
                <w:rFonts w:ascii="Times New Roman" w:hAnsi="Times New Roman"/>
                <w:sz w:val="28"/>
                <w:szCs w:val="28"/>
              </w:rPr>
            </w:pPr>
            <w:r w:rsidRPr="00194640">
              <w:rPr>
                <w:rFonts w:ascii="Times New Roman" w:hAnsi="Times New Roman"/>
                <w:sz w:val="28"/>
                <w:szCs w:val="28"/>
              </w:rPr>
              <w:t>2</w:t>
            </w:r>
          </w:p>
        </w:tc>
        <w:tc>
          <w:tcPr>
            <w:tcW w:w="1429" w:type="dxa"/>
          </w:tcPr>
          <w:p w:rsidR="009045EF" w:rsidRPr="00194640" w:rsidRDefault="008932A2" w:rsidP="009045EF">
            <w:pPr>
              <w:pStyle w:val="a6"/>
              <w:rPr>
                <w:rFonts w:ascii="Times New Roman" w:hAnsi="Times New Roman"/>
                <w:sz w:val="28"/>
                <w:szCs w:val="28"/>
              </w:rPr>
            </w:pPr>
            <w:r>
              <w:rPr>
                <w:rFonts w:ascii="Times New Roman" w:hAnsi="Times New Roman"/>
                <w:sz w:val="28"/>
                <w:szCs w:val="28"/>
              </w:rPr>
              <w:t>19</w:t>
            </w:r>
          </w:p>
        </w:tc>
        <w:tc>
          <w:tcPr>
            <w:tcW w:w="3018" w:type="dxa"/>
          </w:tcPr>
          <w:p w:rsidR="009045EF" w:rsidRPr="00194640" w:rsidRDefault="009045EF" w:rsidP="009045EF">
            <w:pPr>
              <w:rPr>
                <w:rFonts w:ascii="Times New Roman" w:hAnsi="Times New Roman"/>
                <w:sz w:val="28"/>
                <w:szCs w:val="28"/>
              </w:rPr>
            </w:pPr>
            <w:r w:rsidRPr="00194640">
              <w:rPr>
                <w:rFonts w:ascii="Times New Roman" w:hAnsi="Times New Roman"/>
                <w:sz w:val="28"/>
                <w:szCs w:val="28"/>
              </w:rPr>
              <w:t>Контрольное прослушивание</w:t>
            </w:r>
          </w:p>
        </w:tc>
      </w:tr>
      <w:tr w:rsidR="009045EF" w:rsidRPr="00194640" w:rsidTr="00F276FF">
        <w:tc>
          <w:tcPr>
            <w:tcW w:w="624" w:type="dxa"/>
          </w:tcPr>
          <w:p w:rsidR="009045EF" w:rsidRPr="00194640" w:rsidRDefault="009045EF" w:rsidP="009045EF">
            <w:pPr>
              <w:pStyle w:val="a6"/>
              <w:rPr>
                <w:rFonts w:ascii="Times New Roman" w:hAnsi="Times New Roman"/>
                <w:sz w:val="28"/>
                <w:szCs w:val="28"/>
              </w:rPr>
            </w:pPr>
            <w:r w:rsidRPr="00194640">
              <w:rPr>
                <w:rFonts w:ascii="Times New Roman" w:hAnsi="Times New Roman"/>
                <w:sz w:val="28"/>
                <w:szCs w:val="28"/>
              </w:rPr>
              <w:t>5</w:t>
            </w:r>
          </w:p>
        </w:tc>
        <w:tc>
          <w:tcPr>
            <w:tcW w:w="2678" w:type="dxa"/>
          </w:tcPr>
          <w:p w:rsidR="009045EF" w:rsidRPr="00194640" w:rsidRDefault="009045EF" w:rsidP="009045EF">
            <w:pPr>
              <w:spacing w:after="0" w:line="240" w:lineRule="auto"/>
              <w:jc w:val="both"/>
              <w:rPr>
                <w:rFonts w:ascii="Times New Roman" w:hAnsi="Times New Roman"/>
                <w:sz w:val="28"/>
                <w:szCs w:val="28"/>
              </w:rPr>
            </w:pPr>
            <w:r w:rsidRPr="00194640">
              <w:rPr>
                <w:rFonts w:ascii="Times New Roman" w:hAnsi="Times New Roman"/>
                <w:sz w:val="28"/>
                <w:szCs w:val="28"/>
              </w:rPr>
              <w:t>Чтение с листа</w:t>
            </w:r>
          </w:p>
        </w:tc>
        <w:tc>
          <w:tcPr>
            <w:tcW w:w="1029" w:type="dxa"/>
          </w:tcPr>
          <w:p w:rsidR="009045EF" w:rsidRPr="00194640" w:rsidRDefault="00A354C8" w:rsidP="009045EF">
            <w:pPr>
              <w:pStyle w:val="a6"/>
              <w:rPr>
                <w:rFonts w:ascii="Times New Roman" w:hAnsi="Times New Roman"/>
                <w:sz w:val="28"/>
                <w:szCs w:val="28"/>
              </w:rPr>
            </w:pPr>
            <w:r>
              <w:rPr>
                <w:rFonts w:ascii="Times New Roman" w:hAnsi="Times New Roman"/>
                <w:sz w:val="28"/>
                <w:szCs w:val="28"/>
              </w:rPr>
              <w:t>1</w:t>
            </w:r>
            <w:r w:rsidR="008932A2">
              <w:rPr>
                <w:rFonts w:ascii="Times New Roman" w:hAnsi="Times New Roman"/>
                <w:sz w:val="28"/>
                <w:szCs w:val="28"/>
              </w:rPr>
              <w:t>5</w:t>
            </w:r>
            <w:r w:rsidR="001309F2" w:rsidRPr="007B786E">
              <w:rPr>
                <w:rFonts w:ascii="Times New Roman" w:hAnsi="Times New Roman"/>
                <w:sz w:val="28"/>
                <w:szCs w:val="28"/>
              </w:rPr>
              <w:t xml:space="preserve"> в </w:t>
            </w:r>
            <w:r w:rsidR="001309F2" w:rsidRPr="007B786E">
              <w:rPr>
                <w:rFonts w:ascii="Times New Roman" w:hAnsi="Times New Roman"/>
                <w:sz w:val="26"/>
                <w:szCs w:val="26"/>
              </w:rPr>
              <w:t xml:space="preserve"> т.ч. </w:t>
            </w:r>
            <w:r w:rsidR="006D7976">
              <w:rPr>
                <w:rFonts w:ascii="Times New Roman" w:hAnsi="Times New Roman"/>
                <w:sz w:val="26"/>
                <w:szCs w:val="26"/>
              </w:rPr>
              <w:t xml:space="preserve">5 </w:t>
            </w:r>
            <w:r w:rsidR="001309F2" w:rsidRPr="007B786E">
              <w:rPr>
                <w:rFonts w:ascii="Times New Roman" w:hAnsi="Times New Roman"/>
                <w:sz w:val="26"/>
                <w:szCs w:val="26"/>
              </w:rPr>
              <w:t>ч.– ЭО и ДОТ</w:t>
            </w:r>
          </w:p>
        </w:tc>
        <w:tc>
          <w:tcPr>
            <w:tcW w:w="1253" w:type="dxa"/>
          </w:tcPr>
          <w:p w:rsidR="009045EF" w:rsidRPr="00194640" w:rsidRDefault="009045EF" w:rsidP="009045EF">
            <w:pPr>
              <w:pStyle w:val="a6"/>
              <w:rPr>
                <w:rFonts w:ascii="Times New Roman" w:hAnsi="Times New Roman"/>
                <w:sz w:val="28"/>
                <w:szCs w:val="28"/>
              </w:rPr>
            </w:pPr>
            <w:r w:rsidRPr="00194640">
              <w:rPr>
                <w:rFonts w:ascii="Times New Roman" w:hAnsi="Times New Roman"/>
                <w:sz w:val="28"/>
                <w:szCs w:val="28"/>
              </w:rPr>
              <w:t>4</w:t>
            </w:r>
          </w:p>
        </w:tc>
        <w:tc>
          <w:tcPr>
            <w:tcW w:w="1429" w:type="dxa"/>
          </w:tcPr>
          <w:p w:rsidR="009045EF" w:rsidRPr="00194640" w:rsidRDefault="008932A2" w:rsidP="009045EF">
            <w:pPr>
              <w:pStyle w:val="a6"/>
              <w:rPr>
                <w:rFonts w:ascii="Times New Roman" w:hAnsi="Times New Roman"/>
                <w:sz w:val="28"/>
                <w:szCs w:val="28"/>
              </w:rPr>
            </w:pPr>
            <w:r>
              <w:rPr>
                <w:rFonts w:ascii="Times New Roman" w:hAnsi="Times New Roman"/>
                <w:sz w:val="28"/>
                <w:szCs w:val="28"/>
              </w:rPr>
              <w:t>11</w:t>
            </w:r>
          </w:p>
        </w:tc>
        <w:tc>
          <w:tcPr>
            <w:tcW w:w="3018" w:type="dxa"/>
          </w:tcPr>
          <w:p w:rsidR="009045EF" w:rsidRPr="00194640" w:rsidRDefault="009045EF" w:rsidP="007D3E79">
            <w:pPr>
              <w:rPr>
                <w:rFonts w:ascii="Times New Roman" w:hAnsi="Times New Roman"/>
                <w:sz w:val="28"/>
                <w:szCs w:val="28"/>
              </w:rPr>
            </w:pPr>
            <w:r w:rsidRPr="00194640">
              <w:rPr>
                <w:rFonts w:ascii="Times New Roman" w:hAnsi="Times New Roman"/>
                <w:sz w:val="28"/>
                <w:szCs w:val="28"/>
              </w:rPr>
              <w:t xml:space="preserve">Контрольное </w:t>
            </w:r>
            <w:r w:rsidR="007D3E79">
              <w:rPr>
                <w:rFonts w:ascii="Times New Roman" w:hAnsi="Times New Roman"/>
                <w:sz w:val="28"/>
                <w:szCs w:val="28"/>
              </w:rPr>
              <w:t>исполнение</w:t>
            </w:r>
          </w:p>
        </w:tc>
      </w:tr>
      <w:tr w:rsidR="001F07B8" w:rsidRPr="00194640" w:rsidTr="00F276FF">
        <w:tc>
          <w:tcPr>
            <w:tcW w:w="624" w:type="dxa"/>
          </w:tcPr>
          <w:p w:rsidR="001F07B8" w:rsidRPr="00194640" w:rsidRDefault="001F07B8" w:rsidP="001F07B8">
            <w:pPr>
              <w:pStyle w:val="a6"/>
              <w:rPr>
                <w:rFonts w:ascii="Times New Roman" w:hAnsi="Times New Roman"/>
                <w:sz w:val="28"/>
                <w:szCs w:val="28"/>
              </w:rPr>
            </w:pPr>
            <w:r w:rsidRPr="00194640">
              <w:rPr>
                <w:rFonts w:ascii="Times New Roman" w:hAnsi="Times New Roman"/>
                <w:sz w:val="28"/>
                <w:szCs w:val="28"/>
              </w:rPr>
              <w:t>6</w:t>
            </w:r>
          </w:p>
        </w:tc>
        <w:tc>
          <w:tcPr>
            <w:tcW w:w="2678" w:type="dxa"/>
          </w:tcPr>
          <w:p w:rsidR="001F07B8" w:rsidRPr="00194640" w:rsidRDefault="001F07B8" w:rsidP="001F07B8">
            <w:pPr>
              <w:spacing w:after="0" w:line="240" w:lineRule="auto"/>
              <w:jc w:val="both"/>
              <w:rPr>
                <w:rFonts w:ascii="Times New Roman" w:hAnsi="Times New Roman"/>
                <w:sz w:val="28"/>
                <w:szCs w:val="28"/>
              </w:rPr>
            </w:pPr>
            <w:r w:rsidRPr="00194640">
              <w:rPr>
                <w:rFonts w:ascii="Times New Roman" w:hAnsi="Times New Roman"/>
                <w:sz w:val="28"/>
                <w:szCs w:val="28"/>
              </w:rPr>
              <w:t>Работа над репертуаром</w:t>
            </w:r>
          </w:p>
        </w:tc>
        <w:tc>
          <w:tcPr>
            <w:tcW w:w="1029" w:type="dxa"/>
          </w:tcPr>
          <w:p w:rsidR="001F07B8" w:rsidRPr="00194640" w:rsidRDefault="001309F2" w:rsidP="001F07B8">
            <w:pPr>
              <w:pStyle w:val="a6"/>
              <w:rPr>
                <w:rFonts w:ascii="Times New Roman" w:hAnsi="Times New Roman"/>
                <w:sz w:val="28"/>
                <w:szCs w:val="28"/>
              </w:rPr>
            </w:pPr>
            <w:r>
              <w:rPr>
                <w:rFonts w:ascii="Times New Roman" w:hAnsi="Times New Roman"/>
                <w:sz w:val="28"/>
                <w:szCs w:val="28"/>
              </w:rPr>
              <w:t>96</w:t>
            </w:r>
            <w:r w:rsidRPr="007B786E">
              <w:rPr>
                <w:rFonts w:ascii="Times New Roman" w:hAnsi="Times New Roman"/>
                <w:sz w:val="28"/>
                <w:szCs w:val="28"/>
              </w:rPr>
              <w:t xml:space="preserve"> в </w:t>
            </w:r>
            <w:r w:rsidRPr="007B786E">
              <w:rPr>
                <w:rFonts w:ascii="Times New Roman" w:hAnsi="Times New Roman"/>
                <w:sz w:val="26"/>
                <w:szCs w:val="26"/>
              </w:rPr>
              <w:t xml:space="preserve"> т.ч. </w:t>
            </w:r>
            <w:r>
              <w:rPr>
                <w:rFonts w:ascii="Times New Roman" w:hAnsi="Times New Roman"/>
                <w:sz w:val="26"/>
                <w:szCs w:val="26"/>
              </w:rPr>
              <w:t>32</w:t>
            </w:r>
            <w:r w:rsidRPr="007B786E">
              <w:rPr>
                <w:rFonts w:ascii="Times New Roman" w:hAnsi="Times New Roman"/>
                <w:sz w:val="26"/>
                <w:szCs w:val="26"/>
              </w:rPr>
              <w:t xml:space="preserve"> ч.– ЭО и ДОТ</w:t>
            </w:r>
          </w:p>
        </w:tc>
        <w:tc>
          <w:tcPr>
            <w:tcW w:w="1253" w:type="dxa"/>
          </w:tcPr>
          <w:p w:rsidR="001F07B8" w:rsidRPr="00194640" w:rsidRDefault="008932A2" w:rsidP="001F07B8">
            <w:pPr>
              <w:pStyle w:val="a6"/>
              <w:rPr>
                <w:rFonts w:ascii="Times New Roman" w:hAnsi="Times New Roman"/>
                <w:sz w:val="28"/>
                <w:szCs w:val="28"/>
              </w:rPr>
            </w:pPr>
            <w:r>
              <w:rPr>
                <w:rFonts w:ascii="Times New Roman" w:hAnsi="Times New Roman"/>
                <w:sz w:val="28"/>
                <w:szCs w:val="28"/>
              </w:rPr>
              <w:t>10</w:t>
            </w:r>
          </w:p>
        </w:tc>
        <w:tc>
          <w:tcPr>
            <w:tcW w:w="1429" w:type="dxa"/>
          </w:tcPr>
          <w:p w:rsidR="001F07B8" w:rsidRPr="00194640" w:rsidRDefault="001309F2" w:rsidP="001F07B8">
            <w:pPr>
              <w:pStyle w:val="a6"/>
              <w:rPr>
                <w:rFonts w:ascii="Times New Roman" w:hAnsi="Times New Roman"/>
                <w:sz w:val="28"/>
                <w:szCs w:val="28"/>
              </w:rPr>
            </w:pPr>
            <w:r>
              <w:rPr>
                <w:rFonts w:ascii="Times New Roman" w:hAnsi="Times New Roman"/>
                <w:sz w:val="28"/>
                <w:szCs w:val="28"/>
              </w:rPr>
              <w:t>86</w:t>
            </w:r>
          </w:p>
        </w:tc>
        <w:tc>
          <w:tcPr>
            <w:tcW w:w="3018" w:type="dxa"/>
          </w:tcPr>
          <w:p w:rsidR="001F07B8" w:rsidRPr="00194640" w:rsidRDefault="001F07B8" w:rsidP="001F07B8">
            <w:pPr>
              <w:spacing w:after="0" w:line="240" w:lineRule="auto"/>
              <w:jc w:val="both"/>
              <w:rPr>
                <w:rFonts w:ascii="Times New Roman" w:hAnsi="Times New Roman"/>
                <w:sz w:val="28"/>
                <w:szCs w:val="28"/>
              </w:rPr>
            </w:pPr>
            <w:r w:rsidRPr="00194640">
              <w:rPr>
                <w:rFonts w:ascii="Times New Roman" w:hAnsi="Times New Roman"/>
                <w:sz w:val="28"/>
                <w:szCs w:val="28"/>
              </w:rPr>
              <w:t>Контрольное прослушивание</w:t>
            </w:r>
            <w:r w:rsidR="009045EF" w:rsidRPr="00194640">
              <w:rPr>
                <w:rFonts w:ascii="Times New Roman" w:hAnsi="Times New Roman"/>
                <w:sz w:val="28"/>
                <w:szCs w:val="28"/>
              </w:rPr>
              <w:t>, концертные выступления</w:t>
            </w:r>
          </w:p>
        </w:tc>
      </w:tr>
      <w:tr w:rsidR="001F07B8" w:rsidRPr="00194640" w:rsidTr="00F276FF">
        <w:tc>
          <w:tcPr>
            <w:tcW w:w="624" w:type="dxa"/>
          </w:tcPr>
          <w:p w:rsidR="001F07B8" w:rsidRPr="00194640" w:rsidRDefault="001F07B8" w:rsidP="001F07B8">
            <w:pPr>
              <w:pStyle w:val="a6"/>
              <w:rPr>
                <w:rFonts w:ascii="Times New Roman" w:hAnsi="Times New Roman"/>
                <w:sz w:val="28"/>
                <w:szCs w:val="28"/>
              </w:rPr>
            </w:pPr>
            <w:r w:rsidRPr="00194640">
              <w:rPr>
                <w:rFonts w:ascii="Times New Roman" w:hAnsi="Times New Roman"/>
                <w:sz w:val="28"/>
                <w:szCs w:val="28"/>
              </w:rPr>
              <w:t>7</w:t>
            </w:r>
          </w:p>
        </w:tc>
        <w:tc>
          <w:tcPr>
            <w:tcW w:w="2678" w:type="dxa"/>
          </w:tcPr>
          <w:p w:rsidR="001F07B8" w:rsidRPr="00194640" w:rsidRDefault="001F07B8" w:rsidP="001F07B8">
            <w:pPr>
              <w:spacing w:after="0" w:line="240" w:lineRule="auto"/>
              <w:jc w:val="both"/>
              <w:rPr>
                <w:rFonts w:ascii="Times New Roman" w:hAnsi="Times New Roman"/>
                <w:sz w:val="28"/>
                <w:szCs w:val="28"/>
              </w:rPr>
            </w:pPr>
            <w:r w:rsidRPr="00194640">
              <w:rPr>
                <w:rFonts w:ascii="Times New Roman" w:hAnsi="Times New Roman"/>
                <w:sz w:val="28"/>
                <w:szCs w:val="28"/>
              </w:rPr>
              <w:t>Организационные мероприятия. Участие в концертных и конкурсных мероприятиях</w:t>
            </w:r>
          </w:p>
        </w:tc>
        <w:tc>
          <w:tcPr>
            <w:tcW w:w="1029" w:type="dxa"/>
          </w:tcPr>
          <w:p w:rsidR="001F07B8" w:rsidRPr="00194640" w:rsidRDefault="001309F2" w:rsidP="001F07B8">
            <w:pPr>
              <w:pStyle w:val="a6"/>
              <w:rPr>
                <w:rFonts w:ascii="Times New Roman" w:hAnsi="Times New Roman"/>
                <w:sz w:val="28"/>
                <w:szCs w:val="28"/>
              </w:rPr>
            </w:pPr>
            <w:r>
              <w:rPr>
                <w:rFonts w:ascii="Times New Roman" w:hAnsi="Times New Roman"/>
                <w:sz w:val="28"/>
                <w:szCs w:val="28"/>
              </w:rPr>
              <w:t>2</w:t>
            </w:r>
            <w:r w:rsidR="00C7036F">
              <w:rPr>
                <w:rFonts w:ascii="Times New Roman" w:hAnsi="Times New Roman"/>
                <w:sz w:val="28"/>
                <w:szCs w:val="28"/>
              </w:rPr>
              <w:t>1</w:t>
            </w:r>
            <w:r w:rsidRPr="007B786E">
              <w:rPr>
                <w:rFonts w:ascii="Times New Roman" w:hAnsi="Times New Roman"/>
                <w:sz w:val="28"/>
                <w:szCs w:val="28"/>
              </w:rPr>
              <w:t xml:space="preserve"> в </w:t>
            </w:r>
            <w:r w:rsidRPr="007B786E">
              <w:rPr>
                <w:rFonts w:ascii="Times New Roman" w:hAnsi="Times New Roman"/>
                <w:sz w:val="26"/>
                <w:szCs w:val="26"/>
              </w:rPr>
              <w:t xml:space="preserve"> т.ч. </w:t>
            </w:r>
            <w:r>
              <w:rPr>
                <w:rFonts w:ascii="Times New Roman" w:hAnsi="Times New Roman"/>
                <w:sz w:val="26"/>
                <w:szCs w:val="26"/>
              </w:rPr>
              <w:t>1</w:t>
            </w:r>
            <w:r w:rsidRPr="007B786E">
              <w:rPr>
                <w:rFonts w:ascii="Times New Roman" w:hAnsi="Times New Roman"/>
                <w:sz w:val="26"/>
                <w:szCs w:val="26"/>
              </w:rPr>
              <w:t>0 ч.– ЭО и ДОТ</w:t>
            </w:r>
          </w:p>
        </w:tc>
        <w:tc>
          <w:tcPr>
            <w:tcW w:w="1253" w:type="dxa"/>
          </w:tcPr>
          <w:p w:rsidR="001F07B8" w:rsidRPr="00194640" w:rsidRDefault="008932A2" w:rsidP="001F07B8">
            <w:pPr>
              <w:pStyle w:val="a6"/>
              <w:rPr>
                <w:rFonts w:ascii="Times New Roman" w:hAnsi="Times New Roman"/>
                <w:sz w:val="28"/>
                <w:szCs w:val="28"/>
              </w:rPr>
            </w:pPr>
            <w:r>
              <w:rPr>
                <w:rFonts w:ascii="Times New Roman" w:hAnsi="Times New Roman"/>
                <w:sz w:val="28"/>
                <w:szCs w:val="28"/>
              </w:rPr>
              <w:t>6</w:t>
            </w:r>
          </w:p>
        </w:tc>
        <w:tc>
          <w:tcPr>
            <w:tcW w:w="1429" w:type="dxa"/>
          </w:tcPr>
          <w:p w:rsidR="001F07B8" w:rsidRPr="00194640" w:rsidRDefault="006D7976" w:rsidP="001F07B8">
            <w:pPr>
              <w:pStyle w:val="a6"/>
              <w:rPr>
                <w:rFonts w:ascii="Times New Roman" w:hAnsi="Times New Roman"/>
                <w:sz w:val="28"/>
                <w:szCs w:val="28"/>
              </w:rPr>
            </w:pPr>
            <w:r>
              <w:rPr>
                <w:rFonts w:ascii="Times New Roman" w:hAnsi="Times New Roman"/>
                <w:sz w:val="28"/>
                <w:szCs w:val="28"/>
              </w:rPr>
              <w:t>15</w:t>
            </w:r>
          </w:p>
        </w:tc>
        <w:tc>
          <w:tcPr>
            <w:tcW w:w="3018" w:type="dxa"/>
          </w:tcPr>
          <w:p w:rsidR="001F07B8" w:rsidRPr="00194640" w:rsidRDefault="001F07B8" w:rsidP="001F07B8">
            <w:pPr>
              <w:spacing w:after="0" w:line="240" w:lineRule="auto"/>
              <w:jc w:val="both"/>
              <w:rPr>
                <w:rFonts w:ascii="Times New Roman" w:hAnsi="Times New Roman"/>
                <w:sz w:val="28"/>
                <w:szCs w:val="28"/>
              </w:rPr>
            </w:pPr>
            <w:r w:rsidRPr="00194640">
              <w:rPr>
                <w:rFonts w:ascii="Times New Roman" w:hAnsi="Times New Roman"/>
                <w:sz w:val="28"/>
                <w:szCs w:val="28"/>
              </w:rPr>
              <w:t>Контрольное прослушивание</w:t>
            </w:r>
            <w:r w:rsidR="009045EF" w:rsidRPr="00194640">
              <w:rPr>
                <w:rFonts w:ascii="Times New Roman" w:hAnsi="Times New Roman"/>
                <w:sz w:val="28"/>
                <w:szCs w:val="28"/>
              </w:rPr>
              <w:t>, концертные выступления</w:t>
            </w:r>
          </w:p>
        </w:tc>
      </w:tr>
      <w:tr w:rsidR="001309F2" w:rsidRPr="00194640" w:rsidTr="00F276FF">
        <w:tc>
          <w:tcPr>
            <w:tcW w:w="624" w:type="dxa"/>
          </w:tcPr>
          <w:p w:rsidR="001309F2" w:rsidRPr="00194640" w:rsidRDefault="001309F2" w:rsidP="001309F2">
            <w:pPr>
              <w:pStyle w:val="a6"/>
              <w:rPr>
                <w:rFonts w:ascii="Times New Roman" w:hAnsi="Times New Roman"/>
                <w:sz w:val="28"/>
                <w:szCs w:val="28"/>
              </w:rPr>
            </w:pPr>
            <w:r w:rsidRPr="00194640">
              <w:rPr>
                <w:rFonts w:ascii="Times New Roman" w:hAnsi="Times New Roman"/>
                <w:sz w:val="28"/>
                <w:szCs w:val="28"/>
              </w:rPr>
              <w:t>8</w:t>
            </w:r>
          </w:p>
        </w:tc>
        <w:tc>
          <w:tcPr>
            <w:tcW w:w="2678" w:type="dxa"/>
          </w:tcPr>
          <w:p w:rsidR="001309F2" w:rsidRPr="00194640" w:rsidRDefault="006D7976" w:rsidP="001309F2">
            <w:pPr>
              <w:spacing w:after="0" w:line="240" w:lineRule="auto"/>
              <w:jc w:val="both"/>
              <w:rPr>
                <w:rFonts w:ascii="Times New Roman" w:hAnsi="Times New Roman"/>
                <w:sz w:val="28"/>
                <w:szCs w:val="28"/>
              </w:rPr>
            </w:pPr>
            <w:r w:rsidRPr="00881DF9">
              <w:rPr>
                <w:rFonts w:ascii="Times New Roman" w:hAnsi="Times New Roman"/>
                <w:sz w:val="28"/>
                <w:szCs w:val="28"/>
              </w:rPr>
              <w:t>Каникулярные мероприятия согласно плана воспитательной работы</w:t>
            </w:r>
          </w:p>
        </w:tc>
        <w:tc>
          <w:tcPr>
            <w:tcW w:w="1029" w:type="dxa"/>
          </w:tcPr>
          <w:p w:rsidR="001309F2" w:rsidRDefault="001309F2" w:rsidP="001309F2">
            <w:pPr>
              <w:pStyle w:val="a6"/>
              <w:rPr>
                <w:rFonts w:ascii="Times New Roman" w:hAnsi="Times New Roman"/>
                <w:sz w:val="28"/>
                <w:szCs w:val="28"/>
              </w:rPr>
            </w:pPr>
            <w:r>
              <w:rPr>
                <w:rFonts w:ascii="Times New Roman" w:hAnsi="Times New Roman"/>
                <w:sz w:val="28"/>
                <w:szCs w:val="28"/>
              </w:rPr>
              <w:t>18</w:t>
            </w:r>
            <w:r w:rsidRPr="007B786E">
              <w:rPr>
                <w:rFonts w:ascii="Times New Roman" w:hAnsi="Times New Roman"/>
                <w:sz w:val="28"/>
                <w:szCs w:val="28"/>
              </w:rPr>
              <w:t xml:space="preserve"> в </w:t>
            </w:r>
            <w:r w:rsidRPr="007B786E">
              <w:rPr>
                <w:rFonts w:ascii="Times New Roman" w:hAnsi="Times New Roman"/>
                <w:sz w:val="26"/>
                <w:szCs w:val="26"/>
              </w:rPr>
              <w:t xml:space="preserve"> т.ч. </w:t>
            </w:r>
            <w:r>
              <w:rPr>
                <w:rFonts w:ascii="Times New Roman" w:hAnsi="Times New Roman"/>
                <w:sz w:val="26"/>
                <w:szCs w:val="26"/>
              </w:rPr>
              <w:t>8</w:t>
            </w:r>
            <w:r w:rsidRPr="007B786E">
              <w:rPr>
                <w:rFonts w:ascii="Times New Roman" w:hAnsi="Times New Roman"/>
                <w:sz w:val="26"/>
                <w:szCs w:val="26"/>
              </w:rPr>
              <w:t xml:space="preserve"> ч.– ЭО и ДОТ</w:t>
            </w:r>
          </w:p>
        </w:tc>
        <w:tc>
          <w:tcPr>
            <w:tcW w:w="1253" w:type="dxa"/>
          </w:tcPr>
          <w:p w:rsidR="001309F2" w:rsidRDefault="006D7976" w:rsidP="001309F2">
            <w:pPr>
              <w:pStyle w:val="a6"/>
              <w:rPr>
                <w:rFonts w:ascii="Times New Roman" w:hAnsi="Times New Roman"/>
                <w:sz w:val="28"/>
                <w:szCs w:val="28"/>
              </w:rPr>
            </w:pPr>
            <w:r>
              <w:rPr>
                <w:rFonts w:ascii="Times New Roman" w:hAnsi="Times New Roman"/>
                <w:sz w:val="28"/>
                <w:szCs w:val="28"/>
              </w:rPr>
              <w:t>6</w:t>
            </w:r>
          </w:p>
        </w:tc>
        <w:tc>
          <w:tcPr>
            <w:tcW w:w="1429" w:type="dxa"/>
          </w:tcPr>
          <w:p w:rsidR="001309F2" w:rsidRDefault="006D7976" w:rsidP="001309F2">
            <w:pPr>
              <w:pStyle w:val="a6"/>
              <w:rPr>
                <w:rFonts w:ascii="Times New Roman" w:hAnsi="Times New Roman"/>
                <w:sz w:val="28"/>
                <w:szCs w:val="28"/>
              </w:rPr>
            </w:pPr>
            <w:r>
              <w:rPr>
                <w:rFonts w:ascii="Times New Roman" w:hAnsi="Times New Roman"/>
                <w:sz w:val="28"/>
                <w:szCs w:val="28"/>
              </w:rPr>
              <w:t>12</w:t>
            </w:r>
          </w:p>
        </w:tc>
        <w:tc>
          <w:tcPr>
            <w:tcW w:w="3018" w:type="dxa"/>
          </w:tcPr>
          <w:p w:rsidR="001309F2" w:rsidRPr="00194640" w:rsidRDefault="001309F2" w:rsidP="001309F2">
            <w:pPr>
              <w:spacing w:after="0" w:line="240" w:lineRule="auto"/>
              <w:jc w:val="both"/>
              <w:rPr>
                <w:rFonts w:ascii="Times New Roman" w:hAnsi="Times New Roman"/>
                <w:sz w:val="28"/>
                <w:szCs w:val="28"/>
              </w:rPr>
            </w:pPr>
          </w:p>
        </w:tc>
      </w:tr>
      <w:tr w:rsidR="001309F2" w:rsidRPr="00194640" w:rsidTr="00F276FF">
        <w:tc>
          <w:tcPr>
            <w:tcW w:w="624" w:type="dxa"/>
          </w:tcPr>
          <w:p w:rsidR="001309F2" w:rsidRPr="00194640" w:rsidRDefault="001309F2" w:rsidP="001309F2">
            <w:pPr>
              <w:pStyle w:val="a6"/>
              <w:rPr>
                <w:rFonts w:ascii="Times New Roman" w:hAnsi="Times New Roman"/>
                <w:sz w:val="28"/>
                <w:szCs w:val="28"/>
              </w:rPr>
            </w:pPr>
            <w:r w:rsidRPr="00194640">
              <w:rPr>
                <w:rFonts w:ascii="Times New Roman" w:hAnsi="Times New Roman"/>
                <w:sz w:val="28"/>
                <w:szCs w:val="28"/>
              </w:rPr>
              <w:t>9</w:t>
            </w:r>
          </w:p>
        </w:tc>
        <w:tc>
          <w:tcPr>
            <w:tcW w:w="2678" w:type="dxa"/>
          </w:tcPr>
          <w:p w:rsidR="001309F2" w:rsidRPr="00194640" w:rsidRDefault="001309F2" w:rsidP="001309F2">
            <w:pPr>
              <w:spacing w:after="0" w:line="240" w:lineRule="auto"/>
              <w:jc w:val="both"/>
              <w:rPr>
                <w:rFonts w:ascii="Times New Roman" w:hAnsi="Times New Roman"/>
                <w:sz w:val="28"/>
                <w:szCs w:val="28"/>
              </w:rPr>
            </w:pPr>
            <w:r w:rsidRPr="00194640">
              <w:rPr>
                <w:rFonts w:ascii="Times New Roman" w:hAnsi="Times New Roman"/>
                <w:sz w:val="28"/>
                <w:szCs w:val="28"/>
              </w:rPr>
              <w:t>Промежуточная, итоговая аттестация</w:t>
            </w:r>
          </w:p>
        </w:tc>
        <w:tc>
          <w:tcPr>
            <w:tcW w:w="1029" w:type="dxa"/>
          </w:tcPr>
          <w:p w:rsidR="001309F2" w:rsidRPr="00194640" w:rsidRDefault="001309F2" w:rsidP="001309F2">
            <w:pPr>
              <w:pStyle w:val="a6"/>
              <w:rPr>
                <w:rFonts w:ascii="Times New Roman" w:hAnsi="Times New Roman"/>
                <w:sz w:val="28"/>
                <w:szCs w:val="28"/>
              </w:rPr>
            </w:pPr>
            <w:r>
              <w:rPr>
                <w:rFonts w:ascii="Times New Roman" w:hAnsi="Times New Roman"/>
                <w:sz w:val="28"/>
                <w:szCs w:val="28"/>
              </w:rPr>
              <w:t>6</w:t>
            </w:r>
          </w:p>
        </w:tc>
        <w:tc>
          <w:tcPr>
            <w:tcW w:w="1253" w:type="dxa"/>
          </w:tcPr>
          <w:p w:rsidR="001309F2" w:rsidRPr="00194640" w:rsidRDefault="001309F2" w:rsidP="001309F2">
            <w:pPr>
              <w:pStyle w:val="a6"/>
              <w:rPr>
                <w:rFonts w:ascii="Times New Roman" w:hAnsi="Times New Roman"/>
                <w:sz w:val="28"/>
                <w:szCs w:val="28"/>
              </w:rPr>
            </w:pPr>
            <w:r w:rsidRPr="00194640">
              <w:rPr>
                <w:rFonts w:ascii="Times New Roman" w:hAnsi="Times New Roman"/>
                <w:sz w:val="28"/>
                <w:szCs w:val="28"/>
              </w:rPr>
              <w:t>2</w:t>
            </w:r>
          </w:p>
        </w:tc>
        <w:tc>
          <w:tcPr>
            <w:tcW w:w="1429" w:type="dxa"/>
          </w:tcPr>
          <w:p w:rsidR="001309F2" w:rsidRPr="00194640" w:rsidRDefault="001309F2" w:rsidP="001309F2">
            <w:pPr>
              <w:pStyle w:val="a6"/>
              <w:rPr>
                <w:rFonts w:ascii="Times New Roman" w:hAnsi="Times New Roman"/>
                <w:sz w:val="28"/>
                <w:szCs w:val="28"/>
              </w:rPr>
            </w:pPr>
            <w:r>
              <w:rPr>
                <w:rFonts w:ascii="Times New Roman" w:hAnsi="Times New Roman"/>
                <w:sz w:val="28"/>
                <w:szCs w:val="28"/>
              </w:rPr>
              <w:t>4</w:t>
            </w:r>
          </w:p>
        </w:tc>
        <w:tc>
          <w:tcPr>
            <w:tcW w:w="3018" w:type="dxa"/>
          </w:tcPr>
          <w:p w:rsidR="001309F2" w:rsidRPr="00194640" w:rsidRDefault="001309F2" w:rsidP="001309F2">
            <w:pPr>
              <w:spacing w:after="0" w:line="240" w:lineRule="auto"/>
              <w:jc w:val="both"/>
              <w:rPr>
                <w:rFonts w:ascii="Times New Roman" w:hAnsi="Times New Roman"/>
                <w:b/>
                <w:sz w:val="28"/>
                <w:szCs w:val="28"/>
              </w:rPr>
            </w:pPr>
            <w:r w:rsidRPr="00194640">
              <w:rPr>
                <w:rFonts w:ascii="Times New Roman" w:hAnsi="Times New Roman"/>
                <w:sz w:val="28"/>
                <w:szCs w:val="28"/>
              </w:rPr>
              <w:t>Контрольное прослушивание, отчетный концерт</w:t>
            </w:r>
          </w:p>
        </w:tc>
      </w:tr>
      <w:tr w:rsidR="001309F2" w:rsidRPr="00194640" w:rsidTr="00F276FF">
        <w:tc>
          <w:tcPr>
            <w:tcW w:w="624" w:type="dxa"/>
          </w:tcPr>
          <w:p w:rsidR="001309F2" w:rsidRPr="00194640" w:rsidRDefault="001309F2" w:rsidP="001309F2">
            <w:pPr>
              <w:pStyle w:val="a6"/>
              <w:rPr>
                <w:rFonts w:ascii="Times New Roman" w:hAnsi="Times New Roman"/>
                <w:sz w:val="28"/>
                <w:szCs w:val="28"/>
              </w:rPr>
            </w:pPr>
            <w:r>
              <w:rPr>
                <w:rFonts w:ascii="Times New Roman" w:hAnsi="Times New Roman"/>
                <w:sz w:val="28"/>
                <w:szCs w:val="28"/>
              </w:rPr>
              <w:t>10</w:t>
            </w:r>
          </w:p>
        </w:tc>
        <w:tc>
          <w:tcPr>
            <w:tcW w:w="2678" w:type="dxa"/>
          </w:tcPr>
          <w:p w:rsidR="001309F2" w:rsidRPr="00194640" w:rsidRDefault="001309F2" w:rsidP="001309F2">
            <w:pPr>
              <w:spacing w:after="0" w:line="240" w:lineRule="auto"/>
              <w:jc w:val="both"/>
              <w:rPr>
                <w:rFonts w:ascii="Times New Roman" w:hAnsi="Times New Roman"/>
                <w:sz w:val="28"/>
                <w:szCs w:val="28"/>
              </w:rPr>
            </w:pPr>
            <w:r w:rsidRPr="00194640">
              <w:rPr>
                <w:rFonts w:ascii="Times New Roman" w:hAnsi="Times New Roman"/>
                <w:sz w:val="28"/>
                <w:szCs w:val="28"/>
              </w:rPr>
              <w:t>Итоговое занятие.</w:t>
            </w:r>
          </w:p>
        </w:tc>
        <w:tc>
          <w:tcPr>
            <w:tcW w:w="1029" w:type="dxa"/>
          </w:tcPr>
          <w:p w:rsidR="001309F2" w:rsidRPr="00194640" w:rsidRDefault="001309F2" w:rsidP="001309F2">
            <w:pPr>
              <w:pStyle w:val="a6"/>
              <w:rPr>
                <w:rFonts w:ascii="Times New Roman" w:hAnsi="Times New Roman"/>
                <w:sz w:val="28"/>
                <w:szCs w:val="28"/>
              </w:rPr>
            </w:pPr>
            <w:r>
              <w:rPr>
                <w:rFonts w:ascii="Times New Roman" w:hAnsi="Times New Roman"/>
                <w:sz w:val="28"/>
                <w:szCs w:val="28"/>
              </w:rPr>
              <w:t>3</w:t>
            </w:r>
          </w:p>
        </w:tc>
        <w:tc>
          <w:tcPr>
            <w:tcW w:w="1253" w:type="dxa"/>
          </w:tcPr>
          <w:p w:rsidR="001309F2" w:rsidRPr="00194640" w:rsidRDefault="001309F2" w:rsidP="001309F2">
            <w:pPr>
              <w:pStyle w:val="a6"/>
              <w:rPr>
                <w:rFonts w:ascii="Times New Roman" w:hAnsi="Times New Roman"/>
                <w:sz w:val="28"/>
                <w:szCs w:val="28"/>
              </w:rPr>
            </w:pPr>
            <w:r w:rsidRPr="00194640">
              <w:rPr>
                <w:rFonts w:ascii="Times New Roman" w:hAnsi="Times New Roman"/>
                <w:sz w:val="28"/>
                <w:szCs w:val="28"/>
              </w:rPr>
              <w:t>1</w:t>
            </w:r>
          </w:p>
        </w:tc>
        <w:tc>
          <w:tcPr>
            <w:tcW w:w="1429" w:type="dxa"/>
          </w:tcPr>
          <w:p w:rsidR="001309F2" w:rsidRPr="00194640" w:rsidRDefault="001309F2" w:rsidP="001309F2">
            <w:pPr>
              <w:pStyle w:val="a6"/>
              <w:rPr>
                <w:rFonts w:ascii="Times New Roman" w:hAnsi="Times New Roman"/>
                <w:sz w:val="28"/>
                <w:szCs w:val="28"/>
              </w:rPr>
            </w:pPr>
            <w:r>
              <w:rPr>
                <w:rFonts w:ascii="Times New Roman" w:hAnsi="Times New Roman"/>
                <w:sz w:val="28"/>
                <w:szCs w:val="28"/>
              </w:rPr>
              <w:t>2</w:t>
            </w:r>
          </w:p>
        </w:tc>
        <w:tc>
          <w:tcPr>
            <w:tcW w:w="3018" w:type="dxa"/>
          </w:tcPr>
          <w:p w:rsidR="001309F2" w:rsidRPr="00194640" w:rsidRDefault="001309F2" w:rsidP="001309F2">
            <w:pPr>
              <w:spacing w:after="0" w:line="240" w:lineRule="auto"/>
              <w:jc w:val="both"/>
              <w:rPr>
                <w:rFonts w:ascii="Times New Roman" w:hAnsi="Times New Roman"/>
                <w:b/>
                <w:sz w:val="28"/>
                <w:szCs w:val="28"/>
              </w:rPr>
            </w:pPr>
          </w:p>
        </w:tc>
      </w:tr>
      <w:tr w:rsidR="001309F2" w:rsidRPr="00194640" w:rsidTr="00F276FF">
        <w:tc>
          <w:tcPr>
            <w:tcW w:w="624" w:type="dxa"/>
          </w:tcPr>
          <w:p w:rsidR="001309F2" w:rsidRPr="00194640" w:rsidRDefault="001309F2" w:rsidP="001309F2">
            <w:pPr>
              <w:pStyle w:val="a6"/>
              <w:rPr>
                <w:rFonts w:ascii="Times New Roman" w:hAnsi="Times New Roman"/>
                <w:sz w:val="28"/>
                <w:szCs w:val="28"/>
              </w:rPr>
            </w:pPr>
            <w:r w:rsidRPr="00194640">
              <w:rPr>
                <w:rFonts w:ascii="Times New Roman" w:hAnsi="Times New Roman"/>
                <w:sz w:val="28"/>
                <w:szCs w:val="28"/>
              </w:rPr>
              <w:t>1</w:t>
            </w:r>
            <w:r>
              <w:rPr>
                <w:rFonts w:ascii="Times New Roman" w:hAnsi="Times New Roman"/>
                <w:sz w:val="28"/>
                <w:szCs w:val="28"/>
              </w:rPr>
              <w:t>1</w:t>
            </w:r>
          </w:p>
        </w:tc>
        <w:tc>
          <w:tcPr>
            <w:tcW w:w="2678" w:type="dxa"/>
          </w:tcPr>
          <w:p w:rsidR="001309F2" w:rsidRPr="00194640" w:rsidRDefault="001309F2" w:rsidP="001309F2">
            <w:pPr>
              <w:spacing w:after="0" w:line="240" w:lineRule="auto"/>
              <w:jc w:val="both"/>
              <w:rPr>
                <w:rFonts w:ascii="Times New Roman" w:hAnsi="Times New Roman"/>
                <w:sz w:val="28"/>
                <w:szCs w:val="28"/>
              </w:rPr>
            </w:pPr>
            <w:r w:rsidRPr="00194640">
              <w:rPr>
                <w:rFonts w:ascii="Times New Roman" w:hAnsi="Times New Roman"/>
                <w:sz w:val="28"/>
                <w:szCs w:val="28"/>
              </w:rPr>
              <w:t>Итого</w:t>
            </w:r>
          </w:p>
        </w:tc>
        <w:tc>
          <w:tcPr>
            <w:tcW w:w="1029" w:type="dxa"/>
          </w:tcPr>
          <w:p w:rsidR="001309F2" w:rsidRPr="00194640" w:rsidRDefault="001309F2" w:rsidP="001309F2">
            <w:pPr>
              <w:spacing w:after="0" w:line="240" w:lineRule="auto"/>
              <w:jc w:val="both"/>
              <w:rPr>
                <w:rFonts w:ascii="Times New Roman" w:hAnsi="Times New Roman"/>
                <w:sz w:val="28"/>
                <w:szCs w:val="28"/>
              </w:rPr>
            </w:pPr>
            <w:r>
              <w:rPr>
                <w:rFonts w:ascii="Times New Roman" w:hAnsi="Times New Roman"/>
                <w:sz w:val="28"/>
                <w:szCs w:val="28"/>
              </w:rPr>
              <w:t>216</w:t>
            </w:r>
            <w:r w:rsidRPr="007B786E">
              <w:rPr>
                <w:rFonts w:ascii="Times New Roman" w:hAnsi="Times New Roman"/>
                <w:sz w:val="28"/>
                <w:szCs w:val="28"/>
              </w:rPr>
              <w:t xml:space="preserve"> в </w:t>
            </w:r>
            <w:r w:rsidRPr="007B786E">
              <w:rPr>
                <w:rFonts w:ascii="Times New Roman" w:hAnsi="Times New Roman"/>
                <w:sz w:val="26"/>
                <w:szCs w:val="26"/>
              </w:rPr>
              <w:t xml:space="preserve"> т.ч. </w:t>
            </w:r>
            <w:r w:rsidR="006D7976" w:rsidRPr="006D7976">
              <w:rPr>
                <w:rFonts w:ascii="Times New Roman" w:hAnsi="Times New Roman"/>
                <w:sz w:val="28"/>
                <w:szCs w:val="28"/>
              </w:rPr>
              <w:t>77</w:t>
            </w:r>
            <w:r w:rsidRPr="007B786E">
              <w:rPr>
                <w:rFonts w:ascii="Times New Roman" w:hAnsi="Times New Roman"/>
                <w:sz w:val="26"/>
                <w:szCs w:val="26"/>
              </w:rPr>
              <w:t xml:space="preserve"> ч.– ЭО и ДОТ</w:t>
            </w:r>
          </w:p>
        </w:tc>
        <w:tc>
          <w:tcPr>
            <w:tcW w:w="1253" w:type="dxa"/>
          </w:tcPr>
          <w:p w:rsidR="001309F2" w:rsidRPr="00194640" w:rsidRDefault="001309F2" w:rsidP="001309F2">
            <w:pPr>
              <w:spacing w:after="0" w:line="240" w:lineRule="auto"/>
              <w:jc w:val="both"/>
              <w:rPr>
                <w:rFonts w:ascii="Times New Roman" w:hAnsi="Times New Roman"/>
                <w:sz w:val="28"/>
                <w:szCs w:val="28"/>
              </w:rPr>
            </w:pPr>
            <w:r>
              <w:rPr>
                <w:rFonts w:ascii="Times New Roman" w:hAnsi="Times New Roman"/>
                <w:sz w:val="28"/>
                <w:szCs w:val="28"/>
              </w:rPr>
              <w:t>3</w:t>
            </w:r>
            <w:r w:rsidR="006D7976">
              <w:rPr>
                <w:rFonts w:ascii="Times New Roman" w:hAnsi="Times New Roman"/>
                <w:sz w:val="28"/>
                <w:szCs w:val="28"/>
              </w:rPr>
              <w:t>9</w:t>
            </w:r>
          </w:p>
        </w:tc>
        <w:tc>
          <w:tcPr>
            <w:tcW w:w="1429" w:type="dxa"/>
          </w:tcPr>
          <w:p w:rsidR="001309F2" w:rsidRPr="00194640" w:rsidRDefault="001309F2" w:rsidP="001309F2">
            <w:pPr>
              <w:spacing w:after="0" w:line="240" w:lineRule="auto"/>
              <w:jc w:val="both"/>
              <w:rPr>
                <w:rFonts w:ascii="Times New Roman" w:hAnsi="Times New Roman"/>
                <w:sz w:val="28"/>
                <w:szCs w:val="28"/>
              </w:rPr>
            </w:pPr>
            <w:r w:rsidRPr="00194640">
              <w:rPr>
                <w:rFonts w:ascii="Times New Roman" w:hAnsi="Times New Roman"/>
                <w:sz w:val="28"/>
                <w:szCs w:val="28"/>
              </w:rPr>
              <w:t>1</w:t>
            </w:r>
            <w:r w:rsidR="006D7976">
              <w:rPr>
                <w:rFonts w:ascii="Times New Roman" w:hAnsi="Times New Roman"/>
                <w:sz w:val="28"/>
                <w:szCs w:val="28"/>
              </w:rPr>
              <w:t>77</w:t>
            </w:r>
          </w:p>
        </w:tc>
        <w:tc>
          <w:tcPr>
            <w:tcW w:w="3018" w:type="dxa"/>
          </w:tcPr>
          <w:p w:rsidR="001309F2" w:rsidRPr="00194640" w:rsidRDefault="001309F2" w:rsidP="001309F2">
            <w:pPr>
              <w:spacing w:after="0" w:line="240" w:lineRule="auto"/>
              <w:jc w:val="both"/>
              <w:rPr>
                <w:rFonts w:ascii="Times New Roman" w:hAnsi="Times New Roman"/>
                <w:sz w:val="28"/>
                <w:szCs w:val="28"/>
              </w:rPr>
            </w:pPr>
          </w:p>
        </w:tc>
      </w:tr>
    </w:tbl>
    <w:p w:rsidR="00D02620" w:rsidRPr="00194640" w:rsidRDefault="00D02620" w:rsidP="00D02620">
      <w:pPr>
        <w:spacing w:after="0" w:line="240" w:lineRule="auto"/>
        <w:jc w:val="both"/>
        <w:rPr>
          <w:rFonts w:ascii="Times New Roman" w:hAnsi="Times New Roman"/>
          <w:b/>
          <w:sz w:val="28"/>
          <w:szCs w:val="28"/>
        </w:rPr>
      </w:pPr>
    </w:p>
    <w:p w:rsidR="00D02620" w:rsidRPr="00194640" w:rsidRDefault="00D02620" w:rsidP="00D02620">
      <w:pPr>
        <w:spacing w:after="0" w:line="240" w:lineRule="auto"/>
        <w:jc w:val="both"/>
        <w:rPr>
          <w:rFonts w:ascii="Times New Roman" w:hAnsi="Times New Roman"/>
          <w:b/>
          <w:sz w:val="28"/>
          <w:szCs w:val="28"/>
        </w:rPr>
      </w:pPr>
      <w:r w:rsidRPr="00194640">
        <w:rPr>
          <w:rFonts w:ascii="Times New Roman" w:hAnsi="Times New Roman"/>
          <w:b/>
          <w:sz w:val="28"/>
          <w:szCs w:val="28"/>
        </w:rPr>
        <w:t xml:space="preserve">3 год обучения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678"/>
        <w:gridCol w:w="1029"/>
        <w:gridCol w:w="1253"/>
        <w:gridCol w:w="1429"/>
        <w:gridCol w:w="3018"/>
      </w:tblGrid>
      <w:tr w:rsidR="00D02620" w:rsidRPr="00194640" w:rsidTr="006C46EA">
        <w:tc>
          <w:tcPr>
            <w:tcW w:w="624" w:type="dxa"/>
          </w:tcPr>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 </w:t>
            </w:r>
          </w:p>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п/п </w:t>
            </w:r>
          </w:p>
          <w:p w:rsidR="00D02620" w:rsidRPr="00194640" w:rsidRDefault="00D02620" w:rsidP="006C46EA">
            <w:pPr>
              <w:pStyle w:val="a6"/>
              <w:rPr>
                <w:rFonts w:ascii="Times New Roman" w:hAnsi="Times New Roman"/>
                <w:sz w:val="28"/>
                <w:szCs w:val="28"/>
              </w:rPr>
            </w:pPr>
          </w:p>
        </w:tc>
        <w:tc>
          <w:tcPr>
            <w:tcW w:w="2678" w:type="dxa"/>
          </w:tcPr>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Тема </w:t>
            </w:r>
          </w:p>
          <w:p w:rsidR="00D02620" w:rsidRPr="00194640" w:rsidRDefault="00D02620" w:rsidP="006C46EA">
            <w:pPr>
              <w:pStyle w:val="a6"/>
              <w:rPr>
                <w:rFonts w:ascii="Times New Roman" w:hAnsi="Times New Roman"/>
                <w:sz w:val="28"/>
                <w:szCs w:val="28"/>
              </w:rPr>
            </w:pPr>
          </w:p>
        </w:tc>
        <w:tc>
          <w:tcPr>
            <w:tcW w:w="1029" w:type="dxa"/>
          </w:tcPr>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Общее </w:t>
            </w:r>
          </w:p>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кол-во </w:t>
            </w:r>
          </w:p>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часов </w:t>
            </w:r>
          </w:p>
        </w:tc>
        <w:tc>
          <w:tcPr>
            <w:tcW w:w="1253" w:type="dxa"/>
          </w:tcPr>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Теория </w:t>
            </w:r>
          </w:p>
          <w:p w:rsidR="00D02620" w:rsidRPr="00194640" w:rsidRDefault="00D02620" w:rsidP="006C46EA">
            <w:pPr>
              <w:pStyle w:val="a6"/>
              <w:rPr>
                <w:rFonts w:ascii="Times New Roman" w:hAnsi="Times New Roman"/>
                <w:sz w:val="28"/>
                <w:szCs w:val="28"/>
              </w:rPr>
            </w:pPr>
          </w:p>
        </w:tc>
        <w:tc>
          <w:tcPr>
            <w:tcW w:w="1429" w:type="dxa"/>
          </w:tcPr>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Практика </w:t>
            </w:r>
          </w:p>
          <w:p w:rsidR="00D02620" w:rsidRPr="00194640" w:rsidRDefault="00D02620" w:rsidP="006C46EA">
            <w:pPr>
              <w:pStyle w:val="a6"/>
              <w:rPr>
                <w:rFonts w:ascii="Times New Roman" w:hAnsi="Times New Roman"/>
                <w:sz w:val="28"/>
                <w:szCs w:val="28"/>
              </w:rPr>
            </w:pPr>
          </w:p>
        </w:tc>
        <w:tc>
          <w:tcPr>
            <w:tcW w:w="3018" w:type="dxa"/>
          </w:tcPr>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Форма </w:t>
            </w:r>
          </w:p>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аттестации </w:t>
            </w:r>
          </w:p>
          <w:p w:rsidR="00D02620" w:rsidRPr="00194640" w:rsidRDefault="00D02620" w:rsidP="006C46EA">
            <w:pPr>
              <w:pStyle w:val="a6"/>
              <w:rPr>
                <w:rFonts w:ascii="Times New Roman" w:hAnsi="Times New Roman"/>
                <w:sz w:val="28"/>
                <w:szCs w:val="28"/>
              </w:rPr>
            </w:pPr>
            <w:r w:rsidRPr="00194640">
              <w:rPr>
                <w:rFonts w:ascii="Times New Roman" w:hAnsi="Times New Roman"/>
                <w:sz w:val="28"/>
                <w:szCs w:val="28"/>
              </w:rPr>
              <w:t xml:space="preserve">(контроля) </w:t>
            </w:r>
          </w:p>
        </w:tc>
      </w:tr>
      <w:tr w:rsidR="000C7DEA" w:rsidRPr="00194640" w:rsidTr="006C46EA">
        <w:tc>
          <w:tcPr>
            <w:tcW w:w="624"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 xml:space="preserve">1. </w:t>
            </w:r>
          </w:p>
          <w:p w:rsidR="000C7DEA" w:rsidRPr="00194640" w:rsidRDefault="000C7DEA" w:rsidP="000C7DEA">
            <w:pPr>
              <w:pStyle w:val="a6"/>
              <w:rPr>
                <w:rFonts w:ascii="Times New Roman" w:hAnsi="Times New Roman"/>
                <w:sz w:val="28"/>
                <w:szCs w:val="28"/>
              </w:rPr>
            </w:pPr>
          </w:p>
        </w:tc>
        <w:tc>
          <w:tcPr>
            <w:tcW w:w="2678"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Вводное занятие</w:t>
            </w:r>
          </w:p>
        </w:tc>
        <w:tc>
          <w:tcPr>
            <w:tcW w:w="1029" w:type="dxa"/>
          </w:tcPr>
          <w:p w:rsidR="000C7DEA" w:rsidRPr="00194640" w:rsidRDefault="001309F2" w:rsidP="000C7DEA">
            <w:pPr>
              <w:pStyle w:val="a6"/>
              <w:rPr>
                <w:rFonts w:ascii="Times New Roman" w:hAnsi="Times New Roman"/>
                <w:sz w:val="28"/>
                <w:szCs w:val="28"/>
              </w:rPr>
            </w:pPr>
            <w:r>
              <w:rPr>
                <w:rFonts w:ascii="Times New Roman" w:hAnsi="Times New Roman"/>
                <w:sz w:val="28"/>
                <w:szCs w:val="28"/>
              </w:rPr>
              <w:t>3</w:t>
            </w:r>
          </w:p>
        </w:tc>
        <w:tc>
          <w:tcPr>
            <w:tcW w:w="1253"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1</w:t>
            </w:r>
          </w:p>
          <w:p w:rsidR="000C7DEA" w:rsidRPr="00194640" w:rsidRDefault="000C7DEA" w:rsidP="000C7DEA">
            <w:pPr>
              <w:pStyle w:val="a6"/>
              <w:rPr>
                <w:rFonts w:ascii="Times New Roman" w:hAnsi="Times New Roman"/>
                <w:sz w:val="28"/>
                <w:szCs w:val="28"/>
              </w:rPr>
            </w:pPr>
          </w:p>
        </w:tc>
        <w:tc>
          <w:tcPr>
            <w:tcW w:w="1429"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2</w:t>
            </w:r>
          </w:p>
          <w:p w:rsidR="000C7DEA" w:rsidRPr="00194640" w:rsidRDefault="000C7DEA" w:rsidP="000C7DEA">
            <w:pPr>
              <w:pStyle w:val="a6"/>
              <w:rPr>
                <w:rFonts w:ascii="Times New Roman" w:hAnsi="Times New Roman"/>
                <w:sz w:val="28"/>
                <w:szCs w:val="28"/>
              </w:rPr>
            </w:pPr>
          </w:p>
        </w:tc>
        <w:tc>
          <w:tcPr>
            <w:tcW w:w="3018"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 xml:space="preserve">Викторина </w:t>
            </w:r>
          </w:p>
          <w:p w:rsidR="000C7DEA" w:rsidRPr="00194640" w:rsidRDefault="000C7DEA" w:rsidP="000C7DEA">
            <w:pPr>
              <w:pStyle w:val="a6"/>
              <w:rPr>
                <w:rFonts w:ascii="Times New Roman" w:hAnsi="Times New Roman"/>
                <w:sz w:val="28"/>
                <w:szCs w:val="28"/>
              </w:rPr>
            </w:pPr>
          </w:p>
        </w:tc>
      </w:tr>
      <w:tr w:rsidR="000C7DEA" w:rsidRPr="00194640" w:rsidTr="006C46EA">
        <w:tc>
          <w:tcPr>
            <w:tcW w:w="624"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 xml:space="preserve">2. </w:t>
            </w:r>
          </w:p>
          <w:p w:rsidR="000C7DEA" w:rsidRPr="00194640" w:rsidRDefault="000C7DEA" w:rsidP="000C7DEA">
            <w:pPr>
              <w:pStyle w:val="a6"/>
              <w:rPr>
                <w:rFonts w:ascii="Times New Roman" w:hAnsi="Times New Roman"/>
                <w:sz w:val="28"/>
                <w:szCs w:val="28"/>
              </w:rPr>
            </w:pPr>
          </w:p>
        </w:tc>
        <w:tc>
          <w:tcPr>
            <w:tcW w:w="267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Специфические приёмы игры</w:t>
            </w:r>
          </w:p>
        </w:tc>
        <w:tc>
          <w:tcPr>
            <w:tcW w:w="1029"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24</w:t>
            </w:r>
            <w:r w:rsidRPr="007B786E">
              <w:rPr>
                <w:rFonts w:ascii="Times New Roman" w:hAnsi="Times New Roman"/>
                <w:sz w:val="28"/>
                <w:szCs w:val="28"/>
              </w:rPr>
              <w:t xml:space="preserve"> в </w:t>
            </w:r>
            <w:r w:rsidRPr="007B786E">
              <w:rPr>
                <w:rFonts w:ascii="Times New Roman" w:hAnsi="Times New Roman"/>
                <w:sz w:val="26"/>
                <w:szCs w:val="26"/>
              </w:rPr>
              <w:t xml:space="preserve"> т.ч. </w:t>
            </w:r>
            <w:r>
              <w:rPr>
                <w:rFonts w:ascii="Times New Roman" w:hAnsi="Times New Roman"/>
                <w:sz w:val="26"/>
                <w:szCs w:val="26"/>
              </w:rPr>
              <w:t>10</w:t>
            </w:r>
            <w:r w:rsidRPr="007B786E">
              <w:rPr>
                <w:rFonts w:ascii="Times New Roman" w:hAnsi="Times New Roman"/>
                <w:sz w:val="26"/>
                <w:szCs w:val="26"/>
              </w:rPr>
              <w:t xml:space="preserve"> ч.– ЭО и ДОТ</w:t>
            </w:r>
          </w:p>
          <w:p w:rsidR="000C7DEA" w:rsidRPr="00194640" w:rsidRDefault="000C7DEA" w:rsidP="000C7DEA">
            <w:pPr>
              <w:pStyle w:val="a6"/>
              <w:rPr>
                <w:rFonts w:ascii="Times New Roman" w:hAnsi="Times New Roman"/>
                <w:sz w:val="28"/>
                <w:szCs w:val="28"/>
              </w:rPr>
            </w:pPr>
          </w:p>
        </w:tc>
        <w:tc>
          <w:tcPr>
            <w:tcW w:w="1253"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lastRenderedPageBreak/>
              <w:t>4</w:t>
            </w:r>
          </w:p>
          <w:p w:rsidR="000C7DEA" w:rsidRPr="00194640" w:rsidRDefault="000C7DEA" w:rsidP="000C7DEA">
            <w:pPr>
              <w:pStyle w:val="a6"/>
              <w:rPr>
                <w:rFonts w:ascii="Times New Roman" w:hAnsi="Times New Roman"/>
                <w:sz w:val="28"/>
                <w:szCs w:val="28"/>
              </w:rPr>
            </w:pPr>
          </w:p>
        </w:tc>
        <w:tc>
          <w:tcPr>
            <w:tcW w:w="1429"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20</w:t>
            </w:r>
          </w:p>
        </w:tc>
        <w:tc>
          <w:tcPr>
            <w:tcW w:w="3018" w:type="dxa"/>
          </w:tcPr>
          <w:p w:rsidR="000C7DEA" w:rsidRPr="00194640" w:rsidRDefault="009045EF" w:rsidP="000C7DEA">
            <w:pPr>
              <w:pStyle w:val="a6"/>
              <w:rPr>
                <w:rFonts w:ascii="Times New Roman" w:hAnsi="Times New Roman"/>
                <w:sz w:val="28"/>
                <w:szCs w:val="28"/>
              </w:rPr>
            </w:pPr>
            <w:r w:rsidRPr="00194640">
              <w:rPr>
                <w:rFonts w:ascii="Times New Roman" w:hAnsi="Times New Roman"/>
                <w:sz w:val="28"/>
                <w:szCs w:val="28"/>
              </w:rPr>
              <w:t xml:space="preserve">выполнение практической работы </w:t>
            </w:r>
          </w:p>
        </w:tc>
      </w:tr>
      <w:tr w:rsidR="000C7DEA" w:rsidRPr="00194640" w:rsidTr="006C46EA">
        <w:tc>
          <w:tcPr>
            <w:tcW w:w="624"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lastRenderedPageBreak/>
              <w:t>3</w:t>
            </w:r>
          </w:p>
        </w:tc>
        <w:tc>
          <w:tcPr>
            <w:tcW w:w="267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Чтение с листа</w:t>
            </w:r>
          </w:p>
        </w:tc>
        <w:tc>
          <w:tcPr>
            <w:tcW w:w="1029"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1</w:t>
            </w:r>
            <w:r w:rsidR="006D7976">
              <w:rPr>
                <w:rFonts w:ascii="Times New Roman" w:hAnsi="Times New Roman"/>
                <w:sz w:val="28"/>
                <w:szCs w:val="28"/>
              </w:rPr>
              <w:t>8</w:t>
            </w:r>
            <w:r w:rsidR="006D7976" w:rsidRPr="007B786E">
              <w:rPr>
                <w:rFonts w:ascii="Times New Roman" w:hAnsi="Times New Roman"/>
                <w:sz w:val="28"/>
                <w:szCs w:val="28"/>
              </w:rPr>
              <w:t xml:space="preserve"> в </w:t>
            </w:r>
            <w:r w:rsidR="006D7976" w:rsidRPr="007B786E">
              <w:rPr>
                <w:rFonts w:ascii="Times New Roman" w:hAnsi="Times New Roman"/>
                <w:sz w:val="26"/>
                <w:szCs w:val="26"/>
              </w:rPr>
              <w:t xml:space="preserve"> т.ч. </w:t>
            </w:r>
            <w:r w:rsidR="006D7976">
              <w:rPr>
                <w:rFonts w:ascii="Times New Roman" w:hAnsi="Times New Roman"/>
                <w:sz w:val="26"/>
                <w:szCs w:val="26"/>
              </w:rPr>
              <w:t>8</w:t>
            </w:r>
            <w:r w:rsidR="006D7976" w:rsidRPr="007B786E">
              <w:rPr>
                <w:rFonts w:ascii="Times New Roman" w:hAnsi="Times New Roman"/>
                <w:sz w:val="26"/>
                <w:szCs w:val="26"/>
              </w:rPr>
              <w:t xml:space="preserve"> ч.– ЭО и ДОТ</w:t>
            </w:r>
          </w:p>
        </w:tc>
        <w:tc>
          <w:tcPr>
            <w:tcW w:w="1253"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4</w:t>
            </w:r>
          </w:p>
        </w:tc>
        <w:tc>
          <w:tcPr>
            <w:tcW w:w="1429"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14</w:t>
            </w:r>
          </w:p>
        </w:tc>
        <w:tc>
          <w:tcPr>
            <w:tcW w:w="3018" w:type="dxa"/>
          </w:tcPr>
          <w:p w:rsidR="000C7DEA" w:rsidRPr="00194640" w:rsidRDefault="009045EF" w:rsidP="000C7DEA">
            <w:pPr>
              <w:pStyle w:val="a6"/>
              <w:rPr>
                <w:rFonts w:ascii="Times New Roman" w:hAnsi="Times New Roman"/>
                <w:sz w:val="28"/>
                <w:szCs w:val="28"/>
              </w:rPr>
            </w:pPr>
            <w:r w:rsidRPr="00194640">
              <w:rPr>
                <w:rFonts w:ascii="Times New Roman" w:hAnsi="Times New Roman"/>
                <w:sz w:val="28"/>
                <w:szCs w:val="28"/>
              </w:rPr>
              <w:t>выполнение практической работы</w:t>
            </w:r>
          </w:p>
        </w:tc>
      </w:tr>
      <w:tr w:rsidR="000C7DEA" w:rsidRPr="00194640" w:rsidTr="006C46EA">
        <w:tc>
          <w:tcPr>
            <w:tcW w:w="624"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4</w:t>
            </w:r>
          </w:p>
        </w:tc>
        <w:tc>
          <w:tcPr>
            <w:tcW w:w="267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Работа над техническим материалом</w:t>
            </w:r>
          </w:p>
        </w:tc>
        <w:tc>
          <w:tcPr>
            <w:tcW w:w="1029"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1</w:t>
            </w:r>
            <w:r w:rsidR="006D7976">
              <w:rPr>
                <w:rFonts w:ascii="Times New Roman" w:hAnsi="Times New Roman"/>
                <w:sz w:val="28"/>
                <w:szCs w:val="28"/>
              </w:rPr>
              <w:t>8</w:t>
            </w:r>
            <w:r w:rsidR="006D7976" w:rsidRPr="007B786E">
              <w:rPr>
                <w:rFonts w:ascii="Times New Roman" w:hAnsi="Times New Roman"/>
                <w:sz w:val="28"/>
                <w:szCs w:val="28"/>
              </w:rPr>
              <w:t xml:space="preserve"> в </w:t>
            </w:r>
            <w:r w:rsidR="006D7976" w:rsidRPr="007B786E">
              <w:rPr>
                <w:rFonts w:ascii="Times New Roman" w:hAnsi="Times New Roman"/>
                <w:sz w:val="26"/>
                <w:szCs w:val="26"/>
              </w:rPr>
              <w:t xml:space="preserve"> т.ч. </w:t>
            </w:r>
            <w:r w:rsidR="006D7976">
              <w:rPr>
                <w:rFonts w:ascii="Times New Roman" w:hAnsi="Times New Roman"/>
                <w:sz w:val="26"/>
                <w:szCs w:val="26"/>
              </w:rPr>
              <w:t xml:space="preserve">10 </w:t>
            </w:r>
            <w:r w:rsidR="006D7976" w:rsidRPr="007B786E">
              <w:rPr>
                <w:rFonts w:ascii="Times New Roman" w:hAnsi="Times New Roman"/>
                <w:sz w:val="26"/>
                <w:szCs w:val="26"/>
              </w:rPr>
              <w:t>ч.– ЭО и ДОТ</w:t>
            </w:r>
          </w:p>
        </w:tc>
        <w:tc>
          <w:tcPr>
            <w:tcW w:w="1253"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4</w:t>
            </w:r>
          </w:p>
        </w:tc>
        <w:tc>
          <w:tcPr>
            <w:tcW w:w="1429"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1</w:t>
            </w:r>
            <w:r w:rsidR="006D7976">
              <w:rPr>
                <w:rFonts w:ascii="Times New Roman" w:hAnsi="Times New Roman"/>
                <w:sz w:val="28"/>
                <w:szCs w:val="28"/>
              </w:rPr>
              <w:t>4</w:t>
            </w:r>
          </w:p>
        </w:tc>
        <w:tc>
          <w:tcPr>
            <w:tcW w:w="301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выполнение практической работы</w:t>
            </w:r>
          </w:p>
        </w:tc>
      </w:tr>
      <w:tr w:rsidR="000C7DEA" w:rsidRPr="00194640" w:rsidTr="006C46EA">
        <w:tc>
          <w:tcPr>
            <w:tcW w:w="624"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5</w:t>
            </w:r>
          </w:p>
        </w:tc>
        <w:tc>
          <w:tcPr>
            <w:tcW w:w="267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Работа над репертуаром</w:t>
            </w:r>
          </w:p>
        </w:tc>
        <w:tc>
          <w:tcPr>
            <w:tcW w:w="1029"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94</w:t>
            </w:r>
            <w:r w:rsidRPr="007B786E">
              <w:rPr>
                <w:rFonts w:ascii="Times New Roman" w:hAnsi="Times New Roman"/>
                <w:sz w:val="28"/>
                <w:szCs w:val="28"/>
              </w:rPr>
              <w:t xml:space="preserve"> в </w:t>
            </w:r>
            <w:r w:rsidRPr="007B786E">
              <w:rPr>
                <w:rFonts w:ascii="Times New Roman" w:hAnsi="Times New Roman"/>
                <w:sz w:val="26"/>
                <w:szCs w:val="26"/>
              </w:rPr>
              <w:t xml:space="preserve"> т.ч. </w:t>
            </w:r>
            <w:r>
              <w:rPr>
                <w:rFonts w:ascii="Times New Roman" w:hAnsi="Times New Roman"/>
                <w:sz w:val="26"/>
                <w:szCs w:val="26"/>
              </w:rPr>
              <w:t>45</w:t>
            </w:r>
            <w:r w:rsidRPr="007B786E">
              <w:rPr>
                <w:rFonts w:ascii="Times New Roman" w:hAnsi="Times New Roman"/>
                <w:sz w:val="26"/>
                <w:szCs w:val="26"/>
              </w:rPr>
              <w:t>ч.– ЭО и ДОТ</w:t>
            </w:r>
          </w:p>
        </w:tc>
        <w:tc>
          <w:tcPr>
            <w:tcW w:w="1253"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10</w:t>
            </w:r>
          </w:p>
        </w:tc>
        <w:tc>
          <w:tcPr>
            <w:tcW w:w="1429"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84</w:t>
            </w:r>
          </w:p>
        </w:tc>
        <w:tc>
          <w:tcPr>
            <w:tcW w:w="3018" w:type="dxa"/>
          </w:tcPr>
          <w:p w:rsidR="000C7DEA" w:rsidRPr="00194640" w:rsidRDefault="009045EF" w:rsidP="000C7DEA">
            <w:pPr>
              <w:spacing w:after="0" w:line="240" w:lineRule="auto"/>
              <w:jc w:val="both"/>
              <w:rPr>
                <w:rFonts w:ascii="Times New Roman" w:hAnsi="Times New Roman"/>
                <w:b/>
                <w:sz w:val="28"/>
                <w:szCs w:val="28"/>
              </w:rPr>
            </w:pPr>
            <w:r w:rsidRPr="00194640">
              <w:rPr>
                <w:rFonts w:ascii="Times New Roman" w:hAnsi="Times New Roman"/>
                <w:sz w:val="28"/>
                <w:szCs w:val="28"/>
              </w:rPr>
              <w:t>Контрольное прослушивание</w:t>
            </w:r>
            <w:r w:rsidRPr="00194640">
              <w:rPr>
                <w:rFonts w:ascii="Times New Roman" w:hAnsi="Times New Roman"/>
                <w:b/>
                <w:sz w:val="28"/>
                <w:szCs w:val="28"/>
              </w:rPr>
              <w:t xml:space="preserve"> </w:t>
            </w:r>
          </w:p>
        </w:tc>
      </w:tr>
      <w:tr w:rsidR="000C7DEA" w:rsidRPr="00194640" w:rsidTr="006C46EA">
        <w:tc>
          <w:tcPr>
            <w:tcW w:w="624"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6</w:t>
            </w:r>
          </w:p>
        </w:tc>
        <w:tc>
          <w:tcPr>
            <w:tcW w:w="267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Организационные мероприятия. Участие в концертных и конкурсных мероприятиях</w:t>
            </w:r>
          </w:p>
        </w:tc>
        <w:tc>
          <w:tcPr>
            <w:tcW w:w="1029"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32</w:t>
            </w:r>
            <w:r w:rsidRPr="007B786E">
              <w:rPr>
                <w:rFonts w:ascii="Times New Roman" w:hAnsi="Times New Roman"/>
                <w:sz w:val="28"/>
                <w:szCs w:val="28"/>
              </w:rPr>
              <w:t xml:space="preserve"> в </w:t>
            </w:r>
            <w:r w:rsidRPr="007B786E">
              <w:rPr>
                <w:rFonts w:ascii="Times New Roman" w:hAnsi="Times New Roman"/>
                <w:sz w:val="26"/>
                <w:szCs w:val="26"/>
              </w:rPr>
              <w:t xml:space="preserve"> т.ч.</w:t>
            </w:r>
            <w:r>
              <w:rPr>
                <w:rFonts w:ascii="Times New Roman" w:hAnsi="Times New Roman"/>
                <w:sz w:val="26"/>
                <w:szCs w:val="26"/>
              </w:rPr>
              <w:t>12</w:t>
            </w:r>
            <w:r w:rsidRPr="007B786E">
              <w:rPr>
                <w:rFonts w:ascii="Times New Roman" w:hAnsi="Times New Roman"/>
                <w:sz w:val="26"/>
                <w:szCs w:val="26"/>
              </w:rPr>
              <w:t xml:space="preserve"> ч.– ЭО и ДОТ</w:t>
            </w:r>
          </w:p>
        </w:tc>
        <w:tc>
          <w:tcPr>
            <w:tcW w:w="1253"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6</w:t>
            </w:r>
          </w:p>
        </w:tc>
        <w:tc>
          <w:tcPr>
            <w:tcW w:w="1429"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26</w:t>
            </w:r>
          </w:p>
        </w:tc>
        <w:tc>
          <w:tcPr>
            <w:tcW w:w="301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Контрольное прослушивание</w:t>
            </w:r>
            <w:r w:rsidR="00BF67A6" w:rsidRPr="00194640">
              <w:rPr>
                <w:rFonts w:ascii="Times New Roman" w:hAnsi="Times New Roman"/>
                <w:sz w:val="28"/>
                <w:szCs w:val="28"/>
              </w:rPr>
              <w:t>, концертные выступления</w:t>
            </w:r>
          </w:p>
        </w:tc>
      </w:tr>
      <w:tr w:rsidR="006D7976" w:rsidRPr="00194640" w:rsidTr="006C46EA">
        <w:tc>
          <w:tcPr>
            <w:tcW w:w="624" w:type="dxa"/>
          </w:tcPr>
          <w:p w:rsidR="006D7976" w:rsidRPr="00194640" w:rsidRDefault="006D7976" w:rsidP="000C7DEA">
            <w:pPr>
              <w:pStyle w:val="a6"/>
              <w:rPr>
                <w:rFonts w:ascii="Times New Roman" w:hAnsi="Times New Roman"/>
                <w:sz w:val="28"/>
                <w:szCs w:val="28"/>
              </w:rPr>
            </w:pPr>
            <w:r>
              <w:rPr>
                <w:rFonts w:ascii="Times New Roman" w:hAnsi="Times New Roman"/>
                <w:sz w:val="28"/>
                <w:szCs w:val="28"/>
              </w:rPr>
              <w:t>7</w:t>
            </w:r>
          </w:p>
        </w:tc>
        <w:tc>
          <w:tcPr>
            <w:tcW w:w="2678" w:type="dxa"/>
          </w:tcPr>
          <w:p w:rsidR="006D7976" w:rsidRPr="00194640" w:rsidRDefault="006D7976" w:rsidP="000C7DEA">
            <w:pPr>
              <w:spacing w:after="0" w:line="240" w:lineRule="auto"/>
              <w:jc w:val="both"/>
              <w:rPr>
                <w:rFonts w:ascii="Times New Roman" w:hAnsi="Times New Roman"/>
                <w:sz w:val="28"/>
                <w:szCs w:val="28"/>
              </w:rPr>
            </w:pPr>
            <w:r w:rsidRPr="00881DF9">
              <w:rPr>
                <w:rFonts w:ascii="Times New Roman" w:hAnsi="Times New Roman"/>
                <w:sz w:val="28"/>
                <w:szCs w:val="28"/>
              </w:rPr>
              <w:t>Каникулярные мероприятия согласно плана воспитательной работы</w:t>
            </w:r>
          </w:p>
        </w:tc>
        <w:tc>
          <w:tcPr>
            <w:tcW w:w="1029" w:type="dxa"/>
          </w:tcPr>
          <w:p w:rsidR="006D7976" w:rsidRPr="00194640" w:rsidRDefault="006D7976" w:rsidP="000C7DEA">
            <w:pPr>
              <w:pStyle w:val="a6"/>
              <w:rPr>
                <w:rFonts w:ascii="Times New Roman" w:hAnsi="Times New Roman"/>
                <w:sz w:val="28"/>
                <w:szCs w:val="28"/>
              </w:rPr>
            </w:pPr>
            <w:r>
              <w:rPr>
                <w:rFonts w:ascii="Times New Roman" w:hAnsi="Times New Roman"/>
                <w:sz w:val="28"/>
                <w:szCs w:val="28"/>
              </w:rPr>
              <w:t>18</w:t>
            </w:r>
            <w:r w:rsidRPr="007B786E">
              <w:rPr>
                <w:rFonts w:ascii="Times New Roman" w:hAnsi="Times New Roman"/>
                <w:sz w:val="28"/>
                <w:szCs w:val="28"/>
              </w:rPr>
              <w:t xml:space="preserve"> в </w:t>
            </w:r>
            <w:r w:rsidRPr="007B786E">
              <w:rPr>
                <w:rFonts w:ascii="Times New Roman" w:hAnsi="Times New Roman"/>
                <w:sz w:val="26"/>
                <w:szCs w:val="26"/>
              </w:rPr>
              <w:t xml:space="preserve"> т.ч. </w:t>
            </w:r>
            <w:r>
              <w:rPr>
                <w:rFonts w:ascii="Times New Roman" w:hAnsi="Times New Roman"/>
                <w:sz w:val="26"/>
                <w:szCs w:val="26"/>
              </w:rPr>
              <w:t>8</w:t>
            </w:r>
            <w:r w:rsidRPr="007B786E">
              <w:rPr>
                <w:rFonts w:ascii="Times New Roman" w:hAnsi="Times New Roman"/>
                <w:sz w:val="26"/>
                <w:szCs w:val="26"/>
              </w:rPr>
              <w:t xml:space="preserve"> ч.– ЭО и ДОТ</w:t>
            </w:r>
          </w:p>
        </w:tc>
        <w:tc>
          <w:tcPr>
            <w:tcW w:w="1253" w:type="dxa"/>
          </w:tcPr>
          <w:p w:rsidR="006D7976" w:rsidRPr="00194640" w:rsidRDefault="006D7976" w:rsidP="000C7DEA">
            <w:pPr>
              <w:pStyle w:val="a6"/>
              <w:rPr>
                <w:rFonts w:ascii="Times New Roman" w:hAnsi="Times New Roman"/>
                <w:sz w:val="28"/>
                <w:szCs w:val="28"/>
              </w:rPr>
            </w:pPr>
            <w:r>
              <w:rPr>
                <w:rFonts w:ascii="Times New Roman" w:hAnsi="Times New Roman"/>
                <w:sz w:val="28"/>
                <w:szCs w:val="28"/>
              </w:rPr>
              <w:t>6</w:t>
            </w:r>
          </w:p>
        </w:tc>
        <w:tc>
          <w:tcPr>
            <w:tcW w:w="1429" w:type="dxa"/>
          </w:tcPr>
          <w:p w:rsidR="006D7976" w:rsidRPr="00194640" w:rsidRDefault="006D7976" w:rsidP="000C7DEA">
            <w:pPr>
              <w:pStyle w:val="a6"/>
              <w:rPr>
                <w:rFonts w:ascii="Times New Roman" w:hAnsi="Times New Roman"/>
                <w:sz w:val="28"/>
                <w:szCs w:val="28"/>
              </w:rPr>
            </w:pPr>
            <w:r>
              <w:rPr>
                <w:rFonts w:ascii="Times New Roman" w:hAnsi="Times New Roman"/>
                <w:sz w:val="28"/>
                <w:szCs w:val="28"/>
              </w:rPr>
              <w:t>12</w:t>
            </w:r>
          </w:p>
        </w:tc>
        <w:tc>
          <w:tcPr>
            <w:tcW w:w="3018" w:type="dxa"/>
          </w:tcPr>
          <w:p w:rsidR="006D7976" w:rsidRPr="00194640" w:rsidRDefault="006D7976" w:rsidP="000C7DEA">
            <w:pPr>
              <w:spacing w:after="0" w:line="240" w:lineRule="auto"/>
              <w:jc w:val="both"/>
              <w:rPr>
                <w:rFonts w:ascii="Times New Roman" w:hAnsi="Times New Roman"/>
                <w:sz w:val="28"/>
                <w:szCs w:val="28"/>
              </w:rPr>
            </w:pPr>
          </w:p>
        </w:tc>
      </w:tr>
      <w:tr w:rsidR="000C7DEA" w:rsidRPr="00194640" w:rsidTr="006C46EA">
        <w:tc>
          <w:tcPr>
            <w:tcW w:w="624"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8</w:t>
            </w:r>
          </w:p>
        </w:tc>
        <w:tc>
          <w:tcPr>
            <w:tcW w:w="267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Промежуточная, итоговая аттестация</w:t>
            </w:r>
          </w:p>
        </w:tc>
        <w:tc>
          <w:tcPr>
            <w:tcW w:w="1029"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6</w:t>
            </w:r>
          </w:p>
        </w:tc>
        <w:tc>
          <w:tcPr>
            <w:tcW w:w="1253"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2</w:t>
            </w:r>
          </w:p>
        </w:tc>
        <w:tc>
          <w:tcPr>
            <w:tcW w:w="1429"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2</w:t>
            </w:r>
          </w:p>
        </w:tc>
        <w:tc>
          <w:tcPr>
            <w:tcW w:w="301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Контрольное прослушивание</w:t>
            </w:r>
            <w:r w:rsidR="009045EF" w:rsidRPr="00194640">
              <w:rPr>
                <w:rFonts w:ascii="Times New Roman" w:hAnsi="Times New Roman"/>
                <w:sz w:val="28"/>
                <w:szCs w:val="28"/>
              </w:rPr>
              <w:t>, контрольная работа</w:t>
            </w:r>
          </w:p>
        </w:tc>
      </w:tr>
      <w:tr w:rsidR="000C7DEA" w:rsidRPr="00194640" w:rsidTr="006C46EA">
        <w:tc>
          <w:tcPr>
            <w:tcW w:w="624"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9</w:t>
            </w:r>
          </w:p>
        </w:tc>
        <w:tc>
          <w:tcPr>
            <w:tcW w:w="267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Итоговое занятие.</w:t>
            </w:r>
          </w:p>
        </w:tc>
        <w:tc>
          <w:tcPr>
            <w:tcW w:w="1029" w:type="dxa"/>
          </w:tcPr>
          <w:p w:rsidR="000C7DEA" w:rsidRPr="00194640" w:rsidRDefault="006D7976" w:rsidP="000C7DEA">
            <w:pPr>
              <w:pStyle w:val="a6"/>
              <w:rPr>
                <w:rFonts w:ascii="Times New Roman" w:hAnsi="Times New Roman"/>
                <w:sz w:val="28"/>
                <w:szCs w:val="28"/>
              </w:rPr>
            </w:pPr>
            <w:r>
              <w:rPr>
                <w:rFonts w:ascii="Times New Roman" w:hAnsi="Times New Roman"/>
                <w:sz w:val="28"/>
                <w:szCs w:val="28"/>
              </w:rPr>
              <w:t>3</w:t>
            </w:r>
          </w:p>
        </w:tc>
        <w:tc>
          <w:tcPr>
            <w:tcW w:w="1253"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2</w:t>
            </w:r>
          </w:p>
        </w:tc>
        <w:tc>
          <w:tcPr>
            <w:tcW w:w="1429"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2</w:t>
            </w:r>
          </w:p>
        </w:tc>
        <w:tc>
          <w:tcPr>
            <w:tcW w:w="3018" w:type="dxa"/>
          </w:tcPr>
          <w:p w:rsidR="000C7DEA" w:rsidRPr="00194640" w:rsidRDefault="000C7DEA" w:rsidP="000C7DEA">
            <w:pPr>
              <w:spacing w:after="0" w:line="240" w:lineRule="auto"/>
              <w:jc w:val="both"/>
              <w:rPr>
                <w:rFonts w:ascii="Times New Roman" w:hAnsi="Times New Roman"/>
                <w:b/>
                <w:sz w:val="28"/>
                <w:szCs w:val="28"/>
              </w:rPr>
            </w:pPr>
            <w:r w:rsidRPr="00194640">
              <w:rPr>
                <w:rFonts w:ascii="Times New Roman" w:hAnsi="Times New Roman"/>
                <w:sz w:val="28"/>
                <w:szCs w:val="28"/>
              </w:rPr>
              <w:t>Контрольное прослушивание, отчетный концерт</w:t>
            </w:r>
          </w:p>
        </w:tc>
      </w:tr>
      <w:tr w:rsidR="000C7DEA" w:rsidRPr="00194640" w:rsidTr="006C46EA">
        <w:tc>
          <w:tcPr>
            <w:tcW w:w="624" w:type="dxa"/>
          </w:tcPr>
          <w:p w:rsidR="000C7DEA" w:rsidRPr="00194640" w:rsidRDefault="000C7DEA" w:rsidP="000C7DEA">
            <w:pPr>
              <w:pStyle w:val="a6"/>
              <w:rPr>
                <w:rFonts w:ascii="Times New Roman" w:hAnsi="Times New Roman"/>
                <w:sz w:val="28"/>
                <w:szCs w:val="28"/>
              </w:rPr>
            </w:pPr>
            <w:r w:rsidRPr="00194640">
              <w:rPr>
                <w:rFonts w:ascii="Times New Roman" w:hAnsi="Times New Roman"/>
                <w:sz w:val="28"/>
                <w:szCs w:val="28"/>
              </w:rPr>
              <w:t>10</w:t>
            </w:r>
          </w:p>
        </w:tc>
        <w:tc>
          <w:tcPr>
            <w:tcW w:w="2678" w:type="dxa"/>
          </w:tcPr>
          <w:p w:rsidR="000C7DEA" w:rsidRPr="00194640" w:rsidRDefault="000C7DEA" w:rsidP="000C7DEA">
            <w:pPr>
              <w:spacing w:after="0" w:line="240" w:lineRule="auto"/>
              <w:jc w:val="both"/>
              <w:rPr>
                <w:rFonts w:ascii="Times New Roman" w:hAnsi="Times New Roman"/>
                <w:sz w:val="28"/>
                <w:szCs w:val="28"/>
              </w:rPr>
            </w:pPr>
            <w:r w:rsidRPr="00194640">
              <w:rPr>
                <w:rFonts w:ascii="Times New Roman" w:hAnsi="Times New Roman"/>
                <w:sz w:val="28"/>
                <w:szCs w:val="28"/>
              </w:rPr>
              <w:t>Итого</w:t>
            </w:r>
          </w:p>
        </w:tc>
        <w:tc>
          <w:tcPr>
            <w:tcW w:w="1029" w:type="dxa"/>
          </w:tcPr>
          <w:p w:rsidR="000C7DEA" w:rsidRPr="00194640" w:rsidRDefault="006D7976" w:rsidP="000C7DEA">
            <w:pPr>
              <w:spacing w:after="0" w:line="240" w:lineRule="auto"/>
              <w:jc w:val="both"/>
              <w:rPr>
                <w:rFonts w:ascii="Times New Roman" w:hAnsi="Times New Roman"/>
                <w:sz w:val="28"/>
                <w:szCs w:val="28"/>
              </w:rPr>
            </w:pPr>
            <w:r>
              <w:rPr>
                <w:rFonts w:ascii="Times New Roman" w:hAnsi="Times New Roman"/>
                <w:sz w:val="28"/>
                <w:szCs w:val="28"/>
              </w:rPr>
              <w:t>216</w:t>
            </w:r>
            <w:r w:rsidRPr="007B786E">
              <w:rPr>
                <w:rFonts w:ascii="Times New Roman" w:hAnsi="Times New Roman"/>
                <w:sz w:val="28"/>
                <w:szCs w:val="28"/>
              </w:rPr>
              <w:t xml:space="preserve"> в </w:t>
            </w:r>
            <w:r w:rsidRPr="007B786E">
              <w:rPr>
                <w:rFonts w:ascii="Times New Roman" w:hAnsi="Times New Roman"/>
                <w:sz w:val="26"/>
                <w:szCs w:val="26"/>
              </w:rPr>
              <w:t xml:space="preserve"> т.ч. </w:t>
            </w:r>
            <w:r w:rsidR="00066F37">
              <w:rPr>
                <w:rFonts w:ascii="Times New Roman" w:hAnsi="Times New Roman"/>
                <w:sz w:val="26"/>
                <w:szCs w:val="26"/>
              </w:rPr>
              <w:t xml:space="preserve">93 </w:t>
            </w:r>
            <w:r w:rsidRPr="007B786E">
              <w:rPr>
                <w:rFonts w:ascii="Times New Roman" w:hAnsi="Times New Roman"/>
                <w:sz w:val="26"/>
                <w:szCs w:val="26"/>
              </w:rPr>
              <w:t>ч.– ЭО и ДОТ</w:t>
            </w:r>
          </w:p>
        </w:tc>
        <w:tc>
          <w:tcPr>
            <w:tcW w:w="1253" w:type="dxa"/>
          </w:tcPr>
          <w:p w:rsidR="000C7DEA" w:rsidRPr="00194640" w:rsidRDefault="006D7976" w:rsidP="000C7DEA">
            <w:pPr>
              <w:spacing w:after="0" w:line="240" w:lineRule="auto"/>
              <w:jc w:val="both"/>
              <w:rPr>
                <w:rFonts w:ascii="Times New Roman" w:hAnsi="Times New Roman"/>
                <w:sz w:val="28"/>
                <w:szCs w:val="28"/>
              </w:rPr>
            </w:pPr>
            <w:r>
              <w:rPr>
                <w:rFonts w:ascii="Times New Roman" w:hAnsi="Times New Roman"/>
                <w:sz w:val="28"/>
                <w:szCs w:val="28"/>
              </w:rPr>
              <w:t>40</w:t>
            </w:r>
          </w:p>
        </w:tc>
        <w:tc>
          <w:tcPr>
            <w:tcW w:w="1429" w:type="dxa"/>
          </w:tcPr>
          <w:p w:rsidR="000C7DEA" w:rsidRPr="00194640" w:rsidRDefault="009045EF" w:rsidP="000C7DEA">
            <w:pPr>
              <w:spacing w:after="0" w:line="240" w:lineRule="auto"/>
              <w:jc w:val="both"/>
              <w:rPr>
                <w:rFonts w:ascii="Times New Roman" w:hAnsi="Times New Roman"/>
                <w:sz w:val="28"/>
                <w:szCs w:val="28"/>
              </w:rPr>
            </w:pPr>
            <w:r w:rsidRPr="00194640">
              <w:rPr>
                <w:rFonts w:ascii="Times New Roman" w:hAnsi="Times New Roman"/>
                <w:sz w:val="28"/>
                <w:szCs w:val="28"/>
              </w:rPr>
              <w:t>1</w:t>
            </w:r>
            <w:r w:rsidR="006D7976">
              <w:rPr>
                <w:rFonts w:ascii="Times New Roman" w:hAnsi="Times New Roman"/>
                <w:sz w:val="28"/>
                <w:szCs w:val="28"/>
              </w:rPr>
              <w:t>76</w:t>
            </w:r>
          </w:p>
        </w:tc>
        <w:tc>
          <w:tcPr>
            <w:tcW w:w="3018" w:type="dxa"/>
          </w:tcPr>
          <w:p w:rsidR="000C7DEA" w:rsidRPr="00194640" w:rsidRDefault="000C7DEA" w:rsidP="000C7DEA">
            <w:pPr>
              <w:snapToGrid w:val="0"/>
              <w:spacing w:after="0" w:line="240" w:lineRule="auto"/>
              <w:jc w:val="both"/>
              <w:rPr>
                <w:rFonts w:ascii="Times New Roman" w:hAnsi="Times New Roman"/>
                <w:sz w:val="28"/>
                <w:szCs w:val="28"/>
              </w:rPr>
            </w:pPr>
          </w:p>
        </w:tc>
      </w:tr>
    </w:tbl>
    <w:p w:rsidR="00D823CD" w:rsidRPr="00194640" w:rsidRDefault="00D823CD" w:rsidP="00040947">
      <w:pPr>
        <w:spacing w:after="0" w:line="240" w:lineRule="auto"/>
        <w:jc w:val="both"/>
        <w:rPr>
          <w:rFonts w:ascii="Times New Roman" w:hAnsi="Times New Roman"/>
          <w:b/>
          <w:sz w:val="28"/>
          <w:szCs w:val="28"/>
        </w:rPr>
      </w:pPr>
    </w:p>
    <w:p w:rsidR="00D823CD" w:rsidRPr="00194640" w:rsidRDefault="00D823CD" w:rsidP="00040947">
      <w:pPr>
        <w:spacing w:after="0" w:line="240" w:lineRule="auto"/>
        <w:jc w:val="both"/>
        <w:rPr>
          <w:rFonts w:ascii="Times New Roman" w:hAnsi="Times New Roman"/>
          <w:b/>
          <w:sz w:val="28"/>
          <w:szCs w:val="28"/>
        </w:rPr>
      </w:pPr>
    </w:p>
    <w:p w:rsidR="00647215" w:rsidRPr="00194640" w:rsidRDefault="00647215" w:rsidP="00040947">
      <w:pPr>
        <w:spacing w:after="0" w:line="240" w:lineRule="auto"/>
        <w:jc w:val="both"/>
        <w:rPr>
          <w:rFonts w:ascii="Times New Roman" w:hAnsi="Times New Roman"/>
          <w:b/>
          <w:sz w:val="28"/>
          <w:szCs w:val="28"/>
        </w:rPr>
      </w:pPr>
      <w:r w:rsidRPr="00194640">
        <w:rPr>
          <w:rFonts w:ascii="Times New Roman" w:hAnsi="Times New Roman"/>
          <w:b/>
          <w:sz w:val="28"/>
          <w:szCs w:val="28"/>
        </w:rPr>
        <w:t>Содержание 1 год обучения</w:t>
      </w:r>
    </w:p>
    <w:p w:rsidR="00F16ECD"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1. </w:t>
      </w:r>
      <w:r w:rsidR="002A4DA4" w:rsidRPr="00194640">
        <w:rPr>
          <w:rFonts w:ascii="Times New Roman" w:hAnsi="Times New Roman"/>
          <w:b/>
          <w:sz w:val="28"/>
          <w:szCs w:val="28"/>
        </w:rPr>
        <w:t>Вводное занятие</w:t>
      </w:r>
      <w:r w:rsidRPr="00194640">
        <w:rPr>
          <w:rFonts w:ascii="Times New Roman" w:hAnsi="Times New Roman"/>
          <w:sz w:val="28"/>
          <w:szCs w:val="28"/>
        </w:rPr>
        <w:t xml:space="preserve"> </w:t>
      </w:r>
    </w:p>
    <w:p w:rsidR="00647215"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sz w:val="28"/>
          <w:szCs w:val="28"/>
        </w:rPr>
        <w:t xml:space="preserve"> Введение в предмет – сведения из истории возникновения и раз- вития инструмента. Бережное отношение к инструменту, умение обращаться с ним правильно. Инструктаж по технике безопасности – правила внутреннего распорядка учреждения, организация рабочего места, правила поведения на территории студии, поведение во время аварийной ситуации, правила дорожного движения. </w:t>
      </w:r>
    </w:p>
    <w:p w:rsidR="00F16ECD" w:rsidRPr="00194640" w:rsidRDefault="002A4DA4" w:rsidP="00040947">
      <w:pPr>
        <w:spacing w:after="0" w:line="240" w:lineRule="auto"/>
        <w:jc w:val="both"/>
        <w:rPr>
          <w:rFonts w:ascii="Times New Roman" w:hAnsi="Times New Roman"/>
          <w:b/>
          <w:sz w:val="28"/>
          <w:szCs w:val="28"/>
        </w:rPr>
      </w:pPr>
      <w:r w:rsidRPr="00194640">
        <w:rPr>
          <w:rFonts w:ascii="Times New Roman" w:hAnsi="Times New Roman"/>
          <w:b/>
          <w:sz w:val="28"/>
          <w:szCs w:val="28"/>
        </w:rPr>
        <w:lastRenderedPageBreak/>
        <w:t>2. Устройство инструмента</w:t>
      </w:r>
    </w:p>
    <w:p w:rsidR="00647215" w:rsidRPr="00685F9D" w:rsidRDefault="00647215" w:rsidP="00685F9D">
      <w:pPr>
        <w:shd w:val="clear" w:color="auto" w:fill="FFFFFF"/>
        <w:spacing w:after="0" w:line="240" w:lineRule="auto"/>
        <w:jc w:val="both"/>
        <w:rPr>
          <w:rFonts w:ascii="Times New Roman" w:eastAsia="Times New Roman" w:hAnsi="Times New Roman"/>
          <w:sz w:val="28"/>
          <w:szCs w:val="28"/>
          <w:lang w:eastAsia="ru-RU"/>
        </w:rPr>
      </w:pPr>
      <w:r w:rsidRPr="00194640">
        <w:rPr>
          <w:rFonts w:ascii="Times New Roman" w:hAnsi="Times New Roman"/>
          <w:b/>
          <w:sz w:val="28"/>
          <w:szCs w:val="28"/>
        </w:rPr>
        <w:t>Теория</w:t>
      </w:r>
      <w:r w:rsidRPr="00194640">
        <w:rPr>
          <w:rFonts w:ascii="Times New Roman" w:hAnsi="Times New Roman"/>
          <w:sz w:val="28"/>
          <w:szCs w:val="28"/>
        </w:rPr>
        <w:t xml:space="preserve">: Название частей гитары, обозначения струн, ладов. Особенности инструмента. </w:t>
      </w:r>
      <w:r w:rsidR="00685F9D" w:rsidRPr="00685F9D">
        <w:rPr>
          <w:rFonts w:ascii="Times New Roman" w:eastAsia="Times New Roman" w:hAnsi="Times New Roman"/>
          <w:sz w:val="28"/>
          <w:szCs w:val="28"/>
          <w:lang w:eastAsia="ru-RU"/>
        </w:rPr>
        <w:t xml:space="preserve">Устройство гитары, условия хранения, эксплуатации, транспортировки, техника безопасности. История гитары. </w:t>
      </w:r>
      <w:r w:rsidR="00685F9D" w:rsidRPr="00685F9D">
        <w:rPr>
          <w:rFonts w:ascii="Times New Roman" w:eastAsia="Times New Roman" w:hAnsi="Times New Roman"/>
          <w:b/>
          <w:bCs/>
          <w:sz w:val="28"/>
          <w:szCs w:val="28"/>
          <w:lang w:eastAsia="ru-RU"/>
        </w:rPr>
        <w:t>Практика. </w:t>
      </w:r>
      <w:r w:rsidR="00685F9D" w:rsidRPr="00685F9D">
        <w:rPr>
          <w:rFonts w:ascii="Times New Roman" w:eastAsia="Times New Roman" w:hAnsi="Times New Roman"/>
          <w:sz w:val="28"/>
          <w:szCs w:val="28"/>
          <w:lang w:eastAsia="ru-RU"/>
        </w:rPr>
        <w:t xml:space="preserve">Прослушивание музыкальных произведений. Отработка классической, свободной посадки гитариста. Аккорды. </w:t>
      </w:r>
    </w:p>
    <w:p w:rsidR="00F16ECD" w:rsidRPr="00194640" w:rsidRDefault="002A4DA4" w:rsidP="00040947">
      <w:pPr>
        <w:spacing w:after="0" w:line="240" w:lineRule="auto"/>
        <w:jc w:val="both"/>
        <w:rPr>
          <w:rFonts w:ascii="Times New Roman" w:hAnsi="Times New Roman"/>
          <w:b/>
          <w:sz w:val="28"/>
          <w:szCs w:val="28"/>
        </w:rPr>
      </w:pPr>
      <w:r w:rsidRPr="00194640">
        <w:rPr>
          <w:rFonts w:ascii="Times New Roman" w:hAnsi="Times New Roman"/>
          <w:b/>
          <w:sz w:val="28"/>
          <w:szCs w:val="28"/>
        </w:rPr>
        <w:t>3. Посадка и постановка рук</w:t>
      </w:r>
      <w:r w:rsidR="00647215" w:rsidRPr="00194640">
        <w:rPr>
          <w:rFonts w:ascii="Times New Roman" w:hAnsi="Times New Roman"/>
          <w:b/>
          <w:sz w:val="28"/>
          <w:szCs w:val="28"/>
        </w:rPr>
        <w:t xml:space="preserve"> </w:t>
      </w:r>
    </w:p>
    <w:p w:rsidR="00F16ECD"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sz w:val="28"/>
          <w:szCs w:val="28"/>
        </w:rPr>
        <w:t xml:space="preserve"> Правильная посадка, аппликатурные обозначения, знакомство с приёмами тирандо и апояндо. </w:t>
      </w:r>
    </w:p>
    <w:p w:rsidR="00647215"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Правильная посадка с инструментом, постановка правой руки, организация целесообразных игровых движени</w:t>
      </w:r>
      <w:r w:rsidR="00F16ECD" w:rsidRPr="00194640">
        <w:rPr>
          <w:rFonts w:ascii="Times New Roman" w:hAnsi="Times New Roman"/>
          <w:sz w:val="28"/>
          <w:szCs w:val="28"/>
        </w:rPr>
        <w:t>й. Освоение приёма тирандо, иг</w:t>
      </w:r>
      <w:r w:rsidRPr="00194640">
        <w:rPr>
          <w:rFonts w:ascii="Times New Roman" w:hAnsi="Times New Roman"/>
          <w:sz w:val="28"/>
          <w:szCs w:val="28"/>
        </w:rPr>
        <w:t>ра основных видов арпеджио на открытых ст</w:t>
      </w:r>
      <w:r w:rsidR="00F16ECD" w:rsidRPr="00194640">
        <w:rPr>
          <w:rFonts w:ascii="Times New Roman" w:hAnsi="Times New Roman"/>
          <w:sz w:val="28"/>
          <w:szCs w:val="28"/>
        </w:rPr>
        <w:t>рунах. Игра большим пальцем ле</w:t>
      </w:r>
      <w:r w:rsidRPr="00194640">
        <w:rPr>
          <w:rFonts w:ascii="Times New Roman" w:hAnsi="Times New Roman"/>
          <w:sz w:val="28"/>
          <w:szCs w:val="28"/>
        </w:rPr>
        <w:t>вой руки по басовым струнам. Постановка ле</w:t>
      </w:r>
      <w:r w:rsidR="00F16ECD" w:rsidRPr="00194640">
        <w:rPr>
          <w:rFonts w:ascii="Times New Roman" w:hAnsi="Times New Roman"/>
          <w:sz w:val="28"/>
          <w:szCs w:val="28"/>
        </w:rPr>
        <w:t>вой руки, позиция. Первоначаль</w:t>
      </w:r>
      <w:r w:rsidRPr="00194640">
        <w:rPr>
          <w:rFonts w:ascii="Times New Roman" w:hAnsi="Times New Roman"/>
          <w:sz w:val="28"/>
          <w:szCs w:val="28"/>
        </w:rPr>
        <w:t>ное освоение позиций I – IV лада. Освоение приёма апояндо, работ</w:t>
      </w:r>
      <w:r w:rsidR="00F16ECD" w:rsidRPr="00194640">
        <w:rPr>
          <w:rFonts w:ascii="Times New Roman" w:hAnsi="Times New Roman"/>
          <w:sz w:val="28"/>
          <w:szCs w:val="28"/>
        </w:rPr>
        <w:t>а над чере</w:t>
      </w:r>
      <w:r w:rsidRPr="00194640">
        <w:rPr>
          <w:rFonts w:ascii="Times New Roman" w:hAnsi="Times New Roman"/>
          <w:sz w:val="28"/>
          <w:szCs w:val="28"/>
        </w:rPr>
        <w:t>дованием пальцев правой руки. Хроматическ</w:t>
      </w:r>
      <w:r w:rsidR="00F16ECD" w:rsidRPr="00194640">
        <w:rPr>
          <w:rFonts w:ascii="Times New Roman" w:hAnsi="Times New Roman"/>
          <w:sz w:val="28"/>
          <w:szCs w:val="28"/>
        </w:rPr>
        <w:t>ое упражнение в I позиции. Ис</w:t>
      </w:r>
      <w:r w:rsidRPr="00194640">
        <w:rPr>
          <w:rFonts w:ascii="Times New Roman" w:hAnsi="Times New Roman"/>
          <w:sz w:val="28"/>
          <w:szCs w:val="28"/>
        </w:rPr>
        <w:t>полнение двойных нот и аккордов в правой руке.</w:t>
      </w:r>
    </w:p>
    <w:p w:rsidR="006C454B" w:rsidRDefault="00647215" w:rsidP="00040947">
      <w:pPr>
        <w:spacing w:after="0" w:line="240" w:lineRule="auto"/>
        <w:jc w:val="both"/>
        <w:rPr>
          <w:rFonts w:ascii="Times New Roman" w:hAnsi="Times New Roman"/>
          <w:b/>
          <w:sz w:val="28"/>
          <w:szCs w:val="28"/>
        </w:rPr>
      </w:pPr>
      <w:r w:rsidRPr="00194640">
        <w:rPr>
          <w:rFonts w:ascii="Times New Roman" w:hAnsi="Times New Roman"/>
          <w:b/>
          <w:sz w:val="28"/>
          <w:szCs w:val="28"/>
        </w:rPr>
        <w:t xml:space="preserve"> </w:t>
      </w:r>
      <w:r w:rsidR="002A4DA4" w:rsidRPr="00194640">
        <w:rPr>
          <w:rFonts w:ascii="Times New Roman" w:hAnsi="Times New Roman"/>
          <w:b/>
          <w:sz w:val="28"/>
          <w:szCs w:val="28"/>
        </w:rPr>
        <w:t xml:space="preserve">4. </w:t>
      </w:r>
      <w:r w:rsidR="006C454B" w:rsidRPr="006C454B">
        <w:rPr>
          <w:rFonts w:ascii="Times New Roman" w:hAnsi="Times New Roman"/>
          <w:b/>
          <w:sz w:val="28"/>
          <w:szCs w:val="28"/>
        </w:rPr>
        <w:t>Развитие чувства ритма при помощи системы конокол.</w:t>
      </w:r>
    </w:p>
    <w:p w:rsidR="006C454B" w:rsidRPr="00194640" w:rsidRDefault="006C454B" w:rsidP="006C454B">
      <w:pPr>
        <w:spacing w:after="0" w:line="240" w:lineRule="auto"/>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sz w:val="28"/>
          <w:szCs w:val="28"/>
        </w:rPr>
        <w:t xml:space="preserve"> </w:t>
      </w:r>
      <w:r>
        <w:rPr>
          <w:rFonts w:ascii="Times New Roman" w:hAnsi="Times New Roman"/>
          <w:sz w:val="28"/>
          <w:szCs w:val="28"/>
        </w:rPr>
        <w:t>Система конокол, её возникновение</w:t>
      </w:r>
      <w:r w:rsidRPr="00194640">
        <w:rPr>
          <w:rFonts w:ascii="Times New Roman" w:hAnsi="Times New Roman"/>
          <w:sz w:val="28"/>
          <w:szCs w:val="28"/>
        </w:rPr>
        <w:t xml:space="preserve">. </w:t>
      </w:r>
    </w:p>
    <w:p w:rsidR="006C454B" w:rsidRDefault="006C454B" w:rsidP="00040947">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w:t>
      </w:r>
      <w:r>
        <w:rPr>
          <w:rFonts w:ascii="Times New Roman" w:hAnsi="Times New Roman"/>
          <w:sz w:val="28"/>
          <w:szCs w:val="28"/>
        </w:rPr>
        <w:t xml:space="preserve">Развитие </w:t>
      </w:r>
      <w:r w:rsidRPr="00194640">
        <w:rPr>
          <w:rFonts w:ascii="Times New Roman" w:hAnsi="Times New Roman"/>
          <w:sz w:val="28"/>
          <w:szCs w:val="28"/>
        </w:rPr>
        <w:t xml:space="preserve"> </w:t>
      </w:r>
      <w:r w:rsidRPr="006C454B">
        <w:rPr>
          <w:rFonts w:ascii="Times New Roman" w:hAnsi="Times New Roman"/>
          <w:sz w:val="28"/>
          <w:szCs w:val="28"/>
        </w:rPr>
        <w:t>чувства ритма</w:t>
      </w:r>
      <w:r>
        <w:rPr>
          <w:rFonts w:ascii="Times New Roman" w:hAnsi="Times New Roman"/>
          <w:sz w:val="28"/>
          <w:szCs w:val="28"/>
        </w:rPr>
        <w:t xml:space="preserve"> при помощи выполнений упражнений по системе конокол.</w:t>
      </w:r>
    </w:p>
    <w:p w:rsidR="00F16ECD" w:rsidRPr="00194640" w:rsidRDefault="006C454B" w:rsidP="00040947">
      <w:pPr>
        <w:spacing w:after="0" w:line="240" w:lineRule="auto"/>
        <w:jc w:val="both"/>
        <w:rPr>
          <w:rFonts w:ascii="Times New Roman" w:hAnsi="Times New Roman"/>
          <w:b/>
          <w:sz w:val="28"/>
          <w:szCs w:val="28"/>
        </w:rPr>
      </w:pPr>
      <w:r>
        <w:rPr>
          <w:rFonts w:ascii="Times New Roman" w:hAnsi="Times New Roman"/>
          <w:sz w:val="28"/>
          <w:szCs w:val="28"/>
        </w:rPr>
        <w:t xml:space="preserve">5. </w:t>
      </w:r>
      <w:r w:rsidR="002A4DA4" w:rsidRPr="00194640">
        <w:rPr>
          <w:rFonts w:ascii="Times New Roman" w:hAnsi="Times New Roman"/>
          <w:b/>
          <w:sz w:val="28"/>
          <w:szCs w:val="28"/>
        </w:rPr>
        <w:t>Основы музыкальной грамоты</w:t>
      </w:r>
    </w:p>
    <w:p w:rsidR="00F16ECD"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sz w:val="28"/>
          <w:szCs w:val="28"/>
        </w:rPr>
        <w:t xml:space="preserve"> Нотная грамота, длительности, ознакомление с метроритмами, темпами. Основные динамические оттенки, понятие построения музыкальных фраз, кульминация. Ознакомление с букв</w:t>
      </w:r>
      <w:r w:rsidR="00F16ECD" w:rsidRPr="00194640">
        <w:rPr>
          <w:rFonts w:ascii="Times New Roman" w:hAnsi="Times New Roman"/>
          <w:sz w:val="28"/>
          <w:szCs w:val="28"/>
        </w:rPr>
        <w:t>енно-цифровыми обозначениями ак</w:t>
      </w:r>
      <w:r w:rsidRPr="00194640">
        <w:rPr>
          <w:rFonts w:ascii="Times New Roman" w:hAnsi="Times New Roman"/>
          <w:sz w:val="28"/>
          <w:szCs w:val="28"/>
        </w:rPr>
        <w:t xml:space="preserve">кордов. </w:t>
      </w:r>
    </w:p>
    <w:p w:rsidR="00647215"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Чтение нот в I позиции, работ</w:t>
      </w:r>
      <w:r w:rsidR="00F16ECD" w:rsidRPr="00194640">
        <w:rPr>
          <w:rFonts w:ascii="Times New Roman" w:hAnsi="Times New Roman"/>
          <w:sz w:val="28"/>
          <w:szCs w:val="28"/>
        </w:rPr>
        <w:t>а с метроритмом, темпами, рабо</w:t>
      </w:r>
      <w:r w:rsidRPr="00194640">
        <w:rPr>
          <w:rFonts w:ascii="Times New Roman" w:hAnsi="Times New Roman"/>
          <w:sz w:val="28"/>
          <w:szCs w:val="28"/>
        </w:rPr>
        <w:t xml:space="preserve">та над силой звукоизвлечения и тембральной окраской звука. </w:t>
      </w:r>
    </w:p>
    <w:p w:rsidR="00F16ECD" w:rsidRPr="00194640" w:rsidRDefault="006C454B" w:rsidP="00040947">
      <w:pPr>
        <w:spacing w:after="0" w:line="240" w:lineRule="auto"/>
        <w:jc w:val="both"/>
        <w:rPr>
          <w:rFonts w:ascii="Times New Roman" w:hAnsi="Times New Roman"/>
          <w:b/>
          <w:sz w:val="28"/>
          <w:szCs w:val="28"/>
        </w:rPr>
      </w:pPr>
      <w:r>
        <w:rPr>
          <w:rFonts w:ascii="Times New Roman" w:hAnsi="Times New Roman"/>
          <w:sz w:val="28"/>
          <w:szCs w:val="28"/>
        </w:rPr>
        <w:t>6</w:t>
      </w:r>
      <w:r w:rsidR="00647215" w:rsidRPr="00194640">
        <w:rPr>
          <w:rFonts w:ascii="Times New Roman" w:hAnsi="Times New Roman"/>
          <w:sz w:val="28"/>
          <w:szCs w:val="28"/>
        </w:rPr>
        <w:t xml:space="preserve">. </w:t>
      </w:r>
      <w:r w:rsidR="002A4DA4" w:rsidRPr="00194640">
        <w:rPr>
          <w:rFonts w:ascii="Times New Roman" w:hAnsi="Times New Roman"/>
          <w:b/>
          <w:sz w:val="28"/>
          <w:szCs w:val="28"/>
        </w:rPr>
        <w:t>Работа над репертуаром</w:t>
      </w:r>
      <w:r w:rsidR="00647215" w:rsidRPr="00194640">
        <w:rPr>
          <w:rFonts w:ascii="Times New Roman" w:hAnsi="Times New Roman"/>
          <w:b/>
          <w:sz w:val="28"/>
          <w:szCs w:val="28"/>
        </w:rPr>
        <w:t xml:space="preserve"> </w:t>
      </w:r>
      <w:r w:rsidR="00497C61" w:rsidRPr="00194640">
        <w:rPr>
          <w:rFonts w:ascii="Times New Roman" w:hAnsi="Times New Roman"/>
          <w:b/>
          <w:sz w:val="28"/>
          <w:szCs w:val="28"/>
        </w:rPr>
        <w:t>(согласно репертуарному списку)</w:t>
      </w:r>
    </w:p>
    <w:p w:rsidR="00F16ECD"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sz w:val="28"/>
          <w:szCs w:val="28"/>
        </w:rPr>
        <w:t xml:space="preserve"> Предварительный разбор произведений (способ звукоизвлечения, лад, ритм, темп, аппликатура и т.д.). </w:t>
      </w:r>
    </w:p>
    <w:p w:rsidR="00647215"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Непосредственная работа над музыкальными произведениями (в т.ч. с этюдами) – грамотное воспроизведение нотного текста в необходимом ритме, темпе, с динамикой и тембральной окраской, применяя нужные приёмы, штрихи. Работа над звуком, над культурой исполнения, умением показать своё отношение к произведению. Допускается различная степень завершенности исполнения: для </w:t>
      </w:r>
      <w:r w:rsidR="00F16ECD" w:rsidRPr="00194640">
        <w:rPr>
          <w:rFonts w:ascii="Times New Roman" w:hAnsi="Times New Roman"/>
          <w:sz w:val="28"/>
          <w:szCs w:val="28"/>
        </w:rPr>
        <w:t>публич</w:t>
      </w:r>
      <w:r w:rsidRPr="00194640">
        <w:rPr>
          <w:rFonts w:ascii="Times New Roman" w:hAnsi="Times New Roman"/>
          <w:sz w:val="28"/>
          <w:szCs w:val="28"/>
        </w:rPr>
        <w:t xml:space="preserve">ного выступления, для показа в условиях класса, c целью ознакомления. В репертуар входят также ансамблевые произведения. </w:t>
      </w:r>
    </w:p>
    <w:p w:rsidR="00F16ECD" w:rsidRPr="00194640" w:rsidRDefault="006C454B" w:rsidP="00040947">
      <w:pPr>
        <w:spacing w:after="0" w:line="240" w:lineRule="auto"/>
        <w:jc w:val="both"/>
        <w:rPr>
          <w:rFonts w:ascii="Times New Roman" w:hAnsi="Times New Roman"/>
          <w:b/>
          <w:sz w:val="28"/>
          <w:szCs w:val="28"/>
        </w:rPr>
      </w:pPr>
      <w:r>
        <w:rPr>
          <w:rFonts w:ascii="Times New Roman" w:hAnsi="Times New Roman"/>
          <w:b/>
          <w:sz w:val="28"/>
          <w:szCs w:val="28"/>
        </w:rPr>
        <w:t>7</w:t>
      </w:r>
      <w:r w:rsidR="002A4DA4" w:rsidRPr="00194640">
        <w:rPr>
          <w:rFonts w:ascii="Times New Roman" w:hAnsi="Times New Roman"/>
          <w:b/>
          <w:sz w:val="28"/>
          <w:szCs w:val="28"/>
        </w:rPr>
        <w:t>. Чтение с листа</w:t>
      </w:r>
    </w:p>
    <w:p w:rsidR="00F16ECD"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sz w:val="28"/>
          <w:szCs w:val="28"/>
        </w:rPr>
        <w:t xml:space="preserve"> Предварительный разбор произведений (способ звукоизвлечения, лад, ритм, темп, аппликатура и т.д.) </w:t>
      </w:r>
    </w:p>
    <w:p w:rsidR="00647215"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Развитие навыков зрительного восприятия нотного текста и его исполнения. </w:t>
      </w:r>
    </w:p>
    <w:p w:rsidR="00A50599" w:rsidRPr="00194640" w:rsidRDefault="006C454B" w:rsidP="00040947">
      <w:pPr>
        <w:spacing w:after="0" w:line="240" w:lineRule="auto"/>
        <w:jc w:val="both"/>
        <w:rPr>
          <w:rFonts w:ascii="Times New Roman" w:hAnsi="Times New Roman"/>
          <w:sz w:val="28"/>
          <w:szCs w:val="28"/>
        </w:rPr>
      </w:pPr>
      <w:r>
        <w:rPr>
          <w:rFonts w:ascii="Times New Roman" w:hAnsi="Times New Roman"/>
          <w:b/>
          <w:sz w:val="28"/>
          <w:szCs w:val="28"/>
        </w:rPr>
        <w:lastRenderedPageBreak/>
        <w:t>8</w:t>
      </w:r>
      <w:r w:rsidR="00647215" w:rsidRPr="00194640">
        <w:rPr>
          <w:rFonts w:ascii="Times New Roman" w:hAnsi="Times New Roman"/>
          <w:b/>
          <w:sz w:val="28"/>
          <w:szCs w:val="28"/>
        </w:rPr>
        <w:t xml:space="preserve">. Организационные мероприятия. </w:t>
      </w:r>
      <w:r w:rsidR="00647215" w:rsidRPr="00194640">
        <w:rPr>
          <w:rFonts w:ascii="Times New Roman" w:hAnsi="Times New Roman"/>
          <w:sz w:val="28"/>
          <w:szCs w:val="28"/>
        </w:rPr>
        <w:t>Участие в концертных и конкурсных мероприятиях</w:t>
      </w:r>
    </w:p>
    <w:p w:rsidR="00647215" w:rsidRPr="00194640" w:rsidRDefault="006C454B" w:rsidP="00647215">
      <w:pPr>
        <w:pStyle w:val="a6"/>
        <w:jc w:val="both"/>
        <w:rPr>
          <w:rFonts w:ascii="Times New Roman" w:hAnsi="Times New Roman"/>
          <w:b/>
          <w:sz w:val="28"/>
          <w:szCs w:val="28"/>
        </w:rPr>
      </w:pPr>
      <w:r>
        <w:rPr>
          <w:rFonts w:ascii="Times New Roman" w:hAnsi="Times New Roman"/>
          <w:b/>
          <w:sz w:val="28"/>
          <w:szCs w:val="28"/>
        </w:rPr>
        <w:t>9</w:t>
      </w:r>
      <w:r w:rsidR="007A3C41" w:rsidRPr="00194640">
        <w:rPr>
          <w:rFonts w:ascii="Times New Roman" w:hAnsi="Times New Roman"/>
          <w:b/>
          <w:sz w:val="28"/>
          <w:szCs w:val="28"/>
        </w:rPr>
        <w:t xml:space="preserve">. </w:t>
      </w:r>
      <w:r w:rsidR="00647215" w:rsidRPr="00194640">
        <w:rPr>
          <w:rFonts w:ascii="Times New Roman" w:hAnsi="Times New Roman"/>
          <w:b/>
          <w:sz w:val="28"/>
          <w:szCs w:val="28"/>
        </w:rPr>
        <w:t xml:space="preserve">Первичная, промежуточная, итоговая аттестация </w:t>
      </w:r>
    </w:p>
    <w:p w:rsidR="00647215" w:rsidRPr="00194640" w:rsidRDefault="00647215" w:rsidP="00647215">
      <w:pPr>
        <w:pStyle w:val="a6"/>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i/>
          <w:sz w:val="28"/>
          <w:szCs w:val="28"/>
        </w:rPr>
        <w:t xml:space="preserve"> </w:t>
      </w:r>
      <w:r w:rsidRPr="00194640">
        <w:rPr>
          <w:rFonts w:ascii="Times New Roman" w:hAnsi="Times New Roman"/>
          <w:sz w:val="28"/>
          <w:szCs w:val="28"/>
        </w:rPr>
        <w:t>Контроль знаний при помощи игры – викторины, кроссворда, теста и т.д.</w:t>
      </w:r>
      <w:r w:rsidR="00F16ECD" w:rsidRPr="00194640">
        <w:rPr>
          <w:rFonts w:ascii="Times New Roman" w:hAnsi="Times New Roman"/>
          <w:sz w:val="28"/>
          <w:szCs w:val="28"/>
        </w:rPr>
        <w:t>Тестирование</w:t>
      </w:r>
    </w:p>
    <w:p w:rsidR="00647215" w:rsidRPr="00194640" w:rsidRDefault="00647215" w:rsidP="00647215">
      <w:pPr>
        <w:pStyle w:val="a6"/>
        <w:jc w:val="both"/>
        <w:rPr>
          <w:rFonts w:ascii="Times New Roman" w:hAnsi="Times New Roman"/>
          <w:i/>
          <w:sz w:val="28"/>
          <w:szCs w:val="28"/>
        </w:rPr>
      </w:pPr>
      <w:r w:rsidRPr="00194640">
        <w:rPr>
          <w:rFonts w:ascii="Times New Roman" w:hAnsi="Times New Roman"/>
          <w:b/>
          <w:sz w:val="28"/>
          <w:szCs w:val="28"/>
        </w:rPr>
        <w:t>Практика.</w:t>
      </w:r>
      <w:r w:rsidRPr="00194640">
        <w:rPr>
          <w:rFonts w:ascii="Times New Roman" w:hAnsi="Times New Roman"/>
          <w:i/>
          <w:sz w:val="28"/>
          <w:szCs w:val="28"/>
        </w:rPr>
        <w:t xml:space="preserve"> </w:t>
      </w:r>
      <w:r w:rsidRPr="00194640">
        <w:rPr>
          <w:rFonts w:ascii="Times New Roman" w:hAnsi="Times New Roman"/>
          <w:sz w:val="28"/>
          <w:szCs w:val="28"/>
        </w:rPr>
        <w:t>Контроль умений и навыков обучающихся посредством выполнения практического творческого задания</w:t>
      </w:r>
    </w:p>
    <w:p w:rsidR="00647215" w:rsidRPr="00194640" w:rsidRDefault="006C454B" w:rsidP="00647215">
      <w:pPr>
        <w:pStyle w:val="a6"/>
        <w:jc w:val="both"/>
        <w:rPr>
          <w:rFonts w:ascii="Times New Roman" w:hAnsi="Times New Roman"/>
          <w:b/>
          <w:sz w:val="28"/>
          <w:szCs w:val="28"/>
        </w:rPr>
      </w:pPr>
      <w:r>
        <w:rPr>
          <w:rFonts w:ascii="Times New Roman" w:hAnsi="Times New Roman"/>
          <w:b/>
          <w:sz w:val="28"/>
          <w:szCs w:val="28"/>
        </w:rPr>
        <w:t>10</w:t>
      </w:r>
      <w:r w:rsidR="007A3C41" w:rsidRPr="00194640">
        <w:rPr>
          <w:rFonts w:ascii="Times New Roman" w:hAnsi="Times New Roman"/>
          <w:b/>
          <w:sz w:val="28"/>
          <w:szCs w:val="28"/>
        </w:rPr>
        <w:t xml:space="preserve">. </w:t>
      </w:r>
      <w:r w:rsidR="00647215" w:rsidRPr="00194640">
        <w:rPr>
          <w:rFonts w:ascii="Times New Roman" w:hAnsi="Times New Roman"/>
          <w:b/>
          <w:sz w:val="28"/>
          <w:szCs w:val="28"/>
        </w:rPr>
        <w:t>Итоговое занятие.</w:t>
      </w:r>
    </w:p>
    <w:p w:rsidR="00647215" w:rsidRPr="00194640" w:rsidRDefault="00647215" w:rsidP="00647215">
      <w:pPr>
        <w:pStyle w:val="a6"/>
        <w:jc w:val="both"/>
        <w:rPr>
          <w:rFonts w:ascii="Times New Roman" w:hAnsi="Times New Roman"/>
          <w:sz w:val="28"/>
          <w:szCs w:val="28"/>
        </w:rPr>
      </w:pPr>
      <w:r w:rsidRPr="00194640">
        <w:rPr>
          <w:rFonts w:ascii="Times New Roman" w:hAnsi="Times New Roman"/>
          <w:sz w:val="28"/>
          <w:szCs w:val="28"/>
        </w:rPr>
        <w:t xml:space="preserve"> Подведение итогов работы. </w:t>
      </w:r>
    </w:p>
    <w:p w:rsidR="00647215" w:rsidRPr="00194640" w:rsidRDefault="007A3C41" w:rsidP="00647215">
      <w:pPr>
        <w:pStyle w:val="a6"/>
        <w:jc w:val="both"/>
        <w:rPr>
          <w:rFonts w:ascii="Times New Roman" w:hAnsi="Times New Roman"/>
          <w:sz w:val="28"/>
          <w:szCs w:val="28"/>
        </w:rPr>
      </w:pPr>
      <w:r w:rsidRPr="00194640">
        <w:rPr>
          <w:rFonts w:ascii="Times New Roman" w:hAnsi="Times New Roman"/>
          <w:sz w:val="28"/>
          <w:szCs w:val="28"/>
        </w:rPr>
        <w:t>Отчетный концерт «Творческая весна в ДДТ»</w:t>
      </w:r>
    </w:p>
    <w:p w:rsidR="00066F37" w:rsidRPr="00F33989" w:rsidRDefault="00647215" w:rsidP="00066F37">
      <w:pPr>
        <w:pStyle w:val="a6"/>
        <w:jc w:val="both"/>
        <w:rPr>
          <w:rFonts w:ascii="Times New Roman" w:hAnsi="Times New Roman"/>
          <w:b/>
          <w:sz w:val="26"/>
          <w:szCs w:val="26"/>
        </w:rPr>
      </w:pPr>
      <w:r w:rsidRPr="00194640">
        <w:rPr>
          <w:rFonts w:ascii="Times New Roman" w:hAnsi="Times New Roman"/>
          <w:b/>
          <w:sz w:val="28"/>
          <w:szCs w:val="28"/>
        </w:rPr>
        <w:t xml:space="preserve"> </w:t>
      </w:r>
      <w:r w:rsidR="007A3C41" w:rsidRPr="00194640">
        <w:rPr>
          <w:rFonts w:ascii="Times New Roman" w:hAnsi="Times New Roman"/>
          <w:b/>
          <w:sz w:val="28"/>
          <w:szCs w:val="28"/>
        </w:rPr>
        <w:t>1</w:t>
      </w:r>
      <w:r w:rsidR="006C454B">
        <w:rPr>
          <w:rFonts w:ascii="Times New Roman" w:hAnsi="Times New Roman"/>
          <w:b/>
          <w:sz w:val="28"/>
          <w:szCs w:val="28"/>
        </w:rPr>
        <w:t>1</w:t>
      </w:r>
      <w:r w:rsidR="007A3C41" w:rsidRPr="00194640">
        <w:rPr>
          <w:rFonts w:ascii="Times New Roman" w:hAnsi="Times New Roman"/>
          <w:b/>
          <w:sz w:val="28"/>
          <w:szCs w:val="28"/>
        </w:rPr>
        <w:t xml:space="preserve">. </w:t>
      </w:r>
      <w:r w:rsidR="00066F37" w:rsidRPr="00F33989">
        <w:rPr>
          <w:rFonts w:ascii="Times New Roman" w:hAnsi="Times New Roman"/>
          <w:b/>
          <w:sz w:val="26"/>
          <w:szCs w:val="26"/>
        </w:rPr>
        <w:t>Каникулярные мероприятия согласно плана воспитательной работы</w:t>
      </w:r>
    </w:p>
    <w:p w:rsidR="00066F37" w:rsidRPr="0051741E" w:rsidRDefault="00066F37" w:rsidP="00066F37">
      <w:pPr>
        <w:pStyle w:val="a6"/>
        <w:jc w:val="both"/>
        <w:rPr>
          <w:rFonts w:ascii="Times New Roman" w:hAnsi="Times New Roman"/>
          <w:sz w:val="26"/>
          <w:szCs w:val="26"/>
        </w:rPr>
      </w:pPr>
      <w:r w:rsidRPr="00F33989">
        <w:rPr>
          <w:rFonts w:ascii="Times New Roman" w:hAnsi="Times New Roman"/>
          <w:sz w:val="26"/>
          <w:szCs w:val="26"/>
        </w:rPr>
        <w:t>Организация и проведение воспитательных мероприятий согласно вариативным и инвариатным модулям Программы Воспитания и календарного плана воспитательной работы детского  объединения.</w:t>
      </w:r>
    </w:p>
    <w:p w:rsidR="00066F37" w:rsidRDefault="00066F37" w:rsidP="00066F37">
      <w:pPr>
        <w:pStyle w:val="a6"/>
        <w:jc w:val="both"/>
        <w:rPr>
          <w:rFonts w:ascii="Times New Roman" w:hAnsi="Times New Roman"/>
          <w:b/>
          <w:sz w:val="28"/>
          <w:szCs w:val="28"/>
        </w:rPr>
      </w:pPr>
    </w:p>
    <w:p w:rsidR="005372C2" w:rsidRPr="00194640" w:rsidRDefault="00647215" w:rsidP="00066F37">
      <w:pPr>
        <w:pStyle w:val="a6"/>
        <w:jc w:val="both"/>
        <w:rPr>
          <w:rFonts w:ascii="Times New Roman" w:hAnsi="Times New Roman"/>
          <w:sz w:val="28"/>
          <w:szCs w:val="28"/>
        </w:rPr>
      </w:pPr>
      <w:r w:rsidRPr="00194640">
        <w:rPr>
          <w:rFonts w:ascii="Times New Roman" w:hAnsi="Times New Roman"/>
          <w:b/>
          <w:sz w:val="28"/>
          <w:szCs w:val="28"/>
        </w:rPr>
        <w:t>Второй год обучения</w:t>
      </w:r>
      <w:r w:rsidRPr="00194640">
        <w:rPr>
          <w:rFonts w:ascii="Times New Roman" w:hAnsi="Times New Roman"/>
          <w:sz w:val="28"/>
          <w:szCs w:val="28"/>
        </w:rPr>
        <w:t xml:space="preserve"> </w:t>
      </w:r>
    </w:p>
    <w:p w:rsidR="00863C28" w:rsidRPr="00194640" w:rsidRDefault="002A4DA4" w:rsidP="00863C28">
      <w:pPr>
        <w:numPr>
          <w:ilvl w:val="0"/>
          <w:numId w:val="36"/>
        </w:numPr>
        <w:spacing w:after="0" w:line="240" w:lineRule="auto"/>
        <w:jc w:val="both"/>
        <w:rPr>
          <w:rFonts w:ascii="Times New Roman" w:hAnsi="Times New Roman"/>
          <w:sz w:val="28"/>
          <w:szCs w:val="28"/>
        </w:rPr>
      </w:pPr>
      <w:r w:rsidRPr="00194640">
        <w:rPr>
          <w:rFonts w:ascii="Times New Roman" w:hAnsi="Times New Roman"/>
          <w:b/>
          <w:sz w:val="28"/>
          <w:szCs w:val="28"/>
        </w:rPr>
        <w:t>Вводное занятие</w:t>
      </w:r>
      <w:r w:rsidR="00647215" w:rsidRPr="00194640">
        <w:rPr>
          <w:rFonts w:ascii="Times New Roman" w:hAnsi="Times New Roman"/>
          <w:sz w:val="28"/>
          <w:szCs w:val="28"/>
        </w:rPr>
        <w:t xml:space="preserve"> </w:t>
      </w:r>
    </w:p>
    <w:p w:rsidR="005372C2" w:rsidRPr="00194640" w:rsidRDefault="00647215" w:rsidP="00863C28">
      <w:pPr>
        <w:spacing w:after="0" w:line="240" w:lineRule="auto"/>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sz w:val="28"/>
          <w:szCs w:val="28"/>
        </w:rPr>
        <w:t>: Введение в предмет – знакомс</w:t>
      </w:r>
      <w:r w:rsidR="00863C28" w:rsidRPr="00194640">
        <w:rPr>
          <w:rFonts w:ascii="Times New Roman" w:hAnsi="Times New Roman"/>
          <w:sz w:val="28"/>
          <w:szCs w:val="28"/>
        </w:rPr>
        <w:t>тво с музыкальными инструмента</w:t>
      </w:r>
      <w:r w:rsidRPr="00194640">
        <w:rPr>
          <w:rFonts w:ascii="Times New Roman" w:hAnsi="Times New Roman"/>
          <w:sz w:val="28"/>
          <w:szCs w:val="28"/>
        </w:rPr>
        <w:t xml:space="preserve">ми, особенности различных инструментов, беседы о культуре и истории стран, в которых они появились. Инструктаж по технике безопасности. </w:t>
      </w:r>
    </w:p>
    <w:p w:rsidR="00863C28" w:rsidRPr="00194640" w:rsidRDefault="002A4DA4" w:rsidP="00863C28">
      <w:pPr>
        <w:numPr>
          <w:ilvl w:val="0"/>
          <w:numId w:val="36"/>
        </w:numPr>
        <w:spacing w:after="0" w:line="240" w:lineRule="auto"/>
        <w:jc w:val="both"/>
        <w:rPr>
          <w:rFonts w:ascii="Times New Roman" w:hAnsi="Times New Roman"/>
          <w:b/>
          <w:sz w:val="28"/>
          <w:szCs w:val="28"/>
        </w:rPr>
      </w:pPr>
      <w:r w:rsidRPr="00194640">
        <w:rPr>
          <w:rFonts w:ascii="Times New Roman" w:hAnsi="Times New Roman"/>
          <w:b/>
          <w:sz w:val="28"/>
          <w:szCs w:val="28"/>
        </w:rPr>
        <w:t>Настройка инструмента</w:t>
      </w:r>
      <w:r w:rsidR="00647215" w:rsidRPr="00194640">
        <w:rPr>
          <w:rFonts w:ascii="Times New Roman" w:hAnsi="Times New Roman"/>
          <w:b/>
          <w:sz w:val="28"/>
          <w:szCs w:val="28"/>
        </w:rPr>
        <w:t xml:space="preserve"> </w:t>
      </w:r>
    </w:p>
    <w:p w:rsidR="00863C28" w:rsidRPr="00194640" w:rsidRDefault="00647215" w:rsidP="00863C28">
      <w:pPr>
        <w:spacing w:after="0" w:line="240" w:lineRule="auto"/>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sz w:val="28"/>
          <w:szCs w:val="28"/>
        </w:rPr>
        <w:t xml:space="preserve">: Объяснение ученику принципов настройки, понятие консонанса и диссонанса, звуковысотность. </w:t>
      </w:r>
    </w:p>
    <w:p w:rsidR="005372C2" w:rsidRPr="00194640" w:rsidRDefault="00647215" w:rsidP="00863C28">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Умение обращаться с мех</w:t>
      </w:r>
      <w:r w:rsidR="00863C28" w:rsidRPr="00194640">
        <w:rPr>
          <w:rFonts w:ascii="Times New Roman" w:hAnsi="Times New Roman"/>
          <w:sz w:val="28"/>
          <w:szCs w:val="28"/>
        </w:rPr>
        <w:t>аникой инструмента, умение слы</w:t>
      </w:r>
      <w:r w:rsidRPr="00194640">
        <w:rPr>
          <w:rFonts w:ascii="Times New Roman" w:hAnsi="Times New Roman"/>
          <w:sz w:val="28"/>
          <w:szCs w:val="28"/>
        </w:rPr>
        <w:t>шать обертоны, добиться звучания унисона.</w:t>
      </w:r>
    </w:p>
    <w:p w:rsidR="00863C28" w:rsidRPr="00194640" w:rsidRDefault="002A4DA4" w:rsidP="00863C28">
      <w:pPr>
        <w:numPr>
          <w:ilvl w:val="0"/>
          <w:numId w:val="36"/>
        </w:numPr>
        <w:spacing w:after="0" w:line="240" w:lineRule="auto"/>
        <w:jc w:val="both"/>
        <w:rPr>
          <w:rFonts w:ascii="Times New Roman" w:hAnsi="Times New Roman"/>
          <w:b/>
          <w:sz w:val="28"/>
          <w:szCs w:val="28"/>
        </w:rPr>
      </w:pPr>
      <w:r w:rsidRPr="00194640">
        <w:rPr>
          <w:rFonts w:ascii="Times New Roman" w:hAnsi="Times New Roman"/>
          <w:b/>
          <w:sz w:val="28"/>
          <w:szCs w:val="28"/>
        </w:rPr>
        <w:t>Специфические приёмы игры</w:t>
      </w:r>
      <w:r w:rsidR="00647215" w:rsidRPr="00194640">
        <w:rPr>
          <w:rFonts w:ascii="Times New Roman" w:hAnsi="Times New Roman"/>
          <w:b/>
          <w:sz w:val="28"/>
          <w:szCs w:val="28"/>
        </w:rPr>
        <w:t xml:space="preserve"> </w:t>
      </w:r>
    </w:p>
    <w:p w:rsidR="00863C28" w:rsidRPr="00194640" w:rsidRDefault="00647215" w:rsidP="00863C28">
      <w:pPr>
        <w:spacing w:after="0" w:line="240" w:lineRule="auto"/>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sz w:val="28"/>
          <w:szCs w:val="28"/>
        </w:rPr>
        <w:t xml:space="preserve">: беседа о специфике гитары, объяснение в каких произведениях можно использовать те или иные приёмы. </w:t>
      </w:r>
    </w:p>
    <w:p w:rsidR="005372C2" w:rsidRPr="00194640" w:rsidRDefault="00647215" w:rsidP="00863C28">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Обучение приёму арпеджиато, натуральным флажолетам, изу- чение арпеджированных аккордов в I позиции, исполнение аккордов ударом («боем») и щипком правой руки. </w:t>
      </w:r>
    </w:p>
    <w:p w:rsidR="005372C2" w:rsidRPr="00194640" w:rsidRDefault="002A4DA4" w:rsidP="00040947">
      <w:pPr>
        <w:spacing w:after="0" w:line="240" w:lineRule="auto"/>
        <w:jc w:val="both"/>
        <w:rPr>
          <w:rFonts w:ascii="Times New Roman" w:hAnsi="Times New Roman"/>
          <w:b/>
          <w:sz w:val="28"/>
          <w:szCs w:val="28"/>
        </w:rPr>
      </w:pPr>
      <w:r w:rsidRPr="00194640">
        <w:rPr>
          <w:rFonts w:ascii="Times New Roman" w:hAnsi="Times New Roman"/>
          <w:b/>
          <w:sz w:val="28"/>
          <w:szCs w:val="28"/>
        </w:rPr>
        <w:t xml:space="preserve">4. </w:t>
      </w:r>
      <w:r w:rsidR="00647215" w:rsidRPr="00194640">
        <w:rPr>
          <w:rFonts w:ascii="Times New Roman" w:hAnsi="Times New Roman"/>
          <w:b/>
          <w:sz w:val="28"/>
          <w:szCs w:val="28"/>
        </w:rPr>
        <w:t>Раб</w:t>
      </w:r>
      <w:r w:rsidRPr="00194640">
        <w:rPr>
          <w:rFonts w:ascii="Times New Roman" w:hAnsi="Times New Roman"/>
          <w:b/>
          <w:sz w:val="28"/>
          <w:szCs w:val="28"/>
        </w:rPr>
        <w:t>ота над техническим материалом</w:t>
      </w:r>
    </w:p>
    <w:p w:rsidR="001921FC" w:rsidRPr="001921FC" w:rsidRDefault="00647215" w:rsidP="001921FC">
      <w:pPr>
        <w:shd w:val="clear" w:color="auto" w:fill="FFFFFF"/>
        <w:spacing w:after="0" w:line="240" w:lineRule="auto"/>
        <w:jc w:val="both"/>
        <w:rPr>
          <w:rFonts w:ascii="Times New Roman" w:eastAsia="Times New Roman" w:hAnsi="Times New Roman"/>
          <w:sz w:val="28"/>
          <w:szCs w:val="28"/>
          <w:lang w:eastAsia="ru-RU"/>
        </w:rPr>
      </w:pPr>
      <w:r w:rsidRPr="00194640">
        <w:rPr>
          <w:rFonts w:ascii="Times New Roman" w:hAnsi="Times New Roman"/>
          <w:b/>
          <w:sz w:val="28"/>
          <w:szCs w:val="28"/>
        </w:rPr>
        <w:t>Теория:</w:t>
      </w:r>
      <w:r w:rsidRPr="00194640">
        <w:rPr>
          <w:rFonts w:ascii="Times New Roman" w:hAnsi="Times New Roman"/>
          <w:sz w:val="28"/>
          <w:szCs w:val="28"/>
        </w:rPr>
        <w:t xml:space="preserve"> Объяснение принципов тех или иных технических приёмов. </w:t>
      </w:r>
      <w:r w:rsidR="001921FC" w:rsidRPr="001921FC">
        <w:rPr>
          <w:rFonts w:ascii="Times New Roman" w:eastAsia="Times New Roman" w:hAnsi="Times New Roman"/>
          <w:sz w:val="28"/>
          <w:szCs w:val="28"/>
          <w:lang w:eastAsia="ru-RU"/>
        </w:rPr>
        <w:t>Особенности звукоизвлечения гитариста-виртуоза: слайд, пулл, хаммер, глушение, стакатто, тремоло, вибрато, трель, флажолет. Настройка гитары, перетяжка струн.. Ноты. Соотношение нотной и табулатурной записи. Понятие длительности. Изучение расположения нот на грифе на I-V ладу. Знаки альтерации.</w:t>
      </w:r>
    </w:p>
    <w:p w:rsidR="005372C2"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Знакомство с грифом в пределах V-го лада, хроматическая гамма в I позиции. Первоначальное ознакомление с гаммами </w:t>
      </w:r>
      <w:r w:rsidR="005372C2" w:rsidRPr="00194640">
        <w:rPr>
          <w:rFonts w:ascii="Times New Roman" w:hAnsi="Times New Roman"/>
          <w:sz w:val="28"/>
          <w:szCs w:val="28"/>
        </w:rPr>
        <w:t>.</w:t>
      </w:r>
      <w:r w:rsidRPr="00194640">
        <w:rPr>
          <w:rFonts w:ascii="Times New Roman" w:hAnsi="Times New Roman"/>
          <w:sz w:val="28"/>
          <w:szCs w:val="28"/>
        </w:rPr>
        <w:t xml:space="preserve"> Работа над штрихами. Динамика звучания, развитие силы и уверенно</w:t>
      </w:r>
      <w:r w:rsidR="00863C28" w:rsidRPr="00194640">
        <w:rPr>
          <w:rFonts w:ascii="Times New Roman" w:hAnsi="Times New Roman"/>
          <w:sz w:val="28"/>
          <w:szCs w:val="28"/>
        </w:rPr>
        <w:t>сти в пальцах. Работа над пере</w:t>
      </w:r>
      <w:r w:rsidRPr="00194640">
        <w:rPr>
          <w:rFonts w:ascii="Times New Roman" w:hAnsi="Times New Roman"/>
          <w:sz w:val="28"/>
          <w:szCs w:val="28"/>
        </w:rPr>
        <w:t xml:space="preserve">ходом со струны на струну. Работа с тембрами. </w:t>
      </w:r>
    </w:p>
    <w:p w:rsidR="00863C28" w:rsidRPr="00194640" w:rsidRDefault="002A4DA4" w:rsidP="00863C28">
      <w:pPr>
        <w:numPr>
          <w:ilvl w:val="0"/>
          <w:numId w:val="36"/>
        </w:numPr>
        <w:spacing w:after="0" w:line="240" w:lineRule="auto"/>
        <w:jc w:val="both"/>
        <w:rPr>
          <w:rFonts w:ascii="Times New Roman" w:hAnsi="Times New Roman"/>
          <w:b/>
          <w:sz w:val="28"/>
          <w:szCs w:val="28"/>
        </w:rPr>
      </w:pPr>
      <w:r w:rsidRPr="00194640">
        <w:rPr>
          <w:rFonts w:ascii="Times New Roman" w:hAnsi="Times New Roman"/>
          <w:b/>
          <w:sz w:val="28"/>
          <w:szCs w:val="28"/>
        </w:rPr>
        <w:t>Работа над репертуаром</w:t>
      </w:r>
      <w:r w:rsidR="00647215" w:rsidRPr="00194640">
        <w:rPr>
          <w:rFonts w:ascii="Times New Roman" w:hAnsi="Times New Roman"/>
          <w:b/>
          <w:sz w:val="28"/>
          <w:szCs w:val="28"/>
        </w:rPr>
        <w:t xml:space="preserve"> </w:t>
      </w:r>
    </w:p>
    <w:p w:rsidR="00863C28" w:rsidRPr="00194640" w:rsidRDefault="00647215" w:rsidP="00863C28">
      <w:pPr>
        <w:spacing w:after="0" w:line="240" w:lineRule="auto"/>
        <w:jc w:val="both"/>
        <w:rPr>
          <w:rFonts w:ascii="Times New Roman" w:hAnsi="Times New Roman"/>
          <w:sz w:val="28"/>
          <w:szCs w:val="28"/>
        </w:rPr>
      </w:pPr>
      <w:r w:rsidRPr="00194640">
        <w:rPr>
          <w:rFonts w:ascii="Times New Roman" w:hAnsi="Times New Roman"/>
          <w:b/>
          <w:sz w:val="28"/>
          <w:szCs w:val="28"/>
        </w:rPr>
        <w:lastRenderedPageBreak/>
        <w:t>Теория:</w:t>
      </w:r>
      <w:r w:rsidRPr="00194640">
        <w:rPr>
          <w:rFonts w:ascii="Times New Roman" w:hAnsi="Times New Roman"/>
          <w:sz w:val="28"/>
          <w:szCs w:val="28"/>
        </w:rPr>
        <w:t xml:space="preserve"> Предварительный разбор произведений (способ звукоизвлечения, лад, ритм, темп, аппликатура и т.д.) </w:t>
      </w:r>
    </w:p>
    <w:p w:rsidR="005372C2" w:rsidRPr="00194640" w:rsidRDefault="00647215" w:rsidP="00863C28">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Непосредственная работа над музыкальными произведениями (в т.ч. с этюдами) – грамотное воспроизведение нотного текста в необходимом ритме, темпе, с динамикой и тембральной окраской, применяя нужные приёмы, штрихи. Работа над звуком, над культурой исполнения, умением показать своё отношение к произведению. Допускается различная степень заверш</w:t>
      </w:r>
      <w:r w:rsidR="00863C28" w:rsidRPr="00194640">
        <w:rPr>
          <w:rFonts w:ascii="Times New Roman" w:hAnsi="Times New Roman"/>
          <w:sz w:val="28"/>
          <w:szCs w:val="28"/>
        </w:rPr>
        <w:t>енности исполнения: для публич</w:t>
      </w:r>
      <w:r w:rsidRPr="00194640">
        <w:rPr>
          <w:rFonts w:ascii="Times New Roman" w:hAnsi="Times New Roman"/>
          <w:sz w:val="28"/>
          <w:szCs w:val="28"/>
        </w:rPr>
        <w:t xml:space="preserve">ного выступления, для показа в условиях класса, c целью ознакомления. В репертуар входят также ансамблевые произведения. </w:t>
      </w:r>
    </w:p>
    <w:p w:rsidR="00863C28" w:rsidRPr="00194640" w:rsidRDefault="002A4DA4" w:rsidP="00863C28">
      <w:pPr>
        <w:numPr>
          <w:ilvl w:val="0"/>
          <w:numId w:val="36"/>
        </w:numPr>
        <w:spacing w:after="0" w:line="240" w:lineRule="auto"/>
        <w:jc w:val="both"/>
        <w:rPr>
          <w:rFonts w:ascii="Times New Roman" w:hAnsi="Times New Roman"/>
          <w:b/>
          <w:sz w:val="28"/>
          <w:szCs w:val="28"/>
        </w:rPr>
      </w:pPr>
      <w:r w:rsidRPr="00194640">
        <w:rPr>
          <w:rFonts w:ascii="Times New Roman" w:hAnsi="Times New Roman"/>
          <w:b/>
          <w:sz w:val="28"/>
          <w:szCs w:val="28"/>
        </w:rPr>
        <w:t>Чтение с листа</w:t>
      </w:r>
      <w:r w:rsidR="00647215" w:rsidRPr="00194640">
        <w:rPr>
          <w:rFonts w:ascii="Times New Roman" w:hAnsi="Times New Roman"/>
          <w:b/>
          <w:sz w:val="28"/>
          <w:szCs w:val="28"/>
        </w:rPr>
        <w:t xml:space="preserve"> </w:t>
      </w:r>
    </w:p>
    <w:p w:rsidR="00863C28" w:rsidRPr="00194640" w:rsidRDefault="00647215" w:rsidP="00863C28">
      <w:pPr>
        <w:spacing w:after="0" w:line="240" w:lineRule="auto"/>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sz w:val="28"/>
          <w:szCs w:val="28"/>
        </w:rPr>
        <w:t xml:space="preserve"> Предварительный разбор произведений (способ звукоизвлечения, лад, ритм, темп, аппликатура и т.д.) </w:t>
      </w:r>
    </w:p>
    <w:p w:rsidR="005372C2" w:rsidRPr="00194640" w:rsidRDefault="00647215" w:rsidP="00863C28">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Развитие навыков зрительного восприятия нотного текста и его незамедлительного исполнения. </w:t>
      </w:r>
    </w:p>
    <w:p w:rsidR="00647215" w:rsidRPr="00194640" w:rsidRDefault="00863C28" w:rsidP="00040947">
      <w:pPr>
        <w:spacing w:after="0" w:line="240" w:lineRule="auto"/>
        <w:jc w:val="both"/>
        <w:rPr>
          <w:rFonts w:ascii="Times New Roman" w:hAnsi="Times New Roman"/>
          <w:sz w:val="28"/>
          <w:szCs w:val="28"/>
        </w:rPr>
      </w:pPr>
      <w:r w:rsidRPr="00194640">
        <w:rPr>
          <w:rFonts w:ascii="Times New Roman" w:hAnsi="Times New Roman"/>
          <w:b/>
          <w:sz w:val="28"/>
          <w:szCs w:val="28"/>
        </w:rPr>
        <w:t>6</w:t>
      </w:r>
      <w:r w:rsidR="00647215" w:rsidRPr="00194640">
        <w:rPr>
          <w:rFonts w:ascii="Times New Roman" w:hAnsi="Times New Roman"/>
          <w:b/>
          <w:sz w:val="28"/>
          <w:szCs w:val="28"/>
        </w:rPr>
        <w:t>. Организационные мероприятия</w:t>
      </w:r>
      <w:r w:rsidR="00647215" w:rsidRPr="00194640">
        <w:rPr>
          <w:rFonts w:ascii="Times New Roman" w:hAnsi="Times New Roman"/>
          <w:sz w:val="28"/>
          <w:szCs w:val="28"/>
        </w:rPr>
        <w:t>. Участи</w:t>
      </w:r>
      <w:r w:rsidRPr="00194640">
        <w:rPr>
          <w:rFonts w:ascii="Times New Roman" w:hAnsi="Times New Roman"/>
          <w:sz w:val="28"/>
          <w:szCs w:val="28"/>
        </w:rPr>
        <w:t>е в концертных и конкурсных ме</w:t>
      </w:r>
      <w:r w:rsidR="00647215" w:rsidRPr="00194640">
        <w:rPr>
          <w:rFonts w:ascii="Times New Roman" w:hAnsi="Times New Roman"/>
          <w:sz w:val="28"/>
          <w:szCs w:val="28"/>
        </w:rPr>
        <w:t>роприятиях</w:t>
      </w:r>
    </w:p>
    <w:p w:rsidR="00863C28" w:rsidRPr="00194640" w:rsidRDefault="00863C28" w:rsidP="00863C28">
      <w:pPr>
        <w:pStyle w:val="a6"/>
        <w:jc w:val="both"/>
        <w:rPr>
          <w:rFonts w:ascii="Times New Roman" w:hAnsi="Times New Roman"/>
          <w:b/>
          <w:sz w:val="28"/>
          <w:szCs w:val="28"/>
        </w:rPr>
      </w:pPr>
      <w:r w:rsidRPr="00194640">
        <w:rPr>
          <w:rFonts w:ascii="Times New Roman" w:hAnsi="Times New Roman"/>
          <w:b/>
          <w:sz w:val="28"/>
          <w:szCs w:val="28"/>
        </w:rPr>
        <w:t xml:space="preserve">7. Промежуточная, итоговая аттестация </w:t>
      </w:r>
    </w:p>
    <w:p w:rsidR="00863C28" w:rsidRPr="00194640" w:rsidRDefault="00863C28" w:rsidP="00863C28">
      <w:pPr>
        <w:pStyle w:val="a6"/>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i/>
          <w:sz w:val="28"/>
          <w:szCs w:val="28"/>
        </w:rPr>
        <w:t xml:space="preserve"> </w:t>
      </w:r>
      <w:r w:rsidRPr="00194640">
        <w:rPr>
          <w:rFonts w:ascii="Times New Roman" w:hAnsi="Times New Roman"/>
          <w:sz w:val="28"/>
          <w:szCs w:val="28"/>
        </w:rPr>
        <w:t>Контроль знаний при помощи игры – викторины, кроссворда, теста и т.д.Тестирование</w:t>
      </w:r>
    </w:p>
    <w:p w:rsidR="00863C28" w:rsidRPr="00194640" w:rsidRDefault="00863C28" w:rsidP="00863C28">
      <w:pPr>
        <w:pStyle w:val="a6"/>
        <w:jc w:val="both"/>
        <w:rPr>
          <w:rFonts w:ascii="Times New Roman" w:hAnsi="Times New Roman"/>
          <w:i/>
          <w:sz w:val="28"/>
          <w:szCs w:val="28"/>
        </w:rPr>
      </w:pPr>
      <w:r w:rsidRPr="00194640">
        <w:rPr>
          <w:rFonts w:ascii="Times New Roman" w:hAnsi="Times New Roman"/>
          <w:b/>
          <w:sz w:val="28"/>
          <w:szCs w:val="28"/>
        </w:rPr>
        <w:t>Практика.</w:t>
      </w:r>
      <w:r w:rsidRPr="00194640">
        <w:rPr>
          <w:rFonts w:ascii="Times New Roman" w:hAnsi="Times New Roman"/>
          <w:i/>
          <w:sz w:val="28"/>
          <w:szCs w:val="28"/>
        </w:rPr>
        <w:t xml:space="preserve"> </w:t>
      </w:r>
      <w:r w:rsidRPr="00194640">
        <w:rPr>
          <w:rFonts w:ascii="Times New Roman" w:hAnsi="Times New Roman"/>
          <w:sz w:val="28"/>
          <w:szCs w:val="28"/>
        </w:rPr>
        <w:t>Контроль умений и навыков обучающихся посредством выполнения практического творческого задания</w:t>
      </w:r>
    </w:p>
    <w:p w:rsidR="00863C28" w:rsidRPr="00194640" w:rsidRDefault="00863C28" w:rsidP="00863C28">
      <w:pPr>
        <w:pStyle w:val="a6"/>
        <w:jc w:val="both"/>
        <w:rPr>
          <w:rFonts w:ascii="Times New Roman" w:hAnsi="Times New Roman"/>
          <w:b/>
          <w:sz w:val="28"/>
          <w:szCs w:val="28"/>
        </w:rPr>
      </w:pPr>
      <w:r w:rsidRPr="00194640">
        <w:rPr>
          <w:rFonts w:ascii="Times New Roman" w:hAnsi="Times New Roman"/>
          <w:b/>
          <w:sz w:val="28"/>
          <w:szCs w:val="28"/>
        </w:rPr>
        <w:t>8. Итоговое занятие.</w:t>
      </w:r>
    </w:p>
    <w:p w:rsidR="00863C28" w:rsidRPr="00194640" w:rsidRDefault="00863C28" w:rsidP="00863C28">
      <w:pPr>
        <w:pStyle w:val="a6"/>
        <w:jc w:val="both"/>
        <w:rPr>
          <w:rFonts w:ascii="Times New Roman" w:hAnsi="Times New Roman"/>
          <w:sz w:val="28"/>
          <w:szCs w:val="28"/>
        </w:rPr>
      </w:pPr>
      <w:r w:rsidRPr="00194640">
        <w:rPr>
          <w:rFonts w:ascii="Times New Roman" w:hAnsi="Times New Roman"/>
          <w:sz w:val="28"/>
          <w:szCs w:val="28"/>
        </w:rPr>
        <w:t xml:space="preserve"> Подведение итогов работы. </w:t>
      </w:r>
    </w:p>
    <w:p w:rsidR="00863C28" w:rsidRPr="00194640" w:rsidRDefault="00863C28" w:rsidP="00863C28">
      <w:pPr>
        <w:pStyle w:val="a6"/>
        <w:jc w:val="both"/>
        <w:rPr>
          <w:rFonts w:ascii="Times New Roman" w:hAnsi="Times New Roman"/>
          <w:sz w:val="28"/>
          <w:szCs w:val="28"/>
        </w:rPr>
      </w:pPr>
      <w:r w:rsidRPr="00194640">
        <w:rPr>
          <w:rFonts w:ascii="Times New Roman" w:hAnsi="Times New Roman"/>
          <w:sz w:val="28"/>
          <w:szCs w:val="28"/>
        </w:rPr>
        <w:t>Отчетный концерт «Творческая весна в ДДТ»</w:t>
      </w:r>
    </w:p>
    <w:p w:rsidR="00066F37" w:rsidRPr="00F33989" w:rsidRDefault="00863C28" w:rsidP="00066F37">
      <w:pPr>
        <w:pStyle w:val="a6"/>
        <w:jc w:val="both"/>
        <w:rPr>
          <w:rFonts w:ascii="Times New Roman" w:hAnsi="Times New Roman"/>
          <w:b/>
          <w:sz w:val="26"/>
          <w:szCs w:val="26"/>
        </w:rPr>
      </w:pPr>
      <w:r w:rsidRPr="00194640">
        <w:rPr>
          <w:rFonts w:ascii="Times New Roman" w:hAnsi="Times New Roman"/>
          <w:b/>
          <w:sz w:val="28"/>
          <w:szCs w:val="28"/>
        </w:rPr>
        <w:t xml:space="preserve"> 9. </w:t>
      </w:r>
      <w:r w:rsidR="00066F37" w:rsidRPr="00F33989">
        <w:rPr>
          <w:rFonts w:ascii="Times New Roman" w:hAnsi="Times New Roman"/>
          <w:b/>
          <w:sz w:val="26"/>
          <w:szCs w:val="26"/>
        </w:rPr>
        <w:t>Каникулярные мероприятия согласно плана воспитательной работы</w:t>
      </w:r>
    </w:p>
    <w:p w:rsidR="00066F37" w:rsidRPr="0051741E" w:rsidRDefault="00066F37" w:rsidP="00066F37">
      <w:pPr>
        <w:pStyle w:val="a6"/>
        <w:jc w:val="both"/>
        <w:rPr>
          <w:rFonts w:ascii="Times New Roman" w:hAnsi="Times New Roman"/>
          <w:sz w:val="26"/>
          <w:szCs w:val="26"/>
        </w:rPr>
      </w:pPr>
      <w:r w:rsidRPr="00F33989">
        <w:rPr>
          <w:rFonts w:ascii="Times New Roman" w:hAnsi="Times New Roman"/>
          <w:sz w:val="26"/>
          <w:szCs w:val="26"/>
        </w:rPr>
        <w:t>Организация и проведение воспитательных мероприятий согласно вариативным и инвариатным модулям Программы Воспитания и календарного плана воспитательной работы детского  объединения.</w:t>
      </w:r>
    </w:p>
    <w:p w:rsidR="00647215" w:rsidRPr="00194640" w:rsidRDefault="00647215" w:rsidP="00066F37">
      <w:pPr>
        <w:pStyle w:val="a6"/>
        <w:jc w:val="both"/>
        <w:rPr>
          <w:rFonts w:ascii="Times New Roman" w:hAnsi="Times New Roman"/>
          <w:sz w:val="28"/>
          <w:szCs w:val="28"/>
        </w:rPr>
      </w:pPr>
    </w:p>
    <w:p w:rsidR="002A4DA4" w:rsidRPr="00194640" w:rsidRDefault="00647215" w:rsidP="00040947">
      <w:pPr>
        <w:spacing w:after="0" w:line="240" w:lineRule="auto"/>
        <w:jc w:val="both"/>
        <w:rPr>
          <w:rFonts w:ascii="Times New Roman" w:hAnsi="Times New Roman"/>
          <w:sz w:val="28"/>
          <w:szCs w:val="28"/>
        </w:rPr>
      </w:pPr>
      <w:r w:rsidRPr="00194640">
        <w:rPr>
          <w:rFonts w:ascii="Times New Roman" w:hAnsi="Times New Roman"/>
          <w:b/>
          <w:sz w:val="28"/>
          <w:szCs w:val="28"/>
        </w:rPr>
        <w:t>Третий год обучения</w:t>
      </w:r>
      <w:r w:rsidRPr="00194640">
        <w:rPr>
          <w:rFonts w:ascii="Times New Roman" w:hAnsi="Times New Roman"/>
          <w:sz w:val="28"/>
          <w:szCs w:val="28"/>
        </w:rPr>
        <w:t xml:space="preserve"> </w:t>
      </w:r>
    </w:p>
    <w:p w:rsidR="002A4DA4" w:rsidRPr="00194640" w:rsidRDefault="00647215" w:rsidP="002A4DA4">
      <w:pPr>
        <w:numPr>
          <w:ilvl w:val="0"/>
          <w:numId w:val="37"/>
        </w:numPr>
        <w:spacing w:after="0" w:line="240" w:lineRule="auto"/>
        <w:jc w:val="both"/>
        <w:rPr>
          <w:rFonts w:ascii="Times New Roman" w:hAnsi="Times New Roman"/>
          <w:b/>
          <w:sz w:val="28"/>
          <w:szCs w:val="28"/>
        </w:rPr>
      </w:pPr>
      <w:r w:rsidRPr="00194640">
        <w:rPr>
          <w:rFonts w:ascii="Times New Roman" w:hAnsi="Times New Roman"/>
          <w:b/>
          <w:sz w:val="28"/>
          <w:szCs w:val="28"/>
        </w:rPr>
        <w:t>«Вводное занятие»</w:t>
      </w:r>
    </w:p>
    <w:p w:rsidR="005372C2" w:rsidRPr="00194640" w:rsidRDefault="00647215" w:rsidP="002A4DA4">
      <w:pPr>
        <w:spacing w:after="0" w:line="240" w:lineRule="auto"/>
        <w:jc w:val="both"/>
        <w:rPr>
          <w:rFonts w:ascii="Times New Roman" w:hAnsi="Times New Roman"/>
          <w:sz w:val="28"/>
          <w:szCs w:val="28"/>
        </w:rPr>
      </w:pPr>
      <w:r w:rsidRPr="00194640">
        <w:rPr>
          <w:rFonts w:ascii="Times New Roman" w:hAnsi="Times New Roman"/>
          <w:b/>
          <w:sz w:val="28"/>
          <w:szCs w:val="28"/>
        </w:rPr>
        <w:t xml:space="preserve"> Теория:</w:t>
      </w:r>
      <w:r w:rsidRPr="00194640">
        <w:rPr>
          <w:rFonts w:ascii="Times New Roman" w:hAnsi="Times New Roman"/>
          <w:sz w:val="28"/>
          <w:szCs w:val="28"/>
        </w:rPr>
        <w:t xml:space="preserve"> Введение в предмет – беседы о формах и жанрах классической музыки, о классических гитаристах – исполнит</w:t>
      </w:r>
      <w:r w:rsidR="002A4DA4" w:rsidRPr="00194640">
        <w:rPr>
          <w:rFonts w:ascii="Times New Roman" w:hAnsi="Times New Roman"/>
          <w:sz w:val="28"/>
          <w:szCs w:val="28"/>
        </w:rPr>
        <w:t>елях и композиторах. Знакомст</w:t>
      </w:r>
      <w:r w:rsidRPr="00194640">
        <w:rPr>
          <w:rFonts w:ascii="Times New Roman" w:hAnsi="Times New Roman"/>
          <w:sz w:val="28"/>
          <w:szCs w:val="28"/>
        </w:rPr>
        <w:t xml:space="preserve">во с произведениями гитарной классики. Инструктаж по технике безопасности. </w:t>
      </w:r>
    </w:p>
    <w:p w:rsidR="002A4DA4" w:rsidRPr="00194640" w:rsidRDefault="00647215" w:rsidP="002A4DA4">
      <w:pPr>
        <w:numPr>
          <w:ilvl w:val="0"/>
          <w:numId w:val="37"/>
        </w:numPr>
        <w:spacing w:after="0" w:line="240" w:lineRule="auto"/>
        <w:jc w:val="both"/>
        <w:rPr>
          <w:rFonts w:ascii="Times New Roman" w:hAnsi="Times New Roman"/>
          <w:b/>
          <w:sz w:val="28"/>
          <w:szCs w:val="28"/>
        </w:rPr>
      </w:pPr>
      <w:r w:rsidRPr="00194640">
        <w:rPr>
          <w:rFonts w:ascii="Times New Roman" w:hAnsi="Times New Roman"/>
          <w:b/>
          <w:sz w:val="28"/>
          <w:szCs w:val="28"/>
        </w:rPr>
        <w:t>Специфические приёмы игры</w:t>
      </w:r>
    </w:p>
    <w:p w:rsidR="002A4DA4" w:rsidRPr="00194640" w:rsidRDefault="00647215" w:rsidP="002A4DA4">
      <w:pPr>
        <w:spacing w:after="0" w:line="240" w:lineRule="auto"/>
        <w:jc w:val="both"/>
        <w:rPr>
          <w:rFonts w:ascii="Times New Roman" w:hAnsi="Times New Roman"/>
          <w:sz w:val="28"/>
          <w:szCs w:val="28"/>
        </w:rPr>
      </w:pPr>
      <w:r w:rsidRPr="00194640">
        <w:rPr>
          <w:rFonts w:ascii="Times New Roman" w:hAnsi="Times New Roman"/>
          <w:b/>
          <w:sz w:val="28"/>
          <w:szCs w:val="28"/>
        </w:rPr>
        <w:t xml:space="preserve"> Теория:</w:t>
      </w:r>
      <w:r w:rsidRPr="00194640">
        <w:rPr>
          <w:rFonts w:ascii="Times New Roman" w:hAnsi="Times New Roman"/>
          <w:sz w:val="28"/>
          <w:szCs w:val="28"/>
        </w:rPr>
        <w:t xml:space="preserve"> Объяснение принципов извлечения легато, условия применения этого приёма. Принцип построения баррэ. Объяснение необх</w:t>
      </w:r>
      <w:r w:rsidR="002A4DA4" w:rsidRPr="00194640">
        <w:rPr>
          <w:rFonts w:ascii="Times New Roman" w:hAnsi="Times New Roman"/>
          <w:sz w:val="28"/>
          <w:szCs w:val="28"/>
        </w:rPr>
        <w:t>одимости применения вибрации.</w:t>
      </w:r>
    </w:p>
    <w:p w:rsidR="005372C2" w:rsidRPr="00194640" w:rsidRDefault="00647215" w:rsidP="002A4DA4">
      <w:pPr>
        <w:spacing w:after="0" w:line="240" w:lineRule="auto"/>
        <w:jc w:val="both"/>
        <w:rPr>
          <w:rFonts w:ascii="Times New Roman" w:hAnsi="Times New Roman"/>
          <w:sz w:val="28"/>
          <w:szCs w:val="28"/>
        </w:rPr>
      </w:pPr>
      <w:r w:rsidRPr="00194640">
        <w:rPr>
          <w:rFonts w:ascii="Times New Roman" w:hAnsi="Times New Roman"/>
          <w:b/>
          <w:sz w:val="28"/>
          <w:szCs w:val="28"/>
        </w:rPr>
        <w:t>Практика:</w:t>
      </w:r>
      <w:r w:rsidRPr="00194640">
        <w:rPr>
          <w:rFonts w:ascii="Times New Roman" w:hAnsi="Times New Roman"/>
          <w:sz w:val="28"/>
          <w:szCs w:val="28"/>
        </w:rPr>
        <w:t xml:space="preserve"> Восходящее и нисходящее легато, смешанное легато. Перво- начальное развитие техники баррэ. Освоение навыков вибрации. </w:t>
      </w:r>
    </w:p>
    <w:p w:rsidR="002A4DA4" w:rsidRPr="00194640" w:rsidRDefault="00647215" w:rsidP="002A4DA4">
      <w:pPr>
        <w:numPr>
          <w:ilvl w:val="0"/>
          <w:numId w:val="37"/>
        </w:numPr>
        <w:spacing w:after="0" w:line="240" w:lineRule="auto"/>
        <w:jc w:val="both"/>
        <w:rPr>
          <w:rFonts w:ascii="Times New Roman" w:hAnsi="Times New Roman"/>
          <w:b/>
          <w:sz w:val="28"/>
          <w:szCs w:val="28"/>
        </w:rPr>
      </w:pPr>
      <w:r w:rsidRPr="00194640">
        <w:rPr>
          <w:rFonts w:ascii="Times New Roman" w:hAnsi="Times New Roman"/>
          <w:b/>
          <w:sz w:val="28"/>
          <w:szCs w:val="28"/>
        </w:rPr>
        <w:t>Ра</w:t>
      </w:r>
      <w:r w:rsidR="002A4DA4" w:rsidRPr="00194640">
        <w:rPr>
          <w:rFonts w:ascii="Times New Roman" w:hAnsi="Times New Roman"/>
          <w:b/>
          <w:sz w:val="28"/>
          <w:szCs w:val="28"/>
        </w:rPr>
        <w:t>бота над техническим материалом.</w:t>
      </w:r>
      <w:r w:rsidRPr="00194640">
        <w:rPr>
          <w:rFonts w:ascii="Times New Roman" w:hAnsi="Times New Roman"/>
          <w:b/>
          <w:sz w:val="28"/>
          <w:szCs w:val="28"/>
        </w:rPr>
        <w:t xml:space="preserve"> </w:t>
      </w:r>
    </w:p>
    <w:p w:rsidR="000B491C" w:rsidRPr="00194640" w:rsidRDefault="00647215" w:rsidP="000B491C">
      <w:pPr>
        <w:spacing w:after="0" w:line="240" w:lineRule="auto"/>
        <w:jc w:val="both"/>
        <w:rPr>
          <w:rFonts w:ascii="Times New Roman" w:hAnsi="Times New Roman"/>
          <w:sz w:val="28"/>
          <w:szCs w:val="28"/>
        </w:rPr>
      </w:pPr>
      <w:r w:rsidRPr="00194640">
        <w:rPr>
          <w:rFonts w:ascii="Times New Roman" w:hAnsi="Times New Roman"/>
          <w:b/>
          <w:sz w:val="28"/>
          <w:szCs w:val="28"/>
        </w:rPr>
        <w:lastRenderedPageBreak/>
        <w:t>Практика:</w:t>
      </w:r>
      <w:r w:rsidRPr="00194640">
        <w:rPr>
          <w:rFonts w:ascii="Times New Roman" w:hAnsi="Times New Roman"/>
          <w:sz w:val="28"/>
          <w:szCs w:val="28"/>
        </w:rPr>
        <w:t xml:space="preserve"> знакомство с грифом в пределах ХII-ти ладов</w:t>
      </w:r>
      <w:r w:rsidR="002A4DA4" w:rsidRPr="00194640">
        <w:rPr>
          <w:rFonts w:ascii="Times New Roman" w:hAnsi="Times New Roman"/>
          <w:sz w:val="28"/>
          <w:szCs w:val="28"/>
        </w:rPr>
        <w:t>. Гаммы ми ма</w:t>
      </w:r>
      <w:r w:rsidRPr="00194640">
        <w:rPr>
          <w:rFonts w:ascii="Times New Roman" w:hAnsi="Times New Roman"/>
          <w:sz w:val="28"/>
          <w:szCs w:val="28"/>
        </w:rPr>
        <w:t xml:space="preserve">жор, ми минор, ля мажор, ре минор в первой позиции, с каденциями. Хромати- ческая гамма в три октавы. Развитие навыков смены позиций. Изучение раз- личных ритмических фигур. Развитие беглости пальцев. Совершенствование исполнения различных видов арпеджио. Работа над координацией действий рук в гаммаобразных элементах. </w:t>
      </w:r>
    </w:p>
    <w:p w:rsidR="000B491C" w:rsidRPr="00194640" w:rsidRDefault="00647215" w:rsidP="000B491C">
      <w:pPr>
        <w:numPr>
          <w:ilvl w:val="0"/>
          <w:numId w:val="37"/>
        </w:numPr>
        <w:spacing w:after="0" w:line="240" w:lineRule="auto"/>
        <w:ind w:left="0" w:firstLine="360"/>
        <w:jc w:val="both"/>
        <w:rPr>
          <w:rFonts w:ascii="Times New Roman" w:hAnsi="Times New Roman"/>
          <w:sz w:val="28"/>
          <w:szCs w:val="28"/>
        </w:rPr>
      </w:pPr>
      <w:r w:rsidRPr="00194640">
        <w:rPr>
          <w:rFonts w:ascii="Times New Roman" w:hAnsi="Times New Roman"/>
          <w:b/>
          <w:sz w:val="28"/>
          <w:szCs w:val="28"/>
        </w:rPr>
        <w:t>Работа над репертуаром</w:t>
      </w:r>
      <w:r w:rsidRPr="00194640">
        <w:rPr>
          <w:rFonts w:ascii="Times New Roman" w:hAnsi="Times New Roman"/>
          <w:sz w:val="28"/>
          <w:szCs w:val="28"/>
        </w:rPr>
        <w:t xml:space="preserve"> К задачам, поставленным на </w:t>
      </w:r>
      <w:r w:rsidR="002A4DA4" w:rsidRPr="00194640">
        <w:rPr>
          <w:rFonts w:ascii="Times New Roman" w:hAnsi="Times New Roman"/>
          <w:sz w:val="28"/>
          <w:szCs w:val="28"/>
        </w:rPr>
        <w:t>1</w:t>
      </w:r>
      <w:r w:rsidR="00C20FFE" w:rsidRPr="00194640">
        <w:rPr>
          <w:rFonts w:ascii="Times New Roman" w:hAnsi="Times New Roman"/>
          <w:sz w:val="28"/>
          <w:szCs w:val="28"/>
        </w:rPr>
        <w:t>-2</w:t>
      </w:r>
      <w:r w:rsidR="002A4DA4" w:rsidRPr="00194640">
        <w:rPr>
          <w:rFonts w:ascii="Times New Roman" w:hAnsi="Times New Roman"/>
          <w:sz w:val="28"/>
          <w:szCs w:val="28"/>
        </w:rPr>
        <w:t xml:space="preserve"> год</w:t>
      </w:r>
      <w:r w:rsidR="00C20FFE" w:rsidRPr="00194640">
        <w:rPr>
          <w:rFonts w:ascii="Times New Roman" w:hAnsi="Times New Roman"/>
          <w:sz w:val="28"/>
          <w:szCs w:val="28"/>
        </w:rPr>
        <w:t>ах</w:t>
      </w:r>
      <w:r w:rsidR="002A4DA4" w:rsidRPr="00194640">
        <w:rPr>
          <w:rFonts w:ascii="Times New Roman" w:hAnsi="Times New Roman"/>
          <w:sz w:val="28"/>
          <w:szCs w:val="28"/>
        </w:rPr>
        <w:t xml:space="preserve"> обучения, следует добавить ис</w:t>
      </w:r>
      <w:r w:rsidRPr="00194640">
        <w:rPr>
          <w:rFonts w:ascii="Times New Roman" w:hAnsi="Times New Roman"/>
          <w:sz w:val="28"/>
          <w:szCs w:val="28"/>
        </w:rPr>
        <w:t>пользование различных исполнительских при</w:t>
      </w:r>
      <w:r w:rsidR="000B491C" w:rsidRPr="00194640">
        <w:rPr>
          <w:rFonts w:ascii="Times New Roman" w:hAnsi="Times New Roman"/>
          <w:sz w:val="28"/>
          <w:szCs w:val="28"/>
        </w:rPr>
        <w:t>ёмов в работе над произведения</w:t>
      </w:r>
      <w:r w:rsidRPr="00194640">
        <w:rPr>
          <w:rFonts w:ascii="Times New Roman" w:hAnsi="Times New Roman"/>
          <w:sz w:val="28"/>
          <w:szCs w:val="28"/>
        </w:rPr>
        <w:t xml:space="preserve">ми. Важно соотношение произведения с эпохой, жанром, стилем. Необходима тщательная работа над качеством звукоизвлечения. </w:t>
      </w:r>
    </w:p>
    <w:p w:rsidR="001921FC" w:rsidRPr="00685F9D" w:rsidRDefault="00647215" w:rsidP="001921FC">
      <w:pPr>
        <w:shd w:val="clear" w:color="auto" w:fill="FFFFFF"/>
        <w:spacing w:after="0" w:line="240" w:lineRule="auto"/>
        <w:jc w:val="both"/>
        <w:rPr>
          <w:rFonts w:ascii="Times New Roman" w:eastAsia="Times New Roman" w:hAnsi="Times New Roman"/>
          <w:color w:val="FF0000"/>
          <w:sz w:val="28"/>
          <w:szCs w:val="28"/>
          <w:lang w:eastAsia="ru-RU"/>
        </w:rPr>
      </w:pPr>
      <w:r w:rsidRPr="00194640">
        <w:rPr>
          <w:rFonts w:ascii="Times New Roman" w:hAnsi="Times New Roman"/>
          <w:b/>
          <w:sz w:val="28"/>
          <w:szCs w:val="28"/>
        </w:rPr>
        <w:t>Теория:</w:t>
      </w:r>
      <w:r w:rsidRPr="00194640">
        <w:rPr>
          <w:rFonts w:ascii="Times New Roman" w:hAnsi="Times New Roman"/>
          <w:sz w:val="28"/>
          <w:szCs w:val="28"/>
        </w:rPr>
        <w:t xml:space="preserve"> </w:t>
      </w:r>
      <w:r w:rsidR="00554DFD" w:rsidRPr="00554DFD">
        <w:rPr>
          <w:rFonts w:ascii="Times New Roman" w:eastAsia="Times New Roman" w:hAnsi="Times New Roman"/>
          <w:sz w:val="28"/>
          <w:szCs w:val="28"/>
          <w:lang w:eastAsia="ru-RU"/>
        </w:rPr>
        <w:t>Значение термина «ансамбль». Ансамбль как небольшой коллектив исполнителей. Ансамбль как слитное, слаженное исполнение произведения всеми музыкантами, получение собственной игры общему художественному замыслу. Изучение пьес и песен. Единовременное начало и окончание игры. Точное выигрывание длительности нот, слаженная и уравновешенная по звучанию игра. Единство темпа. Согласованное соблюдение изменение силы звука. Развитие музыкально-слуховой дисциплины .</w:t>
      </w:r>
      <w:r w:rsidR="00554DFD" w:rsidRPr="001921FC">
        <w:rPr>
          <w:rFonts w:ascii="Times New Roman" w:eastAsia="Times New Roman" w:hAnsi="Times New Roman"/>
          <w:sz w:val="28"/>
          <w:szCs w:val="28"/>
          <w:lang w:eastAsia="ru-RU"/>
        </w:rPr>
        <w:t xml:space="preserve">Ансамблевая игра. Понятие сольной партии, аккомпанемента. Разбивка по партиям. Заменяемость музыкальных инструментов. </w:t>
      </w:r>
      <w:r w:rsidRPr="00194640">
        <w:rPr>
          <w:rFonts w:ascii="Times New Roman" w:hAnsi="Times New Roman"/>
          <w:sz w:val="28"/>
          <w:szCs w:val="28"/>
        </w:rPr>
        <w:t xml:space="preserve">Предварительный разбор произведений (способ звукоизвлечения, лад, ритм, темп, аппликатура и т.д.) </w:t>
      </w:r>
    </w:p>
    <w:p w:rsidR="001921FC" w:rsidRPr="001921FC" w:rsidRDefault="00647215" w:rsidP="001921FC">
      <w:pPr>
        <w:shd w:val="clear" w:color="auto" w:fill="FFFFFF"/>
        <w:spacing w:after="0" w:line="240" w:lineRule="auto"/>
        <w:jc w:val="both"/>
        <w:rPr>
          <w:rFonts w:ascii="Times New Roman" w:eastAsia="Times New Roman" w:hAnsi="Times New Roman"/>
          <w:sz w:val="28"/>
          <w:szCs w:val="28"/>
          <w:lang w:eastAsia="ru-RU"/>
        </w:rPr>
      </w:pPr>
      <w:r w:rsidRPr="001921FC">
        <w:rPr>
          <w:rFonts w:ascii="Times New Roman" w:hAnsi="Times New Roman"/>
          <w:b/>
          <w:sz w:val="28"/>
          <w:szCs w:val="28"/>
        </w:rPr>
        <w:t>Практика:</w:t>
      </w:r>
      <w:r w:rsidRPr="001921FC">
        <w:rPr>
          <w:rFonts w:ascii="Times New Roman" w:hAnsi="Times New Roman"/>
          <w:sz w:val="28"/>
          <w:szCs w:val="28"/>
        </w:rPr>
        <w:t xml:space="preserve"> Непосредственная работа над музыкальными произведениями (в т.ч. с этюдами) – грамотное воспроизведение нотного текста в необходимом ритме, темпе, с динамикой и тембральной окраской, применяя нужные приёмы, штрихи. Работа над звуком, над культурой исполнения, умением показать своё отношение к произведению. </w:t>
      </w:r>
      <w:r w:rsidR="001921FC" w:rsidRPr="001921FC">
        <w:rPr>
          <w:rFonts w:ascii="Times New Roman" w:eastAsia="Times New Roman" w:hAnsi="Times New Roman"/>
          <w:sz w:val="28"/>
          <w:szCs w:val="28"/>
          <w:lang w:eastAsia="ru-RU"/>
        </w:rPr>
        <w:t>Игра в ансамбле. Сыгрывание по партиям, замена партий. Шумовые музыкальные инструменты. Прослушивание музыкальных произведений исполняемых различными музыкальными группами и ансамблями. Выпуск информационного листка о жизни объединения.  Организация концертов для родителей, одноклассников.</w:t>
      </w:r>
    </w:p>
    <w:p w:rsidR="001921FC" w:rsidRPr="00194640" w:rsidRDefault="00647215" w:rsidP="000B491C">
      <w:pPr>
        <w:spacing w:after="0" w:line="240" w:lineRule="auto"/>
        <w:jc w:val="both"/>
        <w:rPr>
          <w:rFonts w:ascii="Times New Roman" w:hAnsi="Times New Roman"/>
          <w:sz w:val="28"/>
          <w:szCs w:val="28"/>
        </w:rPr>
      </w:pPr>
      <w:r w:rsidRPr="00194640">
        <w:rPr>
          <w:rFonts w:ascii="Times New Roman" w:hAnsi="Times New Roman"/>
          <w:sz w:val="28"/>
          <w:szCs w:val="28"/>
        </w:rPr>
        <w:t>Допускается различная степень завершенн</w:t>
      </w:r>
      <w:r w:rsidR="000B491C" w:rsidRPr="00194640">
        <w:rPr>
          <w:rFonts w:ascii="Times New Roman" w:hAnsi="Times New Roman"/>
          <w:sz w:val="28"/>
          <w:szCs w:val="28"/>
        </w:rPr>
        <w:t>ости исполнения: для публич</w:t>
      </w:r>
      <w:r w:rsidRPr="00194640">
        <w:rPr>
          <w:rFonts w:ascii="Times New Roman" w:hAnsi="Times New Roman"/>
          <w:sz w:val="28"/>
          <w:szCs w:val="28"/>
        </w:rPr>
        <w:t>ного выступления, для показа в условиях к</w:t>
      </w:r>
      <w:r w:rsidR="000B491C" w:rsidRPr="00194640">
        <w:rPr>
          <w:rFonts w:ascii="Times New Roman" w:hAnsi="Times New Roman"/>
          <w:sz w:val="28"/>
          <w:szCs w:val="28"/>
        </w:rPr>
        <w:t>абинета</w:t>
      </w:r>
      <w:r w:rsidRPr="00194640">
        <w:rPr>
          <w:rFonts w:ascii="Times New Roman" w:hAnsi="Times New Roman"/>
          <w:sz w:val="28"/>
          <w:szCs w:val="28"/>
        </w:rPr>
        <w:t>, c целью ознакомления. В репертуар входят также ансамблевые произведения.</w:t>
      </w:r>
    </w:p>
    <w:p w:rsidR="00D02620" w:rsidRPr="00194640" w:rsidRDefault="00647215" w:rsidP="000B491C">
      <w:pPr>
        <w:spacing w:after="0" w:line="240" w:lineRule="auto"/>
        <w:jc w:val="both"/>
        <w:rPr>
          <w:rFonts w:ascii="Times New Roman" w:hAnsi="Times New Roman"/>
          <w:sz w:val="28"/>
          <w:szCs w:val="28"/>
        </w:rPr>
      </w:pPr>
      <w:r w:rsidRPr="00194640">
        <w:rPr>
          <w:rFonts w:ascii="Times New Roman" w:hAnsi="Times New Roman"/>
          <w:b/>
          <w:sz w:val="28"/>
          <w:szCs w:val="28"/>
        </w:rPr>
        <w:t xml:space="preserve"> 5. «Чтение с листа» </w:t>
      </w:r>
      <w:r w:rsidRPr="00194640">
        <w:rPr>
          <w:rFonts w:ascii="Times New Roman" w:hAnsi="Times New Roman"/>
          <w:sz w:val="28"/>
          <w:szCs w:val="28"/>
        </w:rPr>
        <w:t xml:space="preserve">Теория: Предварительный разбор произведений (способ звукоизвлечения, лад, ритм, темп, аппликатура и т.д.) Практика: Развитие навыков зрительного восприятия нотного текста и его незамедлительного исполнения. </w:t>
      </w:r>
    </w:p>
    <w:p w:rsidR="00D02620" w:rsidRPr="00194640" w:rsidRDefault="00647215" w:rsidP="00D02620">
      <w:pPr>
        <w:spacing w:after="0" w:line="240" w:lineRule="auto"/>
        <w:jc w:val="both"/>
        <w:rPr>
          <w:rFonts w:ascii="Times New Roman" w:hAnsi="Times New Roman"/>
          <w:sz w:val="28"/>
          <w:szCs w:val="28"/>
        </w:rPr>
      </w:pPr>
      <w:r w:rsidRPr="00194640">
        <w:rPr>
          <w:rFonts w:ascii="Times New Roman" w:hAnsi="Times New Roman"/>
          <w:sz w:val="28"/>
          <w:szCs w:val="28"/>
        </w:rPr>
        <w:t xml:space="preserve">6. </w:t>
      </w:r>
      <w:r w:rsidR="00D02620" w:rsidRPr="00194640">
        <w:rPr>
          <w:rFonts w:ascii="Times New Roman" w:hAnsi="Times New Roman"/>
          <w:b/>
          <w:sz w:val="28"/>
          <w:szCs w:val="28"/>
        </w:rPr>
        <w:t>Организационные мероприятия</w:t>
      </w:r>
      <w:r w:rsidR="00D02620" w:rsidRPr="00194640">
        <w:rPr>
          <w:rFonts w:ascii="Times New Roman" w:hAnsi="Times New Roman"/>
          <w:sz w:val="28"/>
          <w:szCs w:val="28"/>
        </w:rPr>
        <w:t>. Участие в концертных и конкурсных мероприятиях</w:t>
      </w:r>
    </w:p>
    <w:p w:rsidR="00D02620" w:rsidRPr="00194640" w:rsidRDefault="00D02620" w:rsidP="00D02620">
      <w:pPr>
        <w:pStyle w:val="a6"/>
        <w:jc w:val="both"/>
        <w:rPr>
          <w:rFonts w:ascii="Times New Roman" w:hAnsi="Times New Roman"/>
          <w:b/>
          <w:sz w:val="28"/>
          <w:szCs w:val="28"/>
        </w:rPr>
      </w:pPr>
      <w:r w:rsidRPr="00194640">
        <w:rPr>
          <w:rFonts w:ascii="Times New Roman" w:hAnsi="Times New Roman"/>
          <w:b/>
          <w:sz w:val="28"/>
          <w:szCs w:val="28"/>
        </w:rPr>
        <w:t xml:space="preserve">7. Промежуточная, итоговая аттестация </w:t>
      </w:r>
    </w:p>
    <w:p w:rsidR="00D02620" w:rsidRPr="00194640" w:rsidRDefault="00D02620" w:rsidP="00D02620">
      <w:pPr>
        <w:pStyle w:val="a6"/>
        <w:jc w:val="both"/>
        <w:rPr>
          <w:rFonts w:ascii="Times New Roman" w:hAnsi="Times New Roman"/>
          <w:sz w:val="28"/>
          <w:szCs w:val="28"/>
        </w:rPr>
      </w:pPr>
      <w:r w:rsidRPr="00194640">
        <w:rPr>
          <w:rFonts w:ascii="Times New Roman" w:hAnsi="Times New Roman"/>
          <w:b/>
          <w:sz w:val="28"/>
          <w:szCs w:val="28"/>
        </w:rPr>
        <w:t>Теория.</w:t>
      </w:r>
      <w:r w:rsidRPr="00194640">
        <w:rPr>
          <w:rFonts w:ascii="Times New Roman" w:hAnsi="Times New Roman"/>
          <w:i/>
          <w:sz w:val="28"/>
          <w:szCs w:val="28"/>
        </w:rPr>
        <w:t xml:space="preserve"> </w:t>
      </w:r>
      <w:r w:rsidRPr="00194640">
        <w:rPr>
          <w:rFonts w:ascii="Times New Roman" w:hAnsi="Times New Roman"/>
          <w:sz w:val="28"/>
          <w:szCs w:val="28"/>
        </w:rPr>
        <w:t>Контроль знаний при помощи игры – викторины, кроссворда, теста и т.д.Тестирование</w:t>
      </w:r>
    </w:p>
    <w:p w:rsidR="00D02620" w:rsidRPr="00194640" w:rsidRDefault="00D02620" w:rsidP="00D02620">
      <w:pPr>
        <w:pStyle w:val="a6"/>
        <w:jc w:val="both"/>
        <w:rPr>
          <w:rFonts w:ascii="Times New Roman" w:hAnsi="Times New Roman"/>
          <w:i/>
          <w:sz w:val="28"/>
          <w:szCs w:val="28"/>
        </w:rPr>
      </w:pPr>
      <w:r w:rsidRPr="00194640">
        <w:rPr>
          <w:rFonts w:ascii="Times New Roman" w:hAnsi="Times New Roman"/>
          <w:b/>
          <w:sz w:val="28"/>
          <w:szCs w:val="28"/>
        </w:rPr>
        <w:t>Практика.</w:t>
      </w:r>
      <w:r w:rsidRPr="00194640">
        <w:rPr>
          <w:rFonts w:ascii="Times New Roman" w:hAnsi="Times New Roman"/>
          <w:i/>
          <w:sz w:val="28"/>
          <w:szCs w:val="28"/>
        </w:rPr>
        <w:t xml:space="preserve"> </w:t>
      </w:r>
      <w:r w:rsidRPr="00194640">
        <w:rPr>
          <w:rFonts w:ascii="Times New Roman" w:hAnsi="Times New Roman"/>
          <w:sz w:val="28"/>
          <w:szCs w:val="28"/>
        </w:rPr>
        <w:t>Контроль умений и навыков обучающихся посредством выполнения практического творческого задания</w:t>
      </w:r>
    </w:p>
    <w:p w:rsidR="00D02620" w:rsidRPr="00194640" w:rsidRDefault="00D02620" w:rsidP="00D02620">
      <w:pPr>
        <w:pStyle w:val="a6"/>
        <w:jc w:val="both"/>
        <w:rPr>
          <w:rFonts w:ascii="Times New Roman" w:hAnsi="Times New Roman"/>
          <w:b/>
          <w:sz w:val="28"/>
          <w:szCs w:val="28"/>
        </w:rPr>
      </w:pPr>
      <w:r w:rsidRPr="00194640">
        <w:rPr>
          <w:rFonts w:ascii="Times New Roman" w:hAnsi="Times New Roman"/>
          <w:b/>
          <w:sz w:val="28"/>
          <w:szCs w:val="28"/>
        </w:rPr>
        <w:lastRenderedPageBreak/>
        <w:t>8. Итоговое занятие.</w:t>
      </w:r>
    </w:p>
    <w:p w:rsidR="00D02620" w:rsidRPr="00194640" w:rsidRDefault="00D02620" w:rsidP="00D02620">
      <w:pPr>
        <w:pStyle w:val="a6"/>
        <w:jc w:val="both"/>
        <w:rPr>
          <w:rFonts w:ascii="Times New Roman" w:hAnsi="Times New Roman"/>
          <w:sz w:val="28"/>
          <w:szCs w:val="28"/>
        </w:rPr>
      </w:pPr>
      <w:r w:rsidRPr="00194640">
        <w:rPr>
          <w:rFonts w:ascii="Times New Roman" w:hAnsi="Times New Roman"/>
          <w:sz w:val="28"/>
          <w:szCs w:val="28"/>
        </w:rPr>
        <w:t xml:space="preserve"> Подведение итогов работы. </w:t>
      </w:r>
    </w:p>
    <w:p w:rsidR="00D02620" w:rsidRPr="00194640" w:rsidRDefault="00D02620" w:rsidP="00D02620">
      <w:pPr>
        <w:pStyle w:val="a6"/>
        <w:jc w:val="both"/>
        <w:rPr>
          <w:rFonts w:ascii="Times New Roman" w:hAnsi="Times New Roman"/>
          <w:sz w:val="28"/>
          <w:szCs w:val="28"/>
        </w:rPr>
      </w:pPr>
      <w:r w:rsidRPr="00194640">
        <w:rPr>
          <w:rFonts w:ascii="Times New Roman" w:hAnsi="Times New Roman"/>
          <w:sz w:val="28"/>
          <w:szCs w:val="28"/>
        </w:rPr>
        <w:t>Отчетный концерт «Творческая весна в ДДТ»</w:t>
      </w:r>
    </w:p>
    <w:p w:rsidR="00066F37" w:rsidRPr="00F33989" w:rsidRDefault="00D02620" w:rsidP="00066F37">
      <w:pPr>
        <w:pStyle w:val="a6"/>
        <w:jc w:val="both"/>
        <w:rPr>
          <w:rFonts w:ascii="Times New Roman" w:hAnsi="Times New Roman"/>
          <w:b/>
          <w:sz w:val="26"/>
          <w:szCs w:val="26"/>
        </w:rPr>
      </w:pPr>
      <w:r w:rsidRPr="00194640">
        <w:rPr>
          <w:rFonts w:ascii="Times New Roman" w:hAnsi="Times New Roman"/>
          <w:b/>
          <w:sz w:val="28"/>
          <w:szCs w:val="28"/>
        </w:rPr>
        <w:t xml:space="preserve"> 9. </w:t>
      </w:r>
      <w:r w:rsidR="00066F37" w:rsidRPr="00F33989">
        <w:rPr>
          <w:rFonts w:ascii="Times New Roman" w:hAnsi="Times New Roman"/>
          <w:b/>
          <w:sz w:val="26"/>
          <w:szCs w:val="26"/>
        </w:rPr>
        <w:t>Каникулярные мероприятия согласно плана воспитательной работы</w:t>
      </w:r>
    </w:p>
    <w:p w:rsidR="00066F37" w:rsidRPr="0051741E" w:rsidRDefault="00066F37" w:rsidP="00066F37">
      <w:pPr>
        <w:pStyle w:val="a6"/>
        <w:jc w:val="both"/>
        <w:rPr>
          <w:rFonts w:ascii="Times New Roman" w:hAnsi="Times New Roman"/>
          <w:sz w:val="26"/>
          <w:szCs w:val="26"/>
        </w:rPr>
      </w:pPr>
      <w:r w:rsidRPr="00F33989">
        <w:rPr>
          <w:rFonts w:ascii="Times New Roman" w:hAnsi="Times New Roman"/>
          <w:sz w:val="26"/>
          <w:szCs w:val="26"/>
        </w:rPr>
        <w:t>Организация и проведение воспитательных мероприятий согласно вариативным и инвариатным модулям Программы Воспитания и календарного плана воспитательной работы детского  объединения.</w:t>
      </w:r>
    </w:p>
    <w:p w:rsidR="00FA37E5" w:rsidRPr="00194640" w:rsidRDefault="00FA37E5" w:rsidP="00066F37">
      <w:pPr>
        <w:pStyle w:val="a6"/>
        <w:jc w:val="both"/>
        <w:rPr>
          <w:rFonts w:ascii="Times New Roman" w:hAnsi="Times New Roman"/>
          <w:sz w:val="28"/>
          <w:szCs w:val="28"/>
        </w:rPr>
      </w:pPr>
    </w:p>
    <w:p w:rsidR="00E43418"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b/>
          <w:sz w:val="28"/>
          <w:szCs w:val="28"/>
        </w:rPr>
        <w:t>Планируемые результаты</w:t>
      </w:r>
      <w:r w:rsidR="00824DFA" w:rsidRPr="00194640">
        <w:rPr>
          <w:rFonts w:ascii="Times New Roman" w:hAnsi="Times New Roman"/>
          <w:sz w:val="28"/>
          <w:szCs w:val="28"/>
        </w:rPr>
        <w:t xml:space="preserve"> </w:t>
      </w:r>
    </w:p>
    <w:p w:rsidR="00E43418" w:rsidRPr="00194640" w:rsidRDefault="00E43418" w:rsidP="00040947">
      <w:pPr>
        <w:spacing w:after="0" w:line="240" w:lineRule="auto"/>
        <w:jc w:val="both"/>
        <w:rPr>
          <w:rFonts w:ascii="Times New Roman" w:hAnsi="Times New Roman"/>
          <w:b/>
          <w:sz w:val="28"/>
          <w:szCs w:val="28"/>
          <w:u w:val="single"/>
        </w:rPr>
      </w:pPr>
      <w:r w:rsidRPr="00194640">
        <w:rPr>
          <w:rFonts w:ascii="Times New Roman" w:hAnsi="Times New Roman"/>
          <w:b/>
          <w:sz w:val="28"/>
          <w:szCs w:val="28"/>
          <w:u w:val="single"/>
        </w:rPr>
        <w:t>1 год обучения</w:t>
      </w:r>
    </w:p>
    <w:p w:rsidR="00E43418" w:rsidRPr="00194640" w:rsidRDefault="00E43418"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К концу первого года обучения </w:t>
      </w:r>
    </w:p>
    <w:p w:rsidR="00E43418" w:rsidRPr="00194640" w:rsidRDefault="003F6BB7" w:rsidP="00040947">
      <w:pPr>
        <w:spacing w:after="0" w:line="240" w:lineRule="auto"/>
        <w:jc w:val="both"/>
        <w:rPr>
          <w:rFonts w:ascii="Times New Roman" w:hAnsi="Times New Roman"/>
          <w:b/>
          <w:i/>
          <w:sz w:val="28"/>
          <w:szCs w:val="28"/>
        </w:rPr>
      </w:pPr>
      <w:r w:rsidRPr="00194640">
        <w:rPr>
          <w:rFonts w:ascii="Times New Roman" w:hAnsi="Times New Roman"/>
          <w:b/>
          <w:i/>
          <w:sz w:val="28"/>
          <w:szCs w:val="28"/>
        </w:rPr>
        <w:t>У</w:t>
      </w:r>
      <w:r w:rsidR="00E43418" w:rsidRPr="00194640">
        <w:rPr>
          <w:rFonts w:ascii="Times New Roman" w:hAnsi="Times New Roman"/>
          <w:b/>
          <w:i/>
          <w:sz w:val="28"/>
          <w:szCs w:val="28"/>
        </w:rPr>
        <w:t xml:space="preserve">чащиеся должны знать: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00B915FC" w:rsidRPr="00194640">
        <w:rPr>
          <w:rFonts w:ascii="Times New Roman" w:eastAsia="Times New Roman" w:hAnsi="Times New Roman"/>
          <w:color w:val="000000"/>
          <w:sz w:val="28"/>
          <w:szCs w:val="28"/>
          <w:lang w:eastAsia="ru-RU"/>
        </w:rPr>
        <w:t xml:space="preserve">стройство гитары, условия хранения, эксплуатации, транспортировки, техника безопасности.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w:t>
      </w:r>
      <w:r w:rsidR="00B915FC" w:rsidRPr="00194640">
        <w:rPr>
          <w:rFonts w:ascii="Times New Roman" w:eastAsia="Times New Roman" w:hAnsi="Times New Roman"/>
          <w:color w:val="000000"/>
          <w:sz w:val="28"/>
          <w:szCs w:val="28"/>
          <w:lang w:eastAsia="ru-RU"/>
        </w:rPr>
        <w:t xml:space="preserve">сторию гитары.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w:t>
      </w:r>
      <w:r w:rsidR="00B915FC" w:rsidRPr="00194640">
        <w:rPr>
          <w:rFonts w:ascii="Times New Roman" w:eastAsia="Times New Roman" w:hAnsi="Times New Roman"/>
          <w:color w:val="000000"/>
          <w:sz w:val="28"/>
          <w:szCs w:val="28"/>
          <w:lang w:eastAsia="ru-RU"/>
        </w:rPr>
        <w:t xml:space="preserve">амилии и черты биографии, творческого пути известных исполнителей и композиторов, работавших с гитарой.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B915FC" w:rsidRPr="00194640">
        <w:rPr>
          <w:rFonts w:ascii="Times New Roman" w:eastAsia="Times New Roman" w:hAnsi="Times New Roman"/>
          <w:color w:val="000000"/>
          <w:sz w:val="28"/>
          <w:szCs w:val="28"/>
          <w:lang w:eastAsia="ru-RU"/>
        </w:rPr>
        <w:t>осадку гитариста.</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w:t>
      </w:r>
      <w:r w:rsidR="00B915FC" w:rsidRPr="00194640">
        <w:rPr>
          <w:rFonts w:ascii="Times New Roman" w:eastAsia="Times New Roman" w:hAnsi="Times New Roman"/>
          <w:color w:val="000000"/>
          <w:sz w:val="28"/>
          <w:szCs w:val="28"/>
          <w:lang w:eastAsia="ru-RU"/>
        </w:rPr>
        <w:t xml:space="preserve">остановку правой и левой руки.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B915FC" w:rsidRPr="00194640">
        <w:rPr>
          <w:rFonts w:ascii="Times New Roman" w:eastAsia="Times New Roman" w:hAnsi="Times New Roman"/>
          <w:color w:val="000000"/>
          <w:sz w:val="28"/>
          <w:szCs w:val="28"/>
          <w:lang w:eastAsia="ru-RU"/>
        </w:rPr>
        <w:t xml:space="preserve">тщипывание струн в переборах.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б</w:t>
      </w:r>
      <w:r w:rsidR="00B915FC" w:rsidRPr="00194640">
        <w:rPr>
          <w:rFonts w:ascii="Times New Roman" w:eastAsia="Times New Roman" w:hAnsi="Times New Roman"/>
          <w:color w:val="000000"/>
          <w:sz w:val="28"/>
          <w:szCs w:val="28"/>
          <w:lang w:eastAsia="ru-RU"/>
        </w:rPr>
        <w:t xml:space="preserve">ой, виды боя.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00B915FC" w:rsidRPr="00194640">
        <w:rPr>
          <w:rFonts w:ascii="Times New Roman" w:eastAsia="Times New Roman" w:hAnsi="Times New Roman"/>
          <w:color w:val="000000"/>
          <w:sz w:val="28"/>
          <w:szCs w:val="28"/>
          <w:lang w:eastAsia="ru-RU"/>
        </w:rPr>
        <w:t xml:space="preserve">словные обозначения пальцев левой, правой руки, нумерацию струн, ладов.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00B915FC" w:rsidRPr="00194640">
        <w:rPr>
          <w:rFonts w:ascii="Times New Roman" w:eastAsia="Times New Roman" w:hAnsi="Times New Roman"/>
          <w:color w:val="000000"/>
          <w:sz w:val="28"/>
          <w:szCs w:val="28"/>
          <w:lang w:eastAsia="ru-RU"/>
        </w:rPr>
        <w:t xml:space="preserve">ккорды.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B915FC" w:rsidRPr="00194640">
        <w:rPr>
          <w:rFonts w:ascii="Times New Roman" w:eastAsia="Times New Roman" w:hAnsi="Times New Roman"/>
          <w:color w:val="000000"/>
          <w:sz w:val="28"/>
          <w:szCs w:val="28"/>
          <w:lang w:eastAsia="ru-RU"/>
        </w:rPr>
        <w:t xml:space="preserve">собенности исполнения музыкальных произведений, написанных в мажоре, миноре.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915FC" w:rsidRPr="00194640">
        <w:rPr>
          <w:rFonts w:ascii="Times New Roman" w:eastAsia="Times New Roman" w:hAnsi="Times New Roman"/>
          <w:color w:val="000000"/>
          <w:sz w:val="28"/>
          <w:szCs w:val="28"/>
          <w:lang w:eastAsia="ru-RU"/>
        </w:rPr>
        <w:t xml:space="preserve">табулатуру,  уметь ее читать.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w:t>
      </w:r>
      <w:r w:rsidR="00B915FC" w:rsidRPr="00194640">
        <w:rPr>
          <w:rFonts w:ascii="Times New Roman" w:eastAsia="Times New Roman" w:hAnsi="Times New Roman"/>
          <w:color w:val="000000"/>
          <w:sz w:val="28"/>
          <w:szCs w:val="28"/>
          <w:lang w:eastAsia="ru-RU"/>
        </w:rPr>
        <w:t xml:space="preserve">астройку гитары, особенности постановки нейлоновых, металлических струн. </w:t>
      </w:r>
    </w:p>
    <w:p w:rsidR="00EF684F" w:rsidRDefault="00EF684F" w:rsidP="00B915FC">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w:t>
      </w:r>
      <w:r w:rsidR="00B915FC" w:rsidRPr="00194640">
        <w:rPr>
          <w:rFonts w:ascii="Times New Roman" w:eastAsia="Times New Roman" w:hAnsi="Times New Roman"/>
          <w:color w:val="000000"/>
          <w:sz w:val="28"/>
          <w:szCs w:val="28"/>
          <w:lang w:eastAsia="ru-RU"/>
        </w:rPr>
        <w:t>собенность посадки, звукоизвлечения, пения при исполнении музыкальных произведений разного характера, для разной возрастной аудитории: туристской песни в кругу друзей, классического произведения на концерте и др.</w:t>
      </w:r>
    </w:p>
    <w:p w:rsidR="00FA37E5" w:rsidRPr="00194640" w:rsidRDefault="00EF684F" w:rsidP="00B915FC">
      <w:pPr>
        <w:shd w:val="clear" w:color="auto" w:fill="FFFFFF"/>
        <w:spacing w:after="0" w:line="240" w:lineRule="auto"/>
        <w:ind w:firstLine="348"/>
        <w:jc w:val="both"/>
        <w:rPr>
          <w:rFonts w:ascii="Times New Roman" w:hAnsi="Times New Roman"/>
          <w:sz w:val="28"/>
          <w:szCs w:val="28"/>
        </w:rPr>
      </w:pPr>
      <w:r>
        <w:rPr>
          <w:rFonts w:ascii="Times New Roman" w:eastAsia="Times New Roman" w:hAnsi="Times New Roman"/>
          <w:color w:val="000000"/>
          <w:sz w:val="28"/>
          <w:szCs w:val="28"/>
          <w:lang w:eastAsia="ru-RU"/>
        </w:rPr>
        <w:t>-о</w:t>
      </w:r>
      <w:r w:rsidR="00B915FC" w:rsidRPr="00194640">
        <w:rPr>
          <w:rFonts w:ascii="Times New Roman" w:eastAsia="Times New Roman" w:hAnsi="Times New Roman"/>
          <w:color w:val="000000"/>
          <w:sz w:val="28"/>
          <w:szCs w:val="28"/>
          <w:lang w:eastAsia="ru-RU"/>
        </w:rPr>
        <w:t xml:space="preserve">собенности записи мелодии, подбора «на слух» мелодии и аккомпанемента. </w:t>
      </w:r>
    </w:p>
    <w:p w:rsidR="003C21C2" w:rsidRPr="00194640" w:rsidRDefault="008E0586" w:rsidP="00040947">
      <w:pPr>
        <w:spacing w:after="0" w:line="240" w:lineRule="auto"/>
        <w:jc w:val="both"/>
        <w:rPr>
          <w:rFonts w:ascii="Times New Roman" w:hAnsi="Times New Roman"/>
          <w:b/>
          <w:sz w:val="28"/>
          <w:szCs w:val="28"/>
        </w:rPr>
      </w:pPr>
      <w:r w:rsidRPr="00194640">
        <w:rPr>
          <w:rFonts w:ascii="Times New Roman" w:hAnsi="Times New Roman"/>
          <w:b/>
          <w:i/>
          <w:sz w:val="28"/>
          <w:szCs w:val="28"/>
        </w:rPr>
        <w:t xml:space="preserve">Учащиеся должны </w:t>
      </w:r>
      <w:r w:rsidR="00777555" w:rsidRPr="00194640">
        <w:rPr>
          <w:rFonts w:ascii="Times New Roman" w:hAnsi="Times New Roman"/>
          <w:b/>
          <w:sz w:val="28"/>
          <w:szCs w:val="28"/>
        </w:rPr>
        <w:t xml:space="preserve">уметь: </w:t>
      </w:r>
    </w:p>
    <w:p w:rsidR="008E0586" w:rsidRPr="00194640" w:rsidRDefault="00777555" w:rsidP="00040947">
      <w:pPr>
        <w:spacing w:after="0" w:line="240" w:lineRule="auto"/>
        <w:jc w:val="both"/>
        <w:rPr>
          <w:rFonts w:ascii="Times New Roman" w:hAnsi="Times New Roman"/>
          <w:sz w:val="28"/>
          <w:szCs w:val="28"/>
        </w:rPr>
      </w:pPr>
      <w:r w:rsidRPr="00194640">
        <w:rPr>
          <w:rFonts w:ascii="Times New Roman" w:hAnsi="Times New Roman"/>
          <w:sz w:val="28"/>
          <w:szCs w:val="28"/>
        </w:rPr>
        <w:t>- правильно держать инструмент;</w:t>
      </w:r>
    </w:p>
    <w:p w:rsidR="008E0586" w:rsidRPr="00194640" w:rsidRDefault="00777555"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 соблюдать постановку игрового аппарата;</w:t>
      </w:r>
    </w:p>
    <w:p w:rsidR="008E0586" w:rsidRPr="00194640" w:rsidRDefault="00777555"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 владеть приёмами тирандо и апояндо; </w:t>
      </w:r>
    </w:p>
    <w:p w:rsidR="008E0586" w:rsidRPr="00194640" w:rsidRDefault="00777555" w:rsidP="00040947">
      <w:pPr>
        <w:spacing w:after="0" w:line="240" w:lineRule="auto"/>
        <w:jc w:val="both"/>
        <w:rPr>
          <w:rFonts w:ascii="Times New Roman" w:hAnsi="Times New Roman"/>
          <w:sz w:val="28"/>
          <w:szCs w:val="28"/>
        </w:rPr>
      </w:pPr>
      <w:r w:rsidRPr="00194640">
        <w:rPr>
          <w:rFonts w:ascii="Times New Roman" w:hAnsi="Times New Roman"/>
          <w:sz w:val="28"/>
          <w:szCs w:val="28"/>
        </w:rPr>
        <w:t>- грамотно исполнять небольшие произведения в I-ой позиции;</w:t>
      </w:r>
    </w:p>
    <w:p w:rsidR="008E0586" w:rsidRPr="00194640" w:rsidRDefault="00777555"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 читать с листа простые пьесы; - настраивать инструмент; </w:t>
      </w:r>
    </w:p>
    <w:p w:rsidR="00BF67A6" w:rsidRPr="00194640" w:rsidRDefault="00777555"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применять на практике приёмы: арпеджиато, натуральный флажолет, ар- педжио, ,,бой”, щипок; </w:t>
      </w:r>
    </w:p>
    <w:p w:rsidR="00B915FC" w:rsidRDefault="00777555" w:rsidP="00040947">
      <w:pPr>
        <w:spacing w:after="0" w:line="240" w:lineRule="auto"/>
        <w:jc w:val="both"/>
        <w:rPr>
          <w:rFonts w:ascii="Times New Roman" w:hAnsi="Times New Roman"/>
          <w:sz w:val="28"/>
          <w:szCs w:val="28"/>
        </w:rPr>
      </w:pPr>
      <w:r w:rsidRPr="00194640">
        <w:rPr>
          <w:rFonts w:ascii="Times New Roman" w:hAnsi="Times New Roman"/>
          <w:sz w:val="28"/>
          <w:szCs w:val="28"/>
        </w:rPr>
        <w:lastRenderedPageBreak/>
        <w:t>- работать с гаммами, переходить со струны на струну, владеть динамикой, тембрами, пользоваться штрихами;</w:t>
      </w:r>
    </w:p>
    <w:p w:rsidR="00066F37" w:rsidRPr="009255B0" w:rsidRDefault="00066F37" w:rsidP="00066F37">
      <w:pPr>
        <w:spacing w:after="0" w:line="240" w:lineRule="auto"/>
        <w:jc w:val="both"/>
        <w:rPr>
          <w:rFonts w:ascii="Times New Roman" w:hAnsi="Times New Roman"/>
          <w:sz w:val="28"/>
          <w:szCs w:val="28"/>
        </w:rPr>
      </w:pPr>
      <w:r>
        <w:rPr>
          <w:rFonts w:ascii="Times New Roman" w:hAnsi="Times New Roman"/>
          <w:sz w:val="28"/>
          <w:szCs w:val="28"/>
        </w:rPr>
        <w:t>-</w:t>
      </w:r>
      <w:r w:rsidRPr="00066F37">
        <w:rPr>
          <w:rFonts w:ascii="Times New Roman" w:hAnsi="Times New Roman"/>
          <w:sz w:val="28"/>
          <w:szCs w:val="28"/>
        </w:rPr>
        <w:t xml:space="preserve"> </w:t>
      </w:r>
      <w:r w:rsidR="00AE3C49">
        <w:rPr>
          <w:rFonts w:ascii="Times New Roman" w:hAnsi="Times New Roman"/>
          <w:sz w:val="28"/>
          <w:szCs w:val="28"/>
        </w:rPr>
        <w:t>п</w:t>
      </w:r>
      <w:r>
        <w:rPr>
          <w:rFonts w:ascii="Times New Roman" w:hAnsi="Times New Roman"/>
          <w:sz w:val="28"/>
          <w:szCs w:val="28"/>
        </w:rPr>
        <w:t>рименять элементы</w:t>
      </w:r>
      <w:r w:rsidRPr="00E748F3">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-технологий</w:t>
      </w:r>
      <w:r w:rsidR="00AE3C49">
        <w:rPr>
          <w:rFonts w:ascii="Times New Roman" w:hAnsi="Times New Roman"/>
          <w:sz w:val="28"/>
          <w:szCs w:val="28"/>
        </w:rPr>
        <w:t>.</w:t>
      </w:r>
    </w:p>
    <w:p w:rsidR="00B915FC" w:rsidRPr="00194640" w:rsidRDefault="00B915FC" w:rsidP="00040947">
      <w:pPr>
        <w:spacing w:after="0" w:line="240" w:lineRule="auto"/>
        <w:jc w:val="both"/>
        <w:rPr>
          <w:rFonts w:ascii="Times New Roman" w:hAnsi="Times New Roman"/>
          <w:sz w:val="28"/>
          <w:szCs w:val="28"/>
        </w:rPr>
      </w:pPr>
    </w:p>
    <w:p w:rsidR="00E43418" w:rsidRPr="00194640" w:rsidRDefault="00E43418" w:rsidP="00040947">
      <w:pPr>
        <w:spacing w:after="0" w:line="240" w:lineRule="auto"/>
        <w:jc w:val="both"/>
        <w:rPr>
          <w:rFonts w:ascii="Times New Roman" w:hAnsi="Times New Roman"/>
          <w:b/>
          <w:sz w:val="28"/>
          <w:szCs w:val="28"/>
          <w:u w:val="single"/>
        </w:rPr>
      </w:pPr>
      <w:r w:rsidRPr="00194640">
        <w:rPr>
          <w:rFonts w:ascii="Times New Roman" w:hAnsi="Times New Roman"/>
          <w:b/>
          <w:sz w:val="28"/>
          <w:szCs w:val="28"/>
          <w:u w:val="single"/>
        </w:rPr>
        <w:t>2 год обучения</w:t>
      </w:r>
    </w:p>
    <w:p w:rsidR="00E43418" w:rsidRPr="00194640" w:rsidRDefault="00E43418"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К концу второго года обучения </w:t>
      </w:r>
    </w:p>
    <w:p w:rsidR="008E0586" w:rsidRPr="00194640" w:rsidRDefault="008E0586" w:rsidP="008E0586">
      <w:pPr>
        <w:spacing w:after="0" w:line="240" w:lineRule="auto"/>
        <w:jc w:val="both"/>
        <w:rPr>
          <w:rFonts w:ascii="Times New Roman" w:hAnsi="Times New Roman"/>
          <w:b/>
          <w:i/>
          <w:sz w:val="28"/>
          <w:szCs w:val="28"/>
        </w:rPr>
      </w:pPr>
      <w:r w:rsidRPr="00194640">
        <w:rPr>
          <w:rFonts w:ascii="Times New Roman" w:hAnsi="Times New Roman"/>
          <w:b/>
          <w:i/>
          <w:sz w:val="28"/>
          <w:szCs w:val="28"/>
        </w:rPr>
        <w:t xml:space="preserve">Учащиеся должны знать: </w:t>
      </w:r>
    </w:p>
    <w:p w:rsidR="00EF684F" w:rsidRDefault="00EF684F"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B915FC" w:rsidRPr="00194640">
        <w:rPr>
          <w:rFonts w:ascii="Times New Roman" w:eastAsia="Times New Roman" w:hAnsi="Times New Roman"/>
          <w:color w:val="000000"/>
          <w:sz w:val="28"/>
          <w:szCs w:val="28"/>
          <w:lang w:eastAsia="ru-RU"/>
        </w:rPr>
        <w:t xml:space="preserve">равила техники безопасности при игре </w:t>
      </w:r>
      <w:r>
        <w:rPr>
          <w:rFonts w:ascii="Times New Roman" w:eastAsia="Times New Roman" w:hAnsi="Times New Roman"/>
          <w:color w:val="000000"/>
          <w:sz w:val="28"/>
          <w:szCs w:val="28"/>
          <w:lang w:eastAsia="ru-RU"/>
        </w:rPr>
        <w:t>и транспортировке инструмента. - и</w:t>
      </w:r>
      <w:r w:rsidR="00B915FC" w:rsidRPr="00194640">
        <w:rPr>
          <w:rFonts w:ascii="Times New Roman" w:eastAsia="Times New Roman" w:hAnsi="Times New Roman"/>
          <w:color w:val="000000"/>
          <w:sz w:val="28"/>
          <w:szCs w:val="28"/>
          <w:lang w:eastAsia="ru-RU"/>
        </w:rPr>
        <w:t>сторию струнно-щипковых музыкальных инструментов</w:t>
      </w:r>
      <w:r>
        <w:rPr>
          <w:rFonts w:ascii="Times New Roman" w:eastAsia="Times New Roman" w:hAnsi="Times New Roman"/>
          <w:color w:val="000000"/>
          <w:sz w:val="28"/>
          <w:szCs w:val="28"/>
          <w:lang w:eastAsia="ru-RU"/>
        </w:rPr>
        <w:t>;</w:t>
      </w:r>
    </w:p>
    <w:p w:rsidR="00EF684F" w:rsidRDefault="00EF684F"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B915FC" w:rsidRPr="00194640">
        <w:rPr>
          <w:rFonts w:ascii="Times New Roman" w:eastAsia="Times New Roman" w:hAnsi="Times New Roman"/>
          <w:color w:val="000000"/>
          <w:sz w:val="28"/>
          <w:szCs w:val="28"/>
          <w:lang w:eastAsia="ru-RU"/>
        </w:rPr>
        <w:t>ведения из биографии известных исполнителей и композиторов произведений для гитары</w:t>
      </w:r>
      <w:r>
        <w:rPr>
          <w:rFonts w:ascii="Times New Roman" w:eastAsia="Times New Roman" w:hAnsi="Times New Roman"/>
          <w:color w:val="000000"/>
          <w:sz w:val="28"/>
          <w:szCs w:val="28"/>
          <w:lang w:eastAsia="ru-RU"/>
        </w:rPr>
        <w:t>;</w:t>
      </w:r>
    </w:p>
    <w:p w:rsidR="00EF684F" w:rsidRDefault="00EF684F"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w:t>
      </w:r>
      <w:r w:rsidR="00B915FC" w:rsidRPr="00194640">
        <w:rPr>
          <w:rFonts w:ascii="Times New Roman" w:eastAsia="Times New Roman" w:hAnsi="Times New Roman"/>
          <w:color w:val="000000"/>
          <w:sz w:val="28"/>
          <w:szCs w:val="28"/>
          <w:lang w:eastAsia="ru-RU"/>
        </w:rPr>
        <w:t>сложненные переборы, бой</w:t>
      </w:r>
      <w:r>
        <w:rPr>
          <w:rFonts w:ascii="Times New Roman" w:eastAsia="Times New Roman" w:hAnsi="Times New Roman"/>
          <w:color w:val="000000"/>
          <w:sz w:val="28"/>
          <w:szCs w:val="28"/>
          <w:lang w:eastAsia="ru-RU"/>
        </w:rPr>
        <w:t>;</w:t>
      </w:r>
    </w:p>
    <w:p w:rsidR="00EF684F" w:rsidRDefault="00EF684F"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B915FC" w:rsidRPr="00194640">
        <w:rPr>
          <w:rFonts w:ascii="Times New Roman" w:eastAsia="Times New Roman" w:hAnsi="Times New Roman"/>
          <w:color w:val="000000"/>
          <w:sz w:val="28"/>
          <w:szCs w:val="28"/>
          <w:lang w:eastAsia="ru-RU"/>
        </w:rPr>
        <w:t>собенности построения аккордов</w:t>
      </w:r>
      <w:r>
        <w:rPr>
          <w:rFonts w:ascii="Times New Roman" w:eastAsia="Times New Roman" w:hAnsi="Times New Roman"/>
          <w:color w:val="000000"/>
          <w:sz w:val="28"/>
          <w:szCs w:val="28"/>
          <w:lang w:eastAsia="ru-RU"/>
        </w:rPr>
        <w:t>;</w:t>
      </w:r>
      <w:r w:rsidR="00B915FC" w:rsidRPr="00194640">
        <w:rPr>
          <w:rFonts w:ascii="Times New Roman" w:eastAsia="Times New Roman" w:hAnsi="Times New Roman"/>
          <w:color w:val="000000"/>
          <w:sz w:val="28"/>
          <w:szCs w:val="28"/>
          <w:lang w:eastAsia="ru-RU"/>
        </w:rPr>
        <w:t xml:space="preserve"> </w:t>
      </w:r>
    </w:p>
    <w:p w:rsidR="00EF684F" w:rsidRDefault="00EF684F"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B915FC" w:rsidRPr="00194640">
        <w:rPr>
          <w:rFonts w:ascii="Times New Roman" w:eastAsia="Times New Roman" w:hAnsi="Times New Roman"/>
          <w:color w:val="000000"/>
          <w:sz w:val="28"/>
          <w:szCs w:val="28"/>
          <w:lang w:eastAsia="ru-RU"/>
        </w:rPr>
        <w:t>собенности звукоизвлечения гитариста-виртуоза: слайд, пулл, хаммер, глушение, стакатто, тремоло, вибрато, трель, флажолет</w:t>
      </w:r>
      <w:r>
        <w:rPr>
          <w:rFonts w:ascii="Times New Roman" w:eastAsia="Times New Roman" w:hAnsi="Times New Roman"/>
          <w:color w:val="000000"/>
          <w:sz w:val="28"/>
          <w:szCs w:val="28"/>
          <w:lang w:eastAsia="ru-RU"/>
        </w:rPr>
        <w:t>;</w:t>
      </w:r>
    </w:p>
    <w:p w:rsidR="00EF684F" w:rsidRDefault="00EF684F"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B915FC" w:rsidRPr="00194640">
        <w:rPr>
          <w:rFonts w:ascii="Times New Roman" w:eastAsia="Times New Roman" w:hAnsi="Times New Roman"/>
          <w:color w:val="000000"/>
          <w:sz w:val="28"/>
          <w:szCs w:val="28"/>
          <w:lang w:eastAsia="ru-RU"/>
        </w:rPr>
        <w:t>астройк</w:t>
      </w:r>
      <w:r>
        <w:rPr>
          <w:rFonts w:ascii="Times New Roman" w:eastAsia="Times New Roman" w:hAnsi="Times New Roman"/>
          <w:color w:val="000000"/>
          <w:sz w:val="28"/>
          <w:szCs w:val="28"/>
          <w:lang w:eastAsia="ru-RU"/>
        </w:rPr>
        <w:t>у</w:t>
      </w:r>
      <w:r w:rsidR="00B915FC" w:rsidRPr="00194640">
        <w:rPr>
          <w:rFonts w:ascii="Times New Roman" w:eastAsia="Times New Roman" w:hAnsi="Times New Roman"/>
          <w:color w:val="000000"/>
          <w:sz w:val="28"/>
          <w:szCs w:val="28"/>
          <w:lang w:eastAsia="ru-RU"/>
        </w:rPr>
        <w:t xml:space="preserve"> гитары, перетяжка струн</w:t>
      </w:r>
      <w:r>
        <w:rPr>
          <w:rFonts w:ascii="Times New Roman" w:eastAsia="Times New Roman" w:hAnsi="Times New Roman"/>
          <w:color w:val="000000"/>
          <w:sz w:val="28"/>
          <w:szCs w:val="28"/>
          <w:lang w:eastAsia="ru-RU"/>
        </w:rPr>
        <w:t>;</w:t>
      </w:r>
    </w:p>
    <w:p w:rsidR="00EF684F" w:rsidRDefault="00EF684F"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B915FC" w:rsidRPr="00194640">
        <w:rPr>
          <w:rFonts w:ascii="Times New Roman" w:eastAsia="Times New Roman" w:hAnsi="Times New Roman"/>
          <w:color w:val="000000"/>
          <w:sz w:val="28"/>
          <w:szCs w:val="28"/>
          <w:lang w:eastAsia="ru-RU"/>
        </w:rPr>
        <w:t>оотношение нотной и табулатурной записи</w:t>
      </w:r>
      <w:r>
        <w:rPr>
          <w:rFonts w:ascii="Times New Roman" w:eastAsia="Times New Roman" w:hAnsi="Times New Roman"/>
          <w:color w:val="000000"/>
          <w:sz w:val="28"/>
          <w:szCs w:val="28"/>
          <w:lang w:eastAsia="ru-RU"/>
        </w:rPr>
        <w:t>;</w:t>
      </w:r>
    </w:p>
    <w:p w:rsidR="00EF684F" w:rsidRDefault="00EF684F"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B915FC" w:rsidRPr="00194640">
        <w:rPr>
          <w:rFonts w:ascii="Times New Roman" w:eastAsia="Times New Roman" w:hAnsi="Times New Roman"/>
          <w:color w:val="000000"/>
          <w:sz w:val="28"/>
          <w:szCs w:val="28"/>
          <w:lang w:eastAsia="ru-RU"/>
        </w:rPr>
        <w:t>онятие длительности</w:t>
      </w:r>
      <w:r>
        <w:rPr>
          <w:rFonts w:ascii="Times New Roman" w:eastAsia="Times New Roman" w:hAnsi="Times New Roman"/>
          <w:color w:val="000000"/>
          <w:sz w:val="28"/>
          <w:szCs w:val="28"/>
          <w:lang w:eastAsia="ru-RU"/>
        </w:rPr>
        <w:t>;</w:t>
      </w:r>
    </w:p>
    <w:p w:rsidR="00EF684F" w:rsidRDefault="00EF684F"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00B915FC" w:rsidRPr="00194640">
        <w:rPr>
          <w:rFonts w:ascii="Times New Roman" w:eastAsia="Times New Roman" w:hAnsi="Times New Roman"/>
          <w:color w:val="000000"/>
          <w:sz w:val="28"/>
          <w:szCs w:val="28"/>
          <w:lang w:eastAsia="ru-RU"/>
        </w:rPr>
        <w:t>асположение нот на грифе гитары</w:t>
      </w:r>
      <w:r>
        <w:rPr>
          <w:rFonts w:ascii="Times New Roman" w:eastAsia="Times New Roman" w:hAnsi="Times New Roman"/>
          <w:color w:val="000000"/>
          <w:sz w:val="28"/>
          <w:szCs w:val="28"/>
          <w:lang w:eastAsia="ru-RU"/>
        </w:rPr>
        <w:t>;</w:t>
      </w:r>
      <w:r w:rsidR="00B915FC" w:rsidRPr="00194640">
        <w:rPr>
          <w:rFonts w:ascii="Times New Roman" w:eastAsia="Times New Roman" w:hAnsi="Times New Roman"/>
          <w:color w:val="000000"/>
          <w:sz w:val="28"/>
          <w:szCs w:val="28"/>
          <w:lang w:eastAsia="ru-RU"/>
        </w:rPr>
        <w:t xml:space="preserve"> </w:t>
      </w:r>
    </w:p>
    <w:p w:rsidR="0094291B" w:rsidRDefault="0094291B"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B915FC" w:rsidRPr="00194640">
        <w:rPr>
          <w:rFonts w:ascii="Times New Roman" w:eastAsia="Times New Roman" w:hAnsi="Times New Roman"/>
          <w:color w:val="000000"/>
          <w:sz w:val="28"/>
          <w:szCs w:val="28"/>
          <w:lang w:eastAsia="ru-RU"/>
        </w:rPr>
        <w:t>наки альтерации</w:t>
      </w:r>
      <w:r>
        <w:rPr>
          <w:rFonts w:ascii="Times New Roman" w:eastAsia="Times New Roman" w:hAnsi="Times New Roman"/>
          <w:color w:val="000000"/>
          <w:sz w:val="28"/>
          <w:szCs w:val="28"/>
          <w:lang w:eastAsia="ru-RU"/>
        </w:rPr>
        <w:t>;</w:t>
      </w:r>
    </w:p>
    <w:p w:rsidR="0094291B" w:rsidRDefault="0094291B"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B915FC" w:rsidRPr="00194640">
        <w:rPr>
          <w:rFonts w:ascii="Times New Roman" w:eastAsia="Times New Roman" w:hAnsi="Times New Roman"/>
          <w:color w:val="000000"/>
          <w:sz w:val="28"/>
          <w:szCs w:val="28"/>
          <w:lang w:eastAsia="ru-RU"/>
        </w:rPr>
        <w:t>собенности  звукоизвлечения, пения при исполнении музыкальных произведений разного характера, для разной аудитории</w:t>
      </w:r>
      <w:r>
        <w:rPr>
          <w:rFonts w:ascii="Times New Roman" w:eastAsia="Times New Roman" w:hAnsi="Times New Roman"/>
          <w:color w:val="000000"/>
          <w:sz w:val="28"/>
          <w:szCs w:val="28"/>
          <w:lang w:eastAsia="ru-RU"/>
        </w:rPr>
        <w:t>;</w:t>
      </w:r>
    </w:p>
    <w:p w:rsidR="00B915FC" w:rsidRPr="00194640" w:rsidRDefault="0094291B"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B915FC" w:rsidRPr="00194640">
        <w:rPr>
          <w:rFonts w:ascii="Times New Roman" w:eastAsia="Times New Roman" w:hAnsi="Times New Roman"/>
          <w:color w:val="000000"/>
          <w:sz w:val="28"/>
          <w:szCs w:val="28"/>
          <w:lang w:eastAsia="ru-RU"/>
        </w:rPr>
        <w:t>собенности работы с  программой «Gitar pro», основы поиска информации в Интернете.</w:t>
      </w:r>
    </w:p>
    <w:p w:rsidR="00BF67A6" w:rsidRPr="00194640" w:rsidRDefault="00BF67A6" w:rsidP="00777555">
      <w:pPr>
        <w:spacing w:after="0" w:line="240" w:lineRule="auto"/>
        <w:jc w:val="both"/>
        <w:rPr>
          <w:rFonts w:ascii="Times New Roman" w:hAnsi="Times New Roman"/>
          <w:sz w:val="28"/>
          <w:szCs w:val="28"/>
        </w:rPr>
      </w:pPr>
    </w:p>
    <w:p w:rsidR="008E0586" w:rsidRPr="00194640" w:rsidRDefault="008E0586" w:rsidP="008E0586">
      <w:pPr>
        <w:spacing w:after="0" w:line="240" w:lineRule="auto"/>
        <w:jc w:val="both"/>
        <w:rPr>
          <w:rFonts w:ascii="Times New Roman" w:hAnsi="Times New Roman"/>
          <w:b/>
          <w:sz w:val="28"/>
          <w:szCs w:val="28"/>
        </w:rPr>
      </w:pPr>
      <w:r w:rsidRPr="00194640">
        <w:rPr>
          <w:rFonts w:ascii="Times New Roman" w:hAnsi="Times New Roman"/>
          <w:b/>
          <w:i/>
          <w:sz w:val="28"/>
          <w:szCs w:val="28"/>
        </w:rPr>
        <w:t xml:space="preserve">Учащиеся должны </w:t>
      </w:r>
      <w:r w:rsidRPr="00194640">
        <w:rPr>
          <w:rFonts w:ascii="Times New Roman" w:hAnsi="Times New Roman"/>
          <w:b/>
          <w:sz w:val="28"/>
          <w:szCs w:val="28"/>
        </w:rPr>
        <w:t xml:space="preserve">уметь: </w:t>
      </w:r>
    </w:p>
    <w:p w:rsidR="008E0586"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правильно держать инструмент; </w:t>
      </w:r>
    </w:p>
    <w:p w:rsidR="008E0586"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соблюдать постановку игрового аппарата;</w:t>
      </w:r>
    </w:p>
    <w:p w:rsidR="008E0586"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 владеть приёмами тирандо и апояндо; </w:t>
      </w:r>
    </w:p>
    <w:p w:rsidR="008E0586"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грамотно исполнять небольшие произведения в I-ой позиции;</w:t>
      </w:r>
    </w:p>
    <w:p w:rsidR="00B915FC"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 читать с листа простые пьесы; </w:t>
      </w:r>
    </w:p>
    <w:p w:rsidR="008E0586"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настраивать инструмент;</w:t>
      </w:r>
    </w:p>
    <w:p w:rsidR="00BF67A6"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 применять на практике приёмы: арпеджиато, натуральный флажолет, ар- педжио, ,,бой”, щипок;</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 работать с гаммами, переходить со струны на струну, владеть динамикой, тембрами, пользоваться штрихами;</w:t>
      </w:r>
    </w:p>
    <w:p w:rsidR="00BF67A6" w:rsidRPr="00194640" w:rsidRDefault="00BF67A6"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 слышать обертоны, добиться звучания унисона</w:t>
      </w:r>
      <w:r w:rsidR="0094291B">
        <w:rPr>
          <w:rFonts w:ascii="Times New Roman" w:hAnsi="Times New Roman"/>
          <w:sz w:val="28"/>
          <w:szCs w:val="28"/>
        </w:rPr>
        <w:t>;</w:t>
      </w:r>
    </w:p>
    <w:p w:rsidR="00B915FC" w:rsidRDefault="00BF67A6" w:rsidP="00B915FC">
      <w:pPr>
        <w:spacing w:after="0" w:line="240" w:lineRule="auto"/>
        <w:jc w:val="both"/>
        <w:rPr>
          <w:rFonts w:ascii="Times New Roman" w:hAnsi="Times New Roman"/>
          <w:sz w:val="28"/>
          <w:szCs w:val="28"/>
        </w:rPr>
      </w:pPr>
      <w:r w:rsidRPr="00194640">
        <w:rPr>
          <w:rFonts w:ascii="Times New Roman" w:hAnsi="Times New Roman"/>
          <w:sz w:val="28"/>
          <w:szCs w:val="28"/>
        </w:rPr>
        <w:t>- нас</w:t>
      </w:r>
      <w:r w:rsidR="00B915FC">
        <w:rPr>
          <w:rFonts w:ascii="Times New Roman" w:hAnsi="Times New Roman"/>
          <w:sz w:val="28"/>
          <w:szCs w:val="28"/>
        </w:rPr>
        <w:t>траивать музыкальный инструмент</w:t>
      </w:r>
      <w:r w:rsidR="0094291B">
        <w:rPr>
          <w:rFonts w:ascii="Times New Roman" w:hAnsi="Times New Roman"/>
          <w:sz w:val="28"/>
          <w:szCs w:val="28"/>
        </w:rPr>
        <w:t>;</w:t>
      </w:r>
    </w:p>
    <w:p w:rsidR="00B915FC" w:rsidRDefault="00B915FC" w:rsidP="00B915FC">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р</w:t>
      </w:r>
      <w:r w:rsidRPr="00194640">
        <w:rPr>
          <w:rFonts w:ascii="Times New Roman" w:eastAsia="Times New Roman" w:hAnsi="Times New Roman"/>
          <w:color w:val="000000"/>
          <w:sz w:val="28"/>
          <w:szCs w:val="28"/>
          <w:lang w:eastAsia="ru-RU"/>
        </w:rPr>
        <w:t>аботать с самоучителями, нотными сборниками</w:t>
      </w:r>
      <w:r w:rsidR="0094291B">
        <w:rPr>
          <w:rFonts w:ascii="Times New Roman" w:eastAsia="Times New Roman" w:hAnsi="Times New Roman"/>
          <w:color w:val="000000"/>
          <w:sz w:val="28"/>
          <w:szCs w:val="28"/>
          <w:lang w:eastAsia="ru-RU"/>
        </w:rPr>
        <w:t>;</w:t>
      </w:r>
    </w:p>
    <w:p w:rsidR="00B915FC" w:rsidRDefault="00B915FC" w:rsidP="00B915F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w:t>
      </w:r>
      <w:r w:rsidRPr="00194640">
        <w:rPr>
          <w:rFonts w:ascii="Times New Roman" w:eastAsia="Times New Roman" w:hAnsi="Times New Roman"/>
          <w:color w:val="000000"/>
          <w:sz w:val="28"/>
          <w:szCs w:val="28"/>
          <w:lang w:eastAsia="ru-RU"/>
        </w:rPr>
        <w:t>спользовать ресурсы программы  «Gitar pro» для записи музыкального произведения</w:t>
      </w:r>
      <w:r w:rsidR="0094291B">
        <w:rPr>
          <w:rFonts w:ascii="Times New Roman" w:eastAsia="Times New Roman" w:hAnsi="Times New Roman"/>
          <w:color w:val="000000"/>
          <w:sz w:val="28"/>
          <w:szCs w:val="28"/>
          <w:lang w:eastAsia="ru-RU"/>
        </w:rPr>
        <w:t>;</w:t>
      </w:r>
    </w:p>
    <w:p w:rsidR="00B915FC" w:rsidRDefault="00B915FC" w:rsidP="00B915F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меть записывать и читать произведение написанное нотами</w:t>
      </w:r>
      <w:r w:rsidR="0094291B">
        <w:rPr>
          <w:rFonts w:ascii="Times New Roman" w:eastAsia="Times New Roman" w:hAnsi="Times New Roman"/>
          <w:color w:val="000000"/>
          <w:sz w:val="28"/>
          <w:szCs w:val="28"/>
          <w:lang w:eastAsia="ru-RU"/>
        </w:rPr>
        <w:t>;</w:t>
      </w:r>
    </w:p>
    <w:p w:rsidR="00B915FC" w:rsidRDefault="00B915FC" w:rsidP="00B915F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194640">
        <w:rPr>
          <w:rFonts w:ascii="Times New Roman" w:eastAsia="Times New Roman" w:hAnsi="Times New Roman"/>
          <w:color w:val="000000"/>
          <w:sz w:val="28"/>
          <w:szCs w:val="28"/>
          <w:lang w:eastAsia="ru-RU"/>
        </w:rPr>
        <w:t>роводить самостоятельный поиск репертуара  с использованием песенников, самоучителей, средств Интернета</w:t>
      </w:r>
      <w:r w:rsidR="0094291B">
        <w:rPr>
          <w:rFonts w:ascii="Times New Roman" w:eastAsia="Times New Roman" w:hAnsi="Times New Roman"/>
          <w:color w:val="000000"/>
          <w:sz w:val="28"/>
          <w:szCs w:val="28"/>
          <w:lang w:eastAsia="ru-RU"/>
        </w:rPr>
        <w:t>;</w:t>
      </w:r>
    </w:p>
    <w:p w:rsidR="00AE3C49" w:rsidRPr="00AE3C49" w:rsidRDefault="00AE3C49" w:rsidP="00B915FC">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lastRenderedPageBreak/>
        <w:t>-</w:t>
      </w:r>
      <w:r>
        <w:rPr>
          <w:rFonts w:ascii="Times New Roman" w:hAnsi="Times New Roman"/>
          <w:sz w:val="28"/>
          <w:szCs w:val="28"/>
        </w:rPr>
        <w:t>-</w:t>
      </w:r>
      <w:r w:rsidRPr="00066F37">
        <w:rPr>
          <w:rFonts w:ascii="Times New Roman" w:hAnsi="Times New Roman"/>
          <w:sz w:val="28"/>
          <w:szCs w:val="28"/>
        </w:rPr>
        <w:t xml:space="preserve"> </w:t>
      </w:r>
      <w:r>
        <w:rPr>
          <w:rFonts w:ascii="Times New Roman" w:hAnsi="Times New Roman"/>
          <w:sz w:val="28"/>
          <w:szCs w:val="28"/>
        </w:rPr>
        <w:t>применять элементы</w:t>
      </w:r>
      <w:r w:rsidRPr="00E748F3">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-технологий;</w:t>
      </w:r>
    </w:p>
    <w:p w:rsidR="00B915FC" w:rsidRPr="00B915FC" w:rsidRDefault="00B915FC" w:rsidP="00B915FC">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частвовать в организации мини-концертов объединения, отчетных концертов.</w:t>
      </w:r>
    </w:p>
    <w:p w:rsidR="00BF67A6" w:rsidRPr="00194640" w:rsidRDefault="00BF67A6" w:rsidP="00777555">
      <w:pPr>
        <w:spacing w:after="0" w:line="240" w:lineRule="auto"/>
        <w:jc w:val="both"/>
        <w:rPr>
          <w:rFonts w:ascii="Times New Roman" w:hAnsi="Times New Roman"/>
          <w:sz w:val="28"/>
          <w:szCs w:val="28"/>
        </w:rPr>
      </w:pPr>
    </w:p>
    <w:p w:rsidR="008E0586" w:rsidRPr="00194640" w:rsidRDefault="008E0586" w:rsidP="008E0586">
      <w:pPr>
        <w:spacing w:after="0" w:line="240" w:lineRule="auto"/>
        <w:jc w:val="both"/>
        <w:rPr>
          <w:rFonts w:ascii="Times New Roman" w:hAnsi="Times New Roman"/>
          <w:b/>
          <w:sz w:val="28"/>
          <w:szCs w:val="28"/>
          <w:u w:val="single"/>
        </w:rPr>
      </w:pPr>
      <w:r w:rsidRPr="00194640">
        <w:rPr>
          <w:rFonts w:ascii="Times New Roman" w:hAnsi="Times New Roman"/>
          <w:b/>
          <w:sz w:val="28"/>
          <w:szCs w:val="28"/>
          <w:u w:val="single"/>
        </w:rPr>
        <w:t>3 год обучения</w:t>
      </w:r>
    </w:p>
    <w:p w:rsidR="008E0586" w:rsidRPr="00194640" w:rsidRDefault="008E0586" w:rsidP="008E0586">
      <w:pPr>
        <w:spacing w:after="0" w:line="240" w:lineRule="auto"/>
        <w:jc w:val="both"/>
        <w:rPr>
          <w:rFonts w:ascii="Times New Roman" w:hAnsi="Times New Roman"/>
          <w:sz w:val="28"/>
          <w:szCs w:val="28"/>
        </w:rPr>
      </w:pPr>
      <w:r w:rsidRPr="00194640">
        <w:rPr>
          <w:rFonts w:ascii="Times New Roman" w:hAnsi="Times New Roman"/>
          <w:sz w:val="28"/>
          <w:szCs w:val="28"/>
        </w:rPr>
        <w:t xml:space="preserve">К концу третьего года обучения </w:t>
      </w:r>
    </w:p>
    <w:p w:rsidR="008E0586" w:rsidRPr="00194640" w:rsidRDefault="008E0586" w:rsidP="00C20FFE">
      <w:pPr>
        <w:spacing w:after="0" w:line="240" w:lineRule="auto"/>
        <w:jc w:val="both"/>
        <w:rPr>
          <w:rFonts w:ascii="Times New Roman" w:hAnsi="Times New Roman"/>
          <w:b/>
          <w:i/>
          <w:sz w:val="28"/>
          <w:szCs w:val="28"/>
        </w:rPr>
      </w:pPr>
      <w:r w:rsidRPr="00194640">
        <w:rPr>
          <w:rFonts w:ascii="Times New Roman" w:hAnsi="Times New Roman"/>
          <w:b/>
          <w:i/>
          <w:sz w:val="28"/>
          <w:szCs w:val="28"/>
        </w:rPr>
        <w:t>У</w:t>
      </w:r>
      <w:r w:rsidR="00C20FFE" w:rsidRPr="00194640">
        <w:rPr>
          <w:rFonts w:ascii="Times New Roman" w:hAnsi="Times New Roman"/>
          <w:b/>
          <w:i/>
          <w:sz w:val="28"/>
          <w:szCs w:val="28"/>
        </w:rPr>
        <w:t xml:space="preserve">чащиеся должны знать: </w:t>
      </w:r>
      <w:r w:rsidR="00777555" w:rsidRPr="00194640">
        <w:rPr>
          <w:rFonts w:ascii="Times New Roman" w:hAnsi="Times New Roman"/>
          <w:sz w:val="28"/>
          <w:szCs w:val="28"/>
        </w:rPr>
        <w:t xml:space="preserve"> </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 основы классической и современной гитарной музыки; </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разновидности оркестров; </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гриф в пределах XII-ти ладов; </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сложные и переменные размеры; </w:t>
      </w:r>
    </w:p>
    <w:p w:rsidR="008E0586"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динамические и агогические оттенки;</w:t>
      </w:r>
    </w:p>
    <w:p w:rsidR="00EF684F" w:rsidRPr="00194640" w:rsidRDefault="00EF684F" w:rsidP="00D27909">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с</w:t>
      </w:r>
      <w:r w:rsidRPr="00194640">
        <w:rPr>
          <w:rFonts w:ascii="Times New Roman" w:eastAsia="Times New Roman" w:hAnsi="Times New Roman"/>
          <w:color w:val="000000"/>
          <w:sz w:val="28"/>
          <w:szCs w:val="28"/>
          <w:lang w:eastAsia="ru-RU"/>
        </w:rPr>
        <w:t>пецифику сыгрывания музыкального коллектива</w:t>
      </w:r>
      <w:r w:rsidR="0094291B">
        <w:rPr>
          <w:rFonts w:ascii="Times New Roman" w:eastAsia="Times New Roman" w:hAnsi="Times New Roman"/>
          <w:color w:val="000000"/>
          <w:sz w:val="28"/>
          <w:szCs w:val="28"/>
          <w:lang w:eastAsia="ru-RU"/>
        </w:rPr>
        <w:t>;</w:t>
      </w:r>
    </w:p>
    <w:p w:rsidR="008E0586"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 мелизмы;</w:t>
      </w:r>
    </w:p>
    <w:p w:rsidR="00EF684F" w:rsidRDefault="00EF684F" w:rsidP="00D2790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w:t>
      </w:r>
      <w:r w:rsidRPr="00194640">
        <w:rPr>
          <w:rFonts w:ascii="Times New Roman" w:eastAsia="Times New Roman" w:hAnsi="Times New Roman"/>
          <w:color w:val="000000"/>
          <w:sz w:val="28"/>
          <w:szCs w:val="28"/>
          <w:lang w:eastAsia="ru-RU"/>
        </w:rPr>
        <w:t>начение термина «ансамбль», особенности игры в коллективе</w:t>
      </w:r>
      <w:r w:rsidR="0094291B">
        <w:rPr>
          <w:rFonts w:ascii="Times New Roman" w:eastAsia="Times New Roman" w:hAnsi="Times New Roman"/>
          <w:color w:val="000000"/>
          <w:sz w:val="28"/>
          <w:szCs w:val="28"/>
          <w:lang w:eastAsia="ru-RU"/>
        </w:rPr>
        <w:t>;</w:t>
      </w:r>
    </w:p>
    <w:p w:rsidR="00EF684F" w:rsidRDefault="00EF684F" w:rsidP="00D2790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о</w:t>
      </w:r>
      <w:r w:rsidRPr="00194640">
        <w:rPr>
          <w:rFonts w:ascii="Times New Roman" w:eastAsia="Times New Roman" w:hAnsi="Times New Roman"/>
          <w:color w:val="000000"/>
          <w:sz w:val="28"/>
          <w:szCs w:val="28"/>
          <w:lang w:eastAsia="ru-RU"/>
        </w:rPr>
        <w:t>собенности альтернативной музыки технику изготовления простейших музыкальных инструментов</w:t>
      </w:r>
      <w:r w:rsidR="0094291B">
        <w:rPr>
          <w:rFonts w:ascii="Times New Roman" w:eastAsia="Times New Roman" w:hAnsi="Times New Roman"/>
          <w:color w:val="000000"/>
          <w:sz w:val="28"/>
          <w:szCs w:val="28"/>
          <w:lang w:eastAsia="ru-RU"/>
        </w:rPr>
        <w:t>;</w:t>
      </w:r>
    </w:p>
    <w:p w:rsidR="00EF684F" w:rsidRPr="00194640" w:rsidRDefault="00EF684F" w:rsidP="00D27909">
      <w:pPr>
        <w:spacing w:after="0" w:line="240" w:lineRule="auto"/>
        <w:rPr>
          <w:rFonts w:ascii="Times New Roman" w:hAnsi="Times New Roman"/>
          <w:sz w:val="28"/>
          <w:szCs w:val="28"/>
        </w:rPr>
      </w:pPr>
      <w:r>
        <w:rPr>
          <w:rFonts w:ascii="Times New Roman" w:eastAsia="Times New Roman" w:hAnsi="Times New Roman"/>
          <w:color w:val="000000"/>
          <w:sz w:val="28"/>
          <w:szCs w:val="28"/>
          <w:lang w:eastAsia="ru-RU"/>
        </w:rPr>
        <w:t>-технику безопасности и</w:t>
      </w:r>
      <w:r w:rsidRPr="00194640">
        <w:rPr>
          <w:rFonts w:ascii="Times New Roman" w:eastAsia="Times New Roman" w:hAnsi="Times New Roman"/>
          <w:color w:val="000000"/>
          <w:sz w:val="28"/>
          <w:szCs w:val="28"/>
          <w:lang w:eastAsia="ru-RU"/>
        </w:rPr>
        <w:t>гры и транспортировки инструмента.</w:t>
      </w:r>
    </w:p>
    <w:p w:rsidR="008E0586" w:rsidRPr="00194640" w:rsidRDefault="008E0586" w:rsidP="00D27909">
      <w:pPr>
        <w:spacing w:after="0" w:line="240" w:lineRule="auto"/>
        <w:rPr>
          <w:rFonts w:ascii="Times New Roman" w:hAnsi="Times New Roman"/>
          <w:b/>
          <w:sz w:val="28"/>
          <w:szCs w:val="28"/>
        </w:rPr>
      </w:pPr>
      <w:r w:rsidRPr="00194640">
        <w:rPr>
          <w:rFonts w:ascii="Times New Roman" w:hAnsi="Times New Roman"/>
          <w:b/>
          <w:i/>
          <w:sz w:val="28"/>
          <w:szCs w:val="28"/>
        </w:rPr>
        <w:t xml:space="preserve">Учащиеся должны </w:t>
      </w:r>
      <w:r w:rsidRPr="00194640">
        <w:rPr>
          <w:rFonts w:ascii="Times New Roman" w:hAnsi="Times New Roman"/>
          <w:b/>
          <w:sz w:val="28"/>
          <w:szCs w:val="28"/>
        </w:rPr>
        <w:t xml:space="preserve">уметь: </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пользоваться специфическими приемами игры;</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 владеть баррэ, вибрацией, легато, тремоло;</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 пользоваться мелизмами; </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использовать колористические приёмы игры;</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 исполнять гаммы с каденциями различными ритмическими фигурами; </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исполнять произведения полифонии и крупной формы; </w:t>
      </w:r>
    </w:p>
    <w:p w:rsidR="008E0586"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осмысленно и грамотно передавать характер исполняемого произведения;</w:t>
      </w:r>
    </w:p>
    <w:p w:rsidR="00777555"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 играть в ансамбле</w:t>
      </w:r>
      <w:r w:rsidR="0094291B">
        <w:rPr>
          <w:rFonts w:ascii="Times New Roman" w:hAnsi="Times New Roman"/>
          <w:sz w:val="28"/>
          <w:szCs w:val="28"/>
        </w:rPr>
        <w:t>;</w:t>
      </w:r>
    </w:p>
    <w:p w:rsidR="0094291B" w:rsidRDefault="00EF684F" w:rsidP="00EF684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94640">
        <w:rPr>
          <w:rFonts w:ascii="Times New Roman" w:eastAsia="Times New Roman" w:hAnsi="Times New Roman"/>
          <w:color w:val="000000"/>
          <w:sz w:val="28"/>
          <w:szCs w:val="28"/>
          <w:lang w:eastAsia="ru-RU"/>
        </w:rPr>
        <w:t>играть наизусть произведения изученных стилей, народов</w:t>
      </w:r>
      <w:r w:rsidR="0094291B">
        <w:rPr>
          <w:rFonts w:ascii="Times New Roman" w:eastAsia="Times New Roman" w:hAnsi="Times New Roman"/>
          <w:color w:val="000000"/>
          <w:sz w:val="28"/>
          <w:szCs w:val="28"/>
          <w:lang w:eastAsia="ru-RU"/>
        </w:rPr>
        <w:t>;</w:t>
      </w:r>
    </w:p>
    <w:p w:rsidR="000C00BB" w:rsidRPr="000C00BB" w:rsidRDefault="000C00BB" w:rsidP="000C00BB">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bookmarkStart w:id="5" w:name="_Hlk87355065"/>
      <w:r w:rsidR="00E03024">
        <w:rPr>
          <w:rFonts w:ascii="Times New Roman" w:hAnsi="Times New Roman"/>
          <w:sz w:val="28"/>
          <w:szCs w:val="28"/>
        </w:rPr>
        <w:t>п</w:t>
      </w:r>
      <w:r>
        <w:rPr>
          <w:rFonts w:ascii="Times New Roman" w:hAnsi="Times New Roman"/>
          <w:sz w:val="28"/>
          <w:szCs w:val="28"/>
        </w:rPr>
        <w:t>рименять элементы</w:t>
      </w:r>
      <w:r w:rsidRPr="00E748F3">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-технологий</w:t>
      </w:r>
      <w:bookmarkEnd w:id="5"/>
      <w:r w:rsidR="00E03024">
        <w:rPr>
          <w:rFonts w:ascii="Times New Roman" w:hAnsi="Times New Roman"/>
          <w:sz w:val="28"/>
          <w:szCs w:val="28"/>
        </w:rPr>
        <w:t>;</w:t>
      </w:r>
    </w:p>
    <w:p w:rsidR="00EF684F" w:rsidRPr="00E03024" w:rsidRDefault="00EF684F" w:rsidP="00E03024">
      <w:pPr>
        <w:shd w:val="clear" w:color="auto" w:fill="FFFFFF"/>
        <w:spacing w:after="0" w:line="240" w:lineRule="auto"/>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меть изготавливать простейшие музыкальные инструменты.</w:t>
      </w:r>
    </w:p>
    <w:p w:rsidR="00D27909" w:rsidRPr="00194640" w:rsidRDefault="00D27909" w:rsidP="00D27909">
      <w:pPr>
        <w:spacing w:after="0" w:line="240" w:lineRule="auto"/>
        <w:rPr>
          <w:rFonts w:ascii="Times New Roman" w:hAnsi="Times New Roman"/>
          <w:sz w:val="28"/>
          <w:szCs w:val="28"/>
        </w:rPr>
      </w:pPr>
      <w:r w:rsidRPr="00194640">
        <w:rPr>
          <w:rFonts w:ascii="Times New Roman" w:hAnsi="Times New Roman"/>
          <w:b/>
          <w:sz w:val="28"/>
          <w:szCs w:val="28"/>
        </w:rPr>
        <w:t>У</w:t>
      </w:r>
      <w:r w:rsidR="00777555" w:rsidRPr="00194640">
        <w:rPr>
          <w:rFonts w:ascii="Times New Roman" w:hAnsi="Times New Roman"/>
          <w:b/>
          <w:sz w:val="28"/>
          <w:szCs w:val="28"/>
        </w:rPr>
        <w:t xml:space="preserve"> воспитанника будут развиты:</w:t>
      </w:r>
      <w:r w:rsidR="00777555" w:rsidRPr="00194640">
        <w:rPr>
          <w:rFonts w:ascii="Times New Roman" w:hAnsi="Times New Roman"/>
          <w:sz w:val="28"/>
          <w:szCs w:val="28"/>
        </w:rPr>
        <w:t xml:space="preserve"> </w:t>
      </w:r>
    </w:p>
    <w:p w:rsidR="00D27909"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способность к объективной оценке своей деятельности; </w:t>
      </w:r>
    </w:p>
    <w:p w:rsidR="00066F37"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исполнительская культура;</w:t>
      </w:r>
    </w:p>
    <w:p w:rsidR="00D27909" w:rsidRPr="00194640"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xml:space="preserve"> - умение взаимодействовать в коллективе; </w:t>
      </w:r>
    </w:p>
    <w:p w:rsidR="00777555" w:rsidRDefault="00777555" w:rsidP="00D27909">
      <w:pPr>
        <w:spacing w:after="0" w:line="240" w:lineRule="auto"/>
        <w:rPr>
          <w:rFonts w:ascii="Times New Roman" w:hAnsi="Times New Roman"/>
          <w:sz w:val="28"/>
          <w:szCs w:val="28"/>
        </w:rPr>
      </w:pPr>
      <w:r w:rsidRPr="00194640">
        <w:rPr>
          <w:rFonts w:ascii="Times New Roman" w:hAnsi="Times New Roman"/>
          <w:sz w:val="28"/>
          <w:szCs w:val="28"/>
        </w:rPr>
        <w:t>- техника игры.</w:t>
      </w:r>
    </w:p>
    <w:p w:rsidR="00777555" w:rsidRDefault="00777555" w:rsidP="00EF684F">
      <w:pPr>
        <w:spacing w:after="0" w:line="240" w:lineRule="auto"/>
        <w:rPr>
          <w:rFonts w:ascii="Times New Roman" w:hAnsi="Times New Roman"/>
          <w:sz w:val="28"/>
          <w:szCs w:val="28"/>
        </w:rPr>
      </w:pPr>
    </w:p>
    <w:p w:rsidR="00B915FC" w:rsidRPr="00194640" w:rsidRDefault="00B915FC" w:rsidP="00040947">
      <w:pPr>
        <w:spacing w:after="0" w:line="240" w:lineRule="auto"/>
        <w:jc w:val="center"/>
        <w:rPr>
          <w:rFonts w:ascii="Times New Roman" w:hAnsi="Times New Roman"/>
          <w:sz w:val="28"/>
          <w:szCs w:val="28"/>
        </w:rPr>
      </w:pPr>
    </w:p>
    <w:p w:rsidR="00CE5611" w:rsidRPr="00194640" w:rsidRDefault="00CE5611" w:rsidP="00040947">
      <w:pPr>
        <w:spacing w:after="0" w:line="240" w:lineRule="auto"/>
        <w:jc w:val="center"/>
        <w:rPr>
          <w:rFonts w:ascii="Times New Roman" w:hAnsi="Times New Roman"/>
          <w:b/>
          <w:sz w:val="28"/>
          <w:szCs w:val="28"/>
        </w:rPr>
      </w:pPr>
      <w:r w:rsidRPr="00194640">
        <w:rPr>
          <w:rFonts w:ascii="Times New Roman" w:hAnsi="Times New Roman"/>
          <w:b/>
          <w:sz w:val="28"/>
          <w:szCs w:val="28"/>
        </w:rPr>
        <w:t>Компетенции и личностные качества, которые могут быть сформированы и развиты у детей в результате занятий по программе:</w:t>
      </w:r>
    </w:p>
    <w:p w:rsidR="00CE5611" w:rsidRPr="00194640" w:rsidRDefault="00CE5611" w:rsidP="001F31E6">
      <w:pPr>
        <w:pStyle w:val="aa"/>
        <w:spacing w:after="0"/>
        <w:jc w:val="center"/>
        <w:rPr>
          <w:sz w:val="28"/>
          <w:szCs w:val="28"/>
        </w:rPr>
      </w:pPr>
      <w:r w:rsidRPr="00194640">
        <w:rPr>
          <w:b/>
          <w:bCs/>
          <w:i/>
          <w:iCs/>
          <w:sz w:val="28"/>
          <w:szCs w:val="28"/>
        </w:rPr>
        <w:t>Личностные универсальные учебные действия</w:t>
      </w:r>
    </w:p>
    <w:p w:rsidR="00777555" w:rsidRPr="00194640" w:rsidRDefault="00777555" w:rsidP="00777555">
      <w:pPr>
        <w:spacing w:after="0" w:line="240" w:lineRule="auto"/>
        <w:jc w:val="both"/>
        <w:rPr>
          <w:rFonts w:ascii="Times New Roman" w:hAnsi="Times New Roman"/>
          <w:b/>
          <w:i/>
          <w:sz w:val="28"/>
          <w:szCs w:val="28"/>
        </w:rPr>
      </w:pPr>
      <w:r w:rsidRPr="00194640">
        <w:rPr>
          <w:rFonts w:ascii="Times New Roman" w:hAnsi="Times New Roman"/>
          <w:b/>
          <w:i/>
          <w:sz w:val="28"/>
          <w:szCs w:val="28"/>
        </w:rPr>
        <w:t xml:space="preserve">личностные: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уважение к Отечеству, гордость за свою Родину, прошлое и настоящее многонационального народа России;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lastRenderedPageBreak/>
        <w:t xml:space="preserve">• устойчивость гражданских позиций, культура общения и поведения в социуме, навыки здорового образа жизни;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прочные межличностные отношения в коллективе: чувство коллективизма, взаимовыручки и товарищеской поддержки.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ответственное отношение к учению, готовность и способность учащихся к саморазвитию и самообразованию на основе мотивации к обучению и познанию;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ответственное и осознанное отношение к собственным поступкам;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уважительное и доброжелательное отношение к другому человеку, его мнению, мировоззрению, культуре; </w:t>
      </w:r>
    </w:p>
    <w:p w:rsidR="00777555" w:rsidRPr="00194640" w:rsidRDefault="00777555" w:rsidP="00777555">
      <w:pPr>
        <w:spacing w:after="0" w:line="240" w:lineRule="auto"/>
        <w:jc w:val="both"/>
        <w:rPr>
          <w:rFonts w:ascii="Times New Roman" w:hAnsi="Times New Roman"/>
          <w:b/>
          <w:i/>
          <w:sz w:val="28"/>
          <w:szCs w:val="28"/>
        </w:rPr>
      </w:pPr>
      <w:r w:rsidRPr="00194640">
        <w:rPr>
          <w:rFonts w:ascii="Times New Roman" w:hAnsi="Times New Roman"/>
          <w:b/>
          <w:i/>
          <w:sz w:val="28"/>
          <w:szCs w:val="28"/>
        </w:rPr>
        <w:t xml:space="preserve">метапредметные: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мотивация к художественной деятельности; познавательная потребность, способность к анализу и синтезу, и наглядно - образному мышлению;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саморазвитие, самостоятельность, ответственность, активность, аккуратность;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самостоятельность в действиях при определении цели обучения, в постановке и формулировании для себя новых задач в познавательной деятельности;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способность брать на себя инициативу в организации совместного действия и нести за это ответственность;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самостоятельность в планировании путей достижения цели, в том числе альтернативных, осознанный выбор наиболее эффективных способов решения учебных и познавательных задач;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соотнесение своих действий с планируемыми результатами, осуществление контроля своей деятельности в процессе достижения результата,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оценивание правильности выполнения учебной задачи, собственных возможностей ее решения; </w:t>
      </w:r>
    </w:p>
    <w:p w:rsidR="00777555" w:rsidRPr="00194640" w:rsidRDefault="00777555" w:rsidP="00777555">
      <w:pPr>
        <w:spacing w:after="0" w:line="240" w:lineRule="auto"/>
        <w:jc w:val="both"/>
        <w:rPr>
          <w:rFonts w:ascii="Times New Roman" w:hAnsi="Times New Roman"/>
          <w:sz w:val="28"/>
          <w:szCs w:val="28"/>
        </w:rPr>
      </w:pPr>
      <w:r w:rsidRPr="00194640">
        <w:rPr>
          <w:rFonts w:ascii="Times New Roman" w:hAnsi="Times New Roman"/>
          <w:sz w:val="28"/>
          <w:szCs w:val="28"/>
        </w:rPr>
        <w:t xml:space="preserve">• сотрудничество и совместная деятельность с педагогом и сверстниками; работа индивидуально и в группе: нахождение общего решения и разрешение конфликтов на основе согласования позиций и учета интересов; </w:t>
      </w:r>
    </w:p>
    <w:p w:rsidR="00777555" w:rsidRPr="00194640" w:rsidRDefault="00777555" w:rsidP="00777555">
      <w:pPr>
        <w:spacing w:after="0" w:line="240" w:lineRule="auto"/>
        <w:jc w:val="both"/>
        <w:rPr>
          <w:rFonts w:ascii="Times New Roman" w:hAnsi="Times New Roman"/>
          <w:b/>
          <w:i/>
          <w:sz w:val="28"/>
          <w:szCs w:val="28"/>
        </w:rPr>
      </w:pPr>
      <w:r w:rsidRPr="00194640">
        <w:rPr>
          <w:rFonts w:ascii="Times New Roman" w:hAnsi="Times New Roman"/>
          <w:b/>
          <w:i/>
          <w:sz w:val="28"/>
          <w:szCs w:val="28"/>
        </w:rPr>
        <w:t xml:space="preserve">образовательные: </w:t>
      </w:r>
    </w:p>
    <w:p w:rsidR="00C20FFE" w:rsidRPr="00194640" w:rsidRDefault="00C20FFE" w:rsidP="00C20FFE">
      <w:pPr>
        <w:spacing w:after="0" w:line="240" w:lineRule="auto"/>
        <w:jc w:val="both"/>
        <w:rPr>
          <w:rFonts w:ascii="Times New Roman" w:hAnsi="Times New Roman"/>
          <w:sz w:val="28"/>
          <w:szCs w:val="28"/>
        </w:rPr>
      </w:pPr>
      <w:r w:rsidRPr="00194640">
        <w:rPr>
          <w:rFonts w:ascii="Times New Roman" w:hAnsi="Times New Roman"/>
          <w:sz w:val="28"/>
          <w:szCs w:val="28"/>
        </w:rPr>
        <w:t xml:space="preserve">1) формирование первоначальных представлений о роли музыки в жизни человека, ее роли в духовно-нравственном развитии человека; </w:t>
      </w:r>
    </w:p>
    <w:p w:rsidR="00C20FFE" w:rsidRPr="00194640" w:rsidRDefault="00C20FFE" w:rsidP="00C20FFE">
      <w:pPr>
        <w:spacing w:after="0" w:line="240" w:lineRule="auto"/>
        <w:jc w:val="both"/>
        <w:rPr>
          <w:rFonts w:ascii="Times New Roman" w:hAnsi="Times New Roman"/>
          <w:sz w:val="28"/>
          <w:szCs w:val="28"/>
        </w:rPr>
      </w:pPr>
      <w:r w:rsidRPr="00194640">
        <w:rPr>
          <w:rFonts w:ascii="Times New Roman" w:hAnsi="Times New Roman"/>
          <w:sz w:val="28"/>
          <w:szCs w:val="28"/>
        </w:rPr>
        <w:t xml:space="preserve">2)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20FFE" w:rsidRPr="00194640" w:rsidRDefault="00C20FFE" w:rsidP="00C20FFE">
      <w:pPr>
        <w:spacing w:after="0" w:line="240" w:lineRule="auto"/>
        <w:jc w:val="both"/>
        <w:rPr>
          <w:rFonts w:ascii="Times New Roman" w:hAnsi="Times New Roman"/>
          <w:sz w:val="28"/>
          <w:szCs w:val="28"/>
        </w:rPr>
      </w:pPr>
      <w:r w:rsidRPr="00194640">
        <w:rPr>
          <w:rFonts w:ascii="Times New Roman" w:hAnsi="Times New Roman"/>
          <w:sz w:val="28"/>
          <w:szCs w:val="28"/>
        </w:rPr>
        <w:t xml:space="preserve">3) формирование умения воспринимать музыку и выражать свое отношение к музыкальному произведению; </w:t>
      </w:r>
    </w:p>
    <w:p w:rsidR="00C20FFE" w:rsidRPr="00194640" w:rsidRDefault="00C20FFE" w:rsidP="00C20FFE">
      <w:pPr>
        <w:spacing w:after="0" w:line="240" w:lineRule="auto"/>
        <w:jc w:val="both"/>
        <w:rPr>
          <w:rFonts w:ascii="Times New Roman" w:hAnsi="Times New Roman"/>
          <w:sz w:val="28"/>
          <w:szCs w:val="28"/>
        </w:rPr>
      </w:pPr>
      <w:r w:rsidRPr="00194640">
        <w:rPr>
          <w:rFonts w:ascii="Times New Roman" w:hAnsi="Times New Roman"/>
          <w:sz w:val="28"/>
          <w:szCs w:val="28"/>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C20FFE" w:rsidRPr="00194640" w:rsidRDefault="00C20FFE" w:rsidP="00C20FFE">
      <w:pPr>
        <w:spacing w:after="0" w:line="240" w:lineRule="auto"/>
        <w:jc w:val="both"/>
        <w:rPr>
          <w:rFonts w:ascii="Times New Roman" w:hAnsi="Times New Roman"/>
          <w:sz w:val="28"/>
          <w:szCs w:val="28"/>
        </w:rPr>
      </w:pPr>
      <w:r w:rsidRPr="00194640">
        <w:rPr>
          <w:rFonts w:ascii="Times New Roman" w:hAnsi="Times New Roman"/>
          <w:sz w:val="28"/>
          <w:szCs w:val="28"/>
        </w:rPr>
        <w:t xml:space="preserve">5)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w:t>
      </w:r>
      <w:r w:rsidRPr="00194640">
        <w:rPr>
          <w:rFonts w:ascii="Times New Roman" w:hAnsi="Times New Roman"/>
          <w:sz w:val="28"/>
          <w:szCs w:val="28"/>
        </w:rPr>
        <w:lastRenderedPageBreak/>
        <w:t xml:space="preserve">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C20FFE" w:rsidRPr="00194640" w:rsidRDefault="00C20FFE" w:rsidP="00C20FFE">
      <w:pPr>
        <w:spacing w:after="0" w:line="240" w:lineRule="auto"/>
        <w:jc w:val="both"/>
        <w:rPr>
          <w:rFonts w:ascii="Times New Roman" w:hAnsi="Times New Roman"/>
          <w:sz w:val="28"/>
          <w:szCs w:val="28"/>
        </w:rPr>
      </w:pPr>
      <w:r w:rsidRPr="00194640">
        <w:rPr>
          <w:rFonts w:ascii="Times New Roman" w:hAnsi="Times New Roman"/>
          <w:sz w:val="28"/>
          <w:szCs w:val="28"/>
        </w:rPr>
        <w:t xml:space="preserve">6)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C20FFE" w:rsidRPr="00194640" w:rsidRDefault="00C20FFE" w:rsidP="00C20FFE">
      <w:pPr>
        <w:spacing w:after="0" w:line="240" w:lineRule="auto"/>
        <w:jc w:val="both"/>
        <w:rPr>
          <w:rFonts w:ascii="Times New Roman" w:hAnsi="Times New Roman"/>
          <w:sz w:val="28"/>
          <w:szCs w:val="28"/>
        </w:rPr>
      </w:pPr>
      <w:r w:rsidRPr="00194640">
        <w:rPr>
          <w:rFonts w:ascii="Times New Roman" w:hAnsi="Times New Roman"/>
          <w:sz w:val="28"/>
          <w:szCs w:val="28"/>
        </w:rPr>
        <w:t xml:space="preserve">7) формирование мотивационной направленности на продуктивную музыкально-творческую деятельность (слушание музыки, инструментальное музицирование, драматизация музыкальных произведений, импровизация,); </w:t>
      </w:r>
    </w:p>
    <w:p w:rsidR="00C20FFE" w:rsidRPr="00194640" w:rsidRDefault="00C20FFE" w:rsidP="00C20FFE">
      <w:pPr>
        <w:spacing w:after="0" w:line="240" w:lineRule="auto"/>
        <w:jc w:val="both"/>
        <w:rPr>
          <w:rFonts w:ascii="Times New Roman" w:hAnsi="Times New Roman"/>
          <w:sz w:val="28"/>
          <w:szCs w:val="28"/>
        </w:rPr>
      </w:pPr>
      <w:r w:rsidRPr="00194640">
        <w:rPr>
          <w:rFonts w:ascii="Times New Roman" w:hAnsi="Times New Roman"/>
          <w:sz w:val="28"/>
          <w:szCs w:val="28"/>
        </w:rPr>
        <w:t xml:space="preserve">8)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C20FFE" w:rsidRPr="00194640" w:rsidRDefault="00C20FFE" w:rsidP="00C20FFE">
      <w:pPr>
        <w:spacing w:after="0" w:line="240" w:lineRule="auto"/>
        <w:jc w:val="both"/>
        <w:rPr>
          <w:rFonts w:ascii="Times New Roman" w:hAnsi="Times New Roman"/>
          <w:sz w:val="28"/>
          <w:szCs w:val="28"/>
        </w:rPr>
      </w:pPr>
      <w:r w:rsidRPr="00194640">
        <w:rPr>
          <w:rFonts w:ascii="Times New Roman" w:hAnsi="Times New Roman"/>
          <w:sz w:val="28"/>
          <w:szCs w:val="28"/>
        </w:rPr>
        <w:t xml:space="preserve">9)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777555" w:rsidRPr="00194640" w:rsidRDefault="00777555" w:rsidP="00777555">
      <w:pPr>
        <w:spacing w:after="0" w:line="240" w:lineRule="auto"/>
        <w:jc w:val="center"/>
        <w:rPr>
          <w:rFonts w:ascii="Times New Roman" w:hAnsi="Times New Roman"/>
          <w:sz w:val="28"/>
          <w:szCs w:val="28"/>
        </w:rPr>
      </w:pPr>
    </w:p>
    <w:p w:rsidR="0077697B" w:rsidRPr="00194640" w:rsidRDefault="0077697B" w:rsidP="00777555">
      <w:pPr>
        <w:spacing w:after="0" w:line="240" w:lineRule="auto"/>
        <w:jc w:val="center"/>
        <w:rPr>
          <w:rFonts w:ascii="Times New Roman" w:hAnsi="Times New Roman"/>
          <w:b/>
          <w:i/>
          <w:sz w:val="28"/>
          <w:szCs w:val="28"/>
        </w:rPr>
      </w:pPr>
      <w:r w:rsidRPr="00194640">
        <w:rPr>
          <w:rFonts w:ascii="Times New Roman" w:hAnsi="Times New Roman"/>
          <w:b/>
          <w:i/>
          <w:sz w:val="28"/>
          <w:szCs w:val="28"/>
        </w:rPr>
        <w:t>Раздел 2.</w:t>
      </w:r>
    </w:p>
    <w:p w:rsidR="0077697B" w:rsidRPr="00194640" w:rsidRDefault="0077697B" w:rsidP="001F31E6">
      <w:pPr>
        <w:spacing w:after="0" w:line="240" w:lineRule="auto"/>
        <w:jc w:val="center"/>
        <w:rPr>
          <w:rFonts w:ascii="Times New Roman" w:hAnsi="Times New Roman"/>
          <w:b/>
          <w:i/>
          <w:sz w:val="28"/>
          <w:szCs w:val="28"/>
        </w:rPr>
      </w:pPr>
      <w:r w:rsidRPr="00194640">
        <w:rPr>
          <w:rFonts w:ascii="Times New Roman" w:hAnsi="Times New Roman"/>
          <w:b/>
          <w:i/>
          <w:sz w:val="28"/>
          <w:szCs w:val="28"/>
        </w:rPr>
        <w:t>Комплекс организационно-педагогических условий</w:t>
      </w:r>
    </w:p>
    <w:p w:rsidR="0077697B" w:rsidRPr="00194640" w:rsidRDefault="0077697B" w:rsidP="001F31E6">
      <w:pPr>
        <w:spacing w:after="0" w:line="240" w:lineRule="auto"/>
        <w:jc w:val="center"/>
        <w:rPr>
          <w:rFonts w:ascii="Times New Roman" w:hAnsi="Times New Roman"/>
          <w:b/>
          <w:sz w:val="28"/>
          <w:szCs w:val="28"/>
        </w:rPr>
      </w:pPr>
      <w:r w:rsidRPr="00194640">
        <w:rPr>
          <w:rFonts w:ascii="Times New Roman" w:hAnsi="Times New Roman"/>
          <w:b/>
          <w:sz w:val="28"/>
          <w:szCs w:val="28"/>
        </w:rPr>
        <w:t>I. Календарный учебный график</w:t>
      </w:r>
    </w:p>
    <w:p w:rsidR="0077697B" w:rsidRPr="00194640" w:rsidRDefault="0077697B" w:rsidP="00040947">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7697B" w:rsidRPr="00194640" w:rsidTr="0077697B">
        <w:tc>
          <w:tcPr>
            <w:tcW w:w="4672" w:type="dxa"/>
          </w:tcPr>
          <w:p w:rsidR="0077697B" w:rsidRPr="00194640" w:rsidRDefault="0077697B" w:rsidP="00040947">
            <w:pPr>
              <w:spacing w:after="0" w:line="240" w:lineRule="auto"/>
              <w:jc w:val="both"/>
              <w:rPr>
                <w:rFonts w:ascii="Times New Roman" w:eastAsia="Times New Roman" w:hAnsi="Times New Roman"/>
                <w:b/>
                <w:sz w:val="28"/>
                <w:szCs w:val="28"/>
              </w:rPr>
            </w:pPr>
            <w:r w:rsidRPr="00194640">
              <w:rPr>
                <w:rFonts w:ascii="Times New Roman" w:eastAsia="Times New Roman" w:hAnsi="Times New Roman"/>
                <w:b/>
                <w:sz w:val="28"/>
                <w:szCs w:val="28"/>
              </w:rPr>
              <w:t xml:space="preserve">Продолжительность </w:t>
            </w:r>
          </w:p>
          <w:p w:rsidR="0077697B" w:rsidRPr="00194640" w:rsidRDefault="0077697B" w:rsidP="00040947">
            <w:pPr>
              <w:spacing w:after="0" w:line="240" w:lineRule="auto"/>
              <w:jc w:val="both"/>
              <w:rPr>
                <w:rFonts w:ascii="Times New Roman" w:eastAsia="Times New Roman" w:hAnsi="Times New Roman"/>
                <w:b/>
                <w:sz w:val="28"/>
                <w:szCs w:val="28"/>
              </w:rPr>
            </w:pPr>
            <w:r w:rsidRPr="00194640">
              <w:rPr>
                <w:rFonts w:ascii="Times New Roman" w:eastAsia="Times New Roman" w:hAnsi="Times New Roman"/>
                <w:b/>
                <w:sz w:val="28"/>
                <w:szCs w:val="28"/>
              </w:rPr>
              <w:t xml:space="preserve">учебного года </w:t>
            </w:r>
          </w:p>
        </w:tc>
        <w:tc>
          <w:tcPr>
            <w:tcW w:w="4673" w:type="dxa"/>
          </w:tcPr>
          <w:p w:rsidR="0077697B" w:rsidRPr="00194640" w:rsidRDefault="0077697B" w:rsidP="00040947">
            <w:pPr>
              <w:spacing w:after="0" w:line="240" w:lineRule="auto"/>
              <w:jc w:val="both"/>
              <w:rPr>
                <w:rFonts w:ascii="Times New Roman" w:eastAsia="Times New Roman" w:hAnsi="Times New Roman"/>
                <w:b/>
                <w:sz w:val="28"/>
                <w:szCs w:val="28"/>
              </w:rPr>
            </w:pPr>
            <w:r w:rsidRPr="00194640">
              <w:rPr>
                <w:rFonts w:ascii="Times New Roman" w:eastAsia="Times New Roman" w:hAnsi="Times New Roman"/>
                <w:b/>
                <w:sz w:val="28"/>
                <w:szCs w:val="28"/>
              </w:rPr>
              <w:t xml:space="preserve">Режим работы </w:t>
            </w:r>
          </w:p>
          <w:p w:rsidR="0077697B" w:rsidRPr="00194640" w:rsidRDefault="0077697B" w:rsidP="00040947">
            <w:pPr>
              <w:spacing w:after="0" w:line="240" w:lineRule="auto"/>
              <w:jc w:val="both"/>
              <w:rPr>
                <w:rFonts w:ascii="Times New Roman" w:eastAsia="Times New Roman" w:hAnsi="Times New Roman"/>
                <w:b/>
                <w:sz w:val="28"/>
                <w:szCs w:val="28"/>
              </w:rPr>
            </w:pPr>
          </w:p>
        </w:tc>
      </w:tr>
      <w:tr w:rsidR="0077697B" w:rsidRPr="00194640" w:rsidTr="0077697B">
        <w:tc>
          <w:tcPr>
            <w:tcW w:w="4672" w:type="dxa"/>
          </w:tcPr>
          <w:p w:rsidR="0077697B" w:rsidRPr="00194640" w:rsidRDefault="0077697B" w:rsidP="00040947">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 xml:space="preserve">Начало учебного года: 1 сентября </w:t>
            </w:r>
          </w:p>
          <w:p w:rsidR="0077697B" w:rsidRPr="00194640" w:rsidRDefault="0077697B" w:rsidP="00040947">
            <w:pPr>
              <w:spacing w:after="0" w:line="240" w:lineRule="auto"/>
              <w:jc w:val="both"/>
              <w:rPr>
                <w:rFonts w:ascii="Times New Roman" w:eastAsia="Times New Roman" w:hAnsi="Times New Roman"/>
                <w:sz w:val="28"/>
                <w:szCs w:val="28"/>
              </w:rPr>
            </w:pPr>
          </w:p>
        </w:tc>
        <w:tc>
          <w:tcPr>
            <w:tcW w:w="4673" w:type="dxa"/>
          </w:tcPr>
          <w:p w:rsidR="00194640" w:rsidRPr="00194640" w:rsidRDefault="0077697B" w:rsidP="00194640">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Режим работы объединения: (по расписанию</w:t>
            </w:r>
            <w:r w:rsidR="001924AE" w:rsidRPr="00194640">
              <w:rPr>
                <w:rFonts w:ascii="Times New Roman" w:eastAsia="Times New Roman" w:hAnsi="Times New Roman"/>
                <w:sz w:val="28"/>
                <w:szCs w:val="28"/>
              </w:rPr>
              <w:t xml:space="preserve"> 2 раза в неделю по </w:t>
            </w:r>
            <w:r w:rsidR="00194640" w:rsidRPr="00194640">
              <w:rPr>
                <w:rFonts w:ascii="Times New Roman" w:eastAsia="Times New Roman" w:hAnsi="Times New Roman"/>
                <w:sz w:val="28"/>
                <w:szCs w:val="28"/>
              </w:rPr>
              <w:t>2</w:t>
            </w:r>
            <w:r w:rsidR="001924AE" w:rsidRPr="00194640">
              <w:rPr>
                <w:rFonts w:ascii="Times New Roman" w:eastAsia="Times New Roman" w:hAnsi="Times New Roman"/>
                <w:sz w:val="28"/>
                <w:szCs w:val="28"/>
              </w:rPr>
              <w:t xml:space="preserve"> часа</w:t>
            </w:r>
            <w:r w:rsidR="00194640" w:rsidRPr="00194640">
              <w:rPr>
                <w:rFonts w:ascii="Times New Roman" w:eastAsia="Times New Roman" w:hAnsi="Times New Roman"/>
                <w:sz w:val="28"/>
                <w:szCs w:val="28"/>
              </w:rPr>
              <w:t>, индивидуальные занятия 2-3 раза в неделю по 1 часу)</w:t>
            </w:r>
          </w:p>
        </w:tc>
      </w:tr>
      <w:tr w:rsidR="0077697B" w:rsidRPr="00194640" w:rsidTr="0077697B">
        <w:tc>
          <w:tcPr>
            <w:tcW w:w="4672" w:type="dxa"/>
          </w:tcPr>
          <w:p w:rsidR="0077697B" w:rsidRPr="00194640" w:rsidRDefault="0077697B" w:rsidP="00040947">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 xml:space="preserve">Окончание учебного года: 25 мая </w:t>
            </w:r>
          </w:p>
          <w:p w:rsidR="0077697B" w:rsidRPr="00194640" w:rsidRDefault="0077697B" w:rsidP="00040947">
            <w:pPr>
              <w:spacing w:after="0" w:line="240" w:lineRule="auto"/>
              <w:jc w:val="both"/>
              <w:rPr>
                <w:rFonts w:ascii="Times New Roman" w:eastAsia="Times New Roman" w:hAnsi="Times New Roman"/>
                <w:sz w:val="28"/>
                <w:szCs w:val="28"/>
              </w:rPr>
            </w:pPr>
          </w:p>
        </w:tc>
        <w:tc>
          <w:tcPr>
            <w:tcW w:w="4673" w:type="dxa"/>
          </w:tcPr>
          <w:p w:rsidR="0077697B" w:rsidRPr="00194640" w:rsidRDefault="0077697B" w:rsidP="00194640">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 xml:space="preserve">Продолжительность занятий определяется образовательной программой: 45 минут </w:t>
            </w:r>
            <w:r w:rsidR="001924AE" w:rsidRPr="00194640">
              <w:rPr>
                <w:rFonts w:ascii="Times New Roman" w:eastAsia="Times New Roman" w:hAnsi="Times New Roman"/>
                <w:sz w:val="28"/>
                <w:szCs w:val="28"/>
              </w:rPr>
              <w:t xml:space="preserve">х </w:t>
            </w:r>
            <w:r w:rsidR="00194640" w:rsidRPr="00194640">
              <w:rPr>
                <w:rFonts w:ascii="Times New Roman" w:eastAsia="Times New Roman" w:hAnsi="Times New Roman"/>
                <w:sz w:val="28"/>
                <w:szCs w:val="28"/>
              </w:rPr>
              <w:t>2</w:t>
            </w:r>
          </w:p>
          <w:p w:rsidR="00194640" w:rsidRPr="00194640" w:rsidRDefault="00194640" w:rsidP="00194640">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Индивидуальные занятия – 1 х 45 минут</w:t>
            </w:r>
          </w:p>
        </w:tc>
      </w:tr>
      <w:tr w:rsidR="0077697B" w:rsidRPr="00194640" w:rsidTr="0077697B">
        <w:tc>
          <w:tcPr>
            <w:tcW w:w="4672" w:type="dxa"/>
          </w:tcPr>
          <w:p w:rsidR="0077697B" w:rsidRPr="00194640" w:rsidRDefault="0077697B" w:rsidP="00040947">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 xml:space="preserve">Регламентирование образовательного </w:t>
            </w:r>
          </w:p>
          <w:p w:rsidR="0077697B" w:rsidRPr="00194640" w:rsidRDefault="0077697B" w:rsidP="00040947">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процесса на учебный год: 3</w:t>
            </w:r>
            <w:r w:rsidR="00E03024">
              <w:rPr>
                <w:rFonts w:ascii="Times New Roman" w:eastAsia="Times New Roman" w:hAnsi="Times New Roman"/>
                <w:sz w:val="28"/>
                <w:szCs w:val="28"/>
              </w:rPr>
              <w:t>6</w:t>
            </w:r>
            <w:r w:rsidR="00BC224E" w:rsidRPr="00194640">
              <w:rPr>
                <w:rFonts w:ascii="Times New Roman" w:eastAsia="Times New Roman" w:hAnsi="Times New Roman"/>
                <w:sz w:val="28"/>
                <w:szCs w:val="28"/>
              </w:rPr>
              <w:t xml:space="preserve"> </w:t>
            </w:r>
            <w:r w:rsidRPr="00194640">
              <w:rPr>
                <w:rFonts w:ascii="Times New Roman" w:eastAsia="Times New Roman" w:hAnsi="Times New Roman"/>
                <w:sz w:val="28"/>
                <w:szCs w:val="28"/>
              </w:rPr>
              <w:t xml:space="preserve">недель </w:t>
            </w:r>
          </w:p>
        </w:tc>
        <w:tc>
          <w:tcPr>
            <w:tcW w:w="4673" w:type="dxa"/>
          </w:tcPr>
          <w:p w:rsidR="0077697B" w:rsidRPr="00194640" w:rsidRDefault="0077697B" w:rsidP="00040947">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Продолжительность перемены: 10</w:t>
            </w:r>
            <w:r w:rsidR="00194640" w:rsidRPr="00194640">
              <w:rPr>
                <w:rFonts w:ascii="Times New Roman" w:eastAsia="Times New Roman" w:hAnsi="Times New Roman"/>
                <w:sz w:val="28"/>
                <w:szCs w:val="28"/>
              </w:rPr>
              <w:t xml:space="preserve"> -15</w:t>
            </w:r>
            <w:r w:rsidRPr="00194640">
              <w:rPr>
                <w:rFonts w:ascii="Times New Roman" w:eastAsia="Times New Roman" w:hAnsi="Times New Roman"/>
                <w:sz w:val="28"/>
                <w:szCs w:val="28"/>
              </w:rPr>
              <w:t xml:space="preserve"> минут </w:t>
            </w:r>
          </w:p>
          <w:p w:rsidR="0077697B" w:rsidRPr="00194640" w:rsidRDefault="0077697B" w:rsidP="00040947">
            <w:pPr>
              <w:spacing w:after="0" w:line="240" w:lineRule="auto"/>
              <w:jc w:val="both"/>
              <w:rPr>
                <w:rFonts w:ascii="Times New Roman" w:eastAsia="Times New Roman" w:hAnsi="Times New Roman"/>
                <w:sz w:val="28"/>
                <w:szCs w:val="28"/>
              </w:rPr>
            </w:pPr>
          </w:p>
        </w:tc>
      </w:tr>
      <w:tr w:rsidR="0077697B" w:rsidRPr="00194640" w:rsidTr="0077697B">
        <w:tc>
          <w:tcPr>
            <w:tcW w:w="4672" w:type="dxa"/>
          </w:tcPr>
          <w:p w:rsidR="0077697B" w:rsidRPr="00194640" w:rsidRDefault="0077697B" w:rsidP="00040947">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 xml:space="preserve">Регламентирование образовательного </w:t>
            </w:r>
          </w:p>
          <w:p w:rsidR="0077697B" w:rsidRPr="00194640" w:rsidRDefault="0077697B" w:rsidP="00040947">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процесса на учебный год: 3</w:t>
            </w:r>
            <w:r w:rsidR="00E03024">
              <w:rPr>
                <w:rFonts w:ascii="Times New Roman" w:eastAsia="Times New Roman" w:hAnsi="Times New Roman"/>
                <w:sz w:val="28"/>
                <w:szCs w:val="28"/>
              </w:rPr>
              <w:t>6</w:t>
            </w:r>
            <w:r w:rsidRPr="00194640">
              <w:rPr>
                <w:rFonts w:ascii="Times New Roman" w:eastAsia="Times New Roman" w:hAnsi="Times New Roman"/>
                <w:sz w:val="28"/>
                <w:szCs w:val="28"/>
              </w:rPr>
              <w:t xml:space="preserve"> недель </w:t>
            </w:r>
          </w:p>
        </w:tc>
        <w:tc>
          <w:tcPr>
            <w:tcW w:w="4673" w:type="dxa"/>
          </w:tcPr>
          <w:p w:rsidR="0077697B" w:rsidRPr="00194640" w:rsidRDefault="0077697B" w:rsidP="00040947">
            <w:pPr>
              <w:spacing w:after="0" w:line="240" w:lineRule="auto"/>
              <w:jc w:val="both"/>
              <w:rPr>
                <w:rFonts w:ascii="Times New Roman" w:eastAsia="Times New Roman" w:hAnsi="Times New Roman"/>
                <w:sz w:val="28"/>
                <w:szCs w:val="28"/>
              </w:rPr>
            </w:pPr>
            <w:r w:rsidRPr="00194640">
              <w:rPr>
                <w:rFonts w:ascii="Times New Roman" w:eastAsia="Times New Roman" w:hAnsi="Times New Roman"/>
                <w:sz w:val="28"/>
                <w:szCs w:val="28"/>
              </w:rPr>
              <w:t xml:space="preserve">Сменность занятий: 2 смены </w:t>
            </w:r>
          </w:p>
          <w:p w:rsidR="0077697B" w:rsidRPr="00194640" w:rsidRDefault="0077697B" w:rsidP="00040947">
            <w:pPr>
              <w:spacing w:after="0" w:line="240" w:lineRule="auto"/>
              <w:jc w:val="both"/>
              <w:rPr>
                <w:rFonts w:ascii="Times New Roman" w:eastAsia="Times New Roman" w:hAnsi="Times New Roman"/>
                <w:sz w:val="28"/>
                <w:szCs w:val="28"/>
              </w:rPr>
            </w:pPr>
          </w:p>
        </w:tc>
      </w:tr>
    </w:tbl>
    <w:p w:rsidR="0077697B" w:rsidRPr="00194640" w:rsidRDefault="0077697B" w:rsidP="00040947">
      <w:pPr>
        <w:spacing w:after="0" w:line="240" w:lineRule="auto"/>
        <w:jc w:val="both"/>
        <w:rPr>
          <w:rFonts w:ascii="Times New Roman" w:hAnsi="Times New Roman"/>
          <w:sz w:val="28"/>
          <w:szCs w:val="28"/>
        </w:rPr>
      </w:pPr>
    </w:p>
    <w:p w:rsidR="0077697B" w:rsidRPr="00194640" w:rsidRDefault="0077697B" w:rsidP="00040947">
      <w:pPr>
        <w:spacing w:after="0" w:line="240" w:lineRule="auto"/>
        <w:jc w:val="both"/>
        <w:rPr>
          <w:rFonts w:ascii="Times New Roman" w:hAnsi="Times New Roman"/>
          <w:b/>
          <w:sz w:val="28"/>
          <w:szCs w:val="28"/>
        </w:rPr>
      </w:pPr>
      <w:r w:rsidRPr="00194640">
        <w:rPr>
          <w:rFonts w:ascii="Times New Roman" w:hAnsi="Times New Roman"/>
          <w:b/>
          <w:sz w:val="28"/>
          <w:szCs w:val="28"/>
        </w:rPr>
        <w:t xml:space="preserve">2. Режим работы в период школьных каникул: </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В период осенних и весенних школьных каникул проводятся занятия в разной форме: учебные занятия, концертные поездки, походы, экскурсии, путешествия, соревнования, другие формы работы. </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lastRenderedPageBreak/>
        <w:t xml:space="preserve">В период с 01.06. по 31.08. - летние каникулы. </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В период с 30.12 по 9.01- Новогодние каникулы (нерабочие праздничные дни). </w:t>
      </w:r>
    </w:p>
    <w:p w:rsidR="0077697B" w:rsidRPr="00194640" w:rsidRDefault="0077697B" w:rsidP="00040947">
      <w:pPr>
        <w:spacing w:after="0" w:line="240" w:lineRule="auto"/>
        <w:jc w:val="center"/>
        <w:rPr>
          <w:rFonts w:ascii="Times New Roman" w:hAnsi="Times New Roman"/>
          <w:b/>
          <w:color w:val="000000"/>
          <w:sz w:val="28"/>
          <w:szCs w:val="28"/>
        </w:rPr>
      </w:pPr>
      <w:r w:rsidRPr="00194640">
        <w:rPr>
          <w:rFonts w:ascii="Times New Roman" w:hAnsi="Times New Roman"/>
          <w:b/>
          <w:color w:val="000000"/>
          <w:sz w:val="28"/>
          <w:szCs w:val="28"/>
        </w:rPr>
        <w:t>II. Условия реализации программы</w:t>
      </w:r>
    </w:p>
    <w:p w:rsidR="003F5D98" w:rsidRPr="00194640" w:rsidRDefault="003F5D98" w:rsidP="00040947">
      <w:pPr>
        <w:spacing w:after="0" w:line="240" w:lineRule="auto"/>
        <w:jc w:val="center"/>
        <w:rPr>
          <w:rFonts w:ascii="Times New Roman" w:hAnsi="Times New Roman"/>
          <w:b/>
          <w:i/>
          <w:sz w:val="28"/>
          <w:szCs w:val="28"/>
        </w:rPr>
      </w:pPr>
      <w:r w:rsidRPr="00194640">
        <w:rPr>
          <w:rFonts w:ascii="Times New Roman" w:hAnsi="Times New Roman"/>
          <w:b/>
          <w:i/>
          <w:sz w:val="28"/>
          <w:szCs w:val="28"/>
        </w:rPr>
        <w:t>Материально-техническое обеспечение</w:t>
      </w:r>
    </w:p>
    <w:p w:rsidR="003F5D98" w:rsidRPr="00194640" w:rsidRDefault="003F5D98" w:rsidP="00040947">
      <w:pPr>
        <w:shd w:val="clear" w:color="auto" w:fill="FFFFFF"/>
        <w:spacing w:after="0" w:line="240" w:lineRule="auto"/>
        <w:jc w:val="center"/>
        <w:rPr>
          <w:rFonts w:ascii="Times New Roman" w:eastAsia="Times New Roman" w:hAnsi="Times New Roman"/>
          <w:sz w:val="28"/>
          <w:szCs w:val="28"/>
          <w:lang w:eastAsia="ru-RU"/>
        </w:rPr>
      </w:pPr>
      <w:r w:rsidRPr="00194640">
        <w:rPr>
          <w:rFonts w:ascii="Times New Roman" w:eastAsia="Times New Roman" w:hAnsi="Times New Roman"/>
          <w:b/>
          <w:bCs/>
          <w:sz w:val="28"/>
          <w:szCs w:val="28"/>
          <w:lang w:eastAsia="ru-RU"/>
        </w:rPr>
        <w:t>Техническое оснащение занятий</w:t>
      </w:r>
      <w:r w:rsidRPr="00194640">
        <w:rPr>
          <w:rFonts w:ascii="Times New Roman" w:eastAsia="Times New Roman" w:hAnsi="Times New Roman"/>
          <w:b/>
          <w:bCs/>
          <w:i/>
          <w:sz w:val="28"/>
          <w:szCs w:val="28"/>
          <w:lang w:eastAsia="ru-RU"/>
        </w:rPr>
        <w:t>.</w:t>
      </w:r>
    </w:p>
    <w:p w:rsidR="00812572" w:rsidRPr="00194640" w:rsidRDefault="00812572" w:rsidP="00812572">
      <w:pPr>
        <w:pStyle w:val="Standard"/>
        <w:jc w:val="both"/>
        <w:rPr>
          <w:rFonts w:cs="Times New Roman"/>
          <w:sz w:val="28"/>
          <w:szCs w:val="28"/>
        </w:rPr>
      </w:pPr>
      <w:r w:rsidRPr="00194640">
        <w:rPr>
          <w:rFonts w:cs="Times New Roman"/>
          <w:b/>
          <w:sz w:val="28"/>
          <w:szCs w:val="28"/>
        </w:rPr>
        <w:t>Инструменты:</w:t>
      </w:r>
    </w:p>
    <w:p w:rsidR="00812572" w:rsidRPr="00194640" w:rsidRDefault="00812572" w:rsidP="00812572">
      <w:pPr>
        <w:pStyle w:val="Standard"/>
        <w:numPr>
          <w:ilvl w:val="0"/>
          <w:numId w:val="29"/>
        </w:numPr>
        <w:jc w:val="both"/>
        <w:rPr>
          <w:rFonts w:cs="Times New Roman"/>
          <w:sz w:val="28"/>
          <w:szCs w:val="28"/>
        </w:rPr>
      </w:pPr>
      <w:r w:rsidRPr="00194640">
        <w:rPr>
          <w:rFonts w:cs="Times New Roman"/>
          <w:sz w:val="28"/>
          <w:szCs w:val="28"/>
        </w:rPr>
        <w:t>Акустические гитары;</w:t>
      </w:r>
    </w:p>
    <w:p w:rsidR="00812572" w:rsidRPr="00194640" w:rsidRDefault="00812572" w:rsidP="00812572">
      <w:pPr>
        <w:pStyle w:val="Standard"/>
        <w:numPr>
          <w:ilvl w:val="0"/>
          <w:numId w:val="27"/>
        </w:numPr>
        <w:jc w:val="both"/>
        <w:rPr>
          <w:rFonts w:cs="Times New Roman"/>
          <w:sz w:val="28"/>
          <w:szCs w:val="28"/>
        </w:rPr>
      </w:pPr>
      <w:r w:rsidRPr="00194640">
        <w:rPr>
          <w:rFonts w:cs="Times New Roman"/>
          <w:sz w:val="28"/>
          <w:szCs w:val="28"/>
        </w:rPr>
        <w:t>Электрогитары;</w:t>
      </w:r>
    </w:p>
    <w:p w:rsidR="00812572" w:rsidRPr="00194640" w:rsidRDefault="00812572" w:rsidP="00812572">
      <w:pPr>
        <w:pStyle w:val="Standard"/>
        <w:numPr>
          <w:ilvl w:val="0"/>
          <w:numId w:val="27"/>
        </w:numPr>
        <w:jc w:val="both"/>
        <w:rPr>
          <w:rFonts w:cs="Times New Roman"/>
          <w:sz w:val="28"/>
          <w:szCs w:val="28"/>
        </w:rPr>
      </w:pPr>
      <w:r w:rsidRPr="00194640">
        <w:rPr>
          <w:rFonts w:cs="Times New Roman"/>
          <w:sz w:val="28"/>
          <w:szCs w:val="28"/>
        </w:rPr>
        <w:t>Акустические колонки;</w:t>
      </w:r>
    </w:p>
    <w:p w:rsidR="00812572" w:rsidRPr="00194640" w:rsidRDefault="00812572" w:rsidP="00812572">
      <w:pPr>
        <w:pStyle w:val="Standard"/>
        <w:numPr>
          <w:ilvl w:val="0"/>
          <w:numId w:val="27"/>
        </w:numPr>
        <w:jc w:val="both"/>
        <w:rPr>
          <w:rFonts w:cs="Times New Roman"/>
          <w:sz w:val="28"/>
          <w:szCs w:val="28"/>
        </w:rPr>
      </w:pPr>
      <w:r w:rsidRPr="00194640">
        <w:rPr>
          <w:rFonts w:cs="Times New Roman"/>
          <w:sz w:val="28"/>
          <w:szCs w:val="28"/>
        </w:rPr>
        <w:t>Микшерный пульт;</w:t>
      </w:r>
    </w:p>
    <w:p w:rsidR="00812572" w:rsidRPr="00194640" w:rsidRDefault="00812572" w:rsidP="00812572">
      <w:pPr>
        <w:pStyle w:val="Standard"/>
        <w:numPr>
          <w:ilvl w:val="0"/>
          <w:numId w:val="27"/>
        </w:numPr>
        <w:jc w:val="both"/>
        <w:rPr>
          <w:rFonts w:cs="Times New Roman"/>
          <w:sz w:val="28"/>
          <w:szCs w:val="28"/>
        </w:rPr>
      </w:pPr>
      <w:r w:rsidRPr="00194640">
        <w:rPr>
          <w:rFonts w:cs="Times New Roman"/>
          <w:sz w:val="28"/>
          <w:szCs w:val="28"/>
        </w:rPr>
        <w:t>Гитарный процессор;</w:t>
      </w:r>
    </w:p>
    <w:p w:rsidR="00812572" w:rsidRPr="00194640" w:rsidRDefault="00812572" w:rsidP="00812572">
      <w:pPr>
        <w:pStyle w:val="Standard"/>
        <w:numPr>
          <w:ilvl w:val="0"/>
          <w:numId w:val="27"/>
        </w:numPr>
        <w:jc w:val="both"/>
        <w:rPr>
          <w:rFonts w:cs="Times New Roman"/>
          <w:sz w:val="28"/>
          <w:szCs w:val="28"/>
        </w:rPr>
      </w:pPr>
      <w:r w:rsidRPr="00194640">
        <w:rPr>
          <w:rFonts w:cs="Times New Roman"/>
          <w:sz w:val="28"/>
          <w:szCs w:val="28"/>
        </w:rPr>
        <w:t>Барабанная установка;</w:t>
      </w:r>
    </w:p>
    <w:p w:rsidR="00812572" w:rsidRPr="00194640" w:rsidRDefault="00812572" w:rsidP="00812572">
      <w:pPr>
        <w:pStyle w:val="Standard"/>
        <w:numPr>
          <w:ilvl w:val="0"/>
          <w:numId w:val="27"/>
        </w:numPr>
        <w:jc w:val="both"/>
        <w:rPr>
          <w:rFonts w:cs="Times New Roman"/>
          <w:sz w:val="28"/>
          <w:szCs w:val="28"/>
        </w:rPr>
      </w:pPr>
      <w:r w:rsidRPr="00194640">
        <w:rPr>
          <w:rFonts w:cs="Times New Roman"/>
          <w:sz w:val="28"/>
          <w:szCs w:val="28"/>
        </w:rPr>
        <w:t>Диски;</w:t>
      </w:r>
    </w:p>
    <w:p w:rsidR="00812572" w:rsidRPr="00194640" w:rsidRDefault="00812572" w:rsidP="00812572">
      <w:pPr>
        <w:pStyle w:val="Standard"/>
        <w:numPr>
          <w:ilvl w:val="0"/>
          <w:numId w:val="27"/>
        </w:numPr>
        <w:jc w:val="both"/>
        <w:rPr>
          <w:rFonts w:cs="Times New Roman"/>
          <w:sz w:val="28"/>
          <w:szCs w:val="28"/>
        </w:rPr>
      </w:pPr>
      <w:r w:rsidRPr="00194640">
        <w:rPr>
          <w:rFonts w:cs="Times New Roman"/>
          <w:sz w:val="28"/>
          <w:szCs w:val="28"/>
        </w:rPr>
        <w:t>Струны.</w:t>
      </w:r>
    </w:p>
    <w:p w:rsidR="00812572" w:rsidRPr="00194640" w:rsidRDefault="00812572" w:rsidP="00812572">
      <w:pPr>
        <w:pStyle w:val="Standard"/>
        <w:numPr>
          <w:ilvl w:val="0"/>
          <w:numId w:val="27"/>
        </w:numPr>
        <w:jc w:val="both"/>
        <w:rPr>
          <w:rFonts w:cs="Times New Roman"/>
          <w:sz w:val="28"/>
          <w:szCs w:val="28"/>
        </w:rPr>
      </w:pPr>
      <w:r w:rsidRPr="00194640">
        <w:rPr>
          <w:rFonts w:cs="Times New Roman"/>
          <w:sz w:val="28"/>
          <w:szCs w:val="28"/>
        </w:rPr>
        <w:t>Компьютерное обеспечение</w:t>
      </w:r>
    </w:p>
    <w:p w:rsidR="00812572" w:rsidRPr="00194640" w:rsidRDefault="00812572" w:rsidP="00812572">
      <w:pPr>
        <w:pStyle w:val="Standard"/>
        <w:jc w:val="both"/>
        <w:rPr>
          <w:rFonts w:cs="Times New Roman"/>
          <w:sz w:val="28"/>
          <w:szCs w:val="28"/>
        </w:rPr>
      </w:pPr>
      <w:r w:rsidRPr="00194640">
        <w:rPr>
          <w:rFonts w:cs="Times New Roman"/>
          <w:b/>
          <w:sz w:val="28"/>
          <w:szCs w:val="28"/>
        </w:rPr>
        <w:t>Методическое обеспечение:</w:t>
      </w:r>
    </w:p>
    <w:p w:rsidR="00812572" w:rsidRPr="00194640" w:rsidRDefault="00812572" w:rsidP="00812572">
      <w:pPr>
        <w:pStyle w:val="Standard"/>
        <w:numPr>
          <w:ilvl w:val="0"/>
          <w:numId w:val="30"/>
        </w:numPr>
        <w:jc w:val="both"/>
        <w:rPr>
          <w:rFonts w:cs="Times New Roman"/>
          <w:sz w:val="28"/>
          <w:szCs w:val="28"/>
        </w:rPr>
      </w:pPr>
      <w:r w:rsidRPr="00194640">
        <w:rPr>
          <w:rFonts w:cs="Times New Roman"/>
          <w:sz w:val="28"/>
          <w:szCs w:val="28"/>
        </w:rPr>
        <w:t>Иллюстрированная литература, хрестоматии джазовых и классических пьес;</w:t>
      </w:r>
    </w:p>
    <w:p w:rsidR="00812572" w:rsidRPr="00194640" w:rsidRDefault="00812572" w:rsidP="00812572">
      <w:pPr>
        <w:pStyle w:val="Standard"/>
        <w:numPr>
          <w:ilvl w:val="0"/>
          <w:numId w:val="28"/>
        </w:numPr>
        <w:jc w:val="both"/>
        <w:rPr>
          <w:rFonts w:cs="Times New Roman"/>
          <w:sz w:val="28"/>
          <w:szCs w:val="28"/>
        </w:rPr>
      </w:pPr>
      <w:r w:rsidRPr="00194640">
        <w:rPr>
          <w:rFonts w:cs="Times New Roman"/>
          <w:sz w:val="28"/>
          <w:szCs w:val="28"/>
        </w:rPr>
        <w:t>Фотоматериалы;</w:t>
      </w:r>
    </w:p>
    <w:p w:rsidR="00812572" w:rsidRPr="00194640" w:rsidRDefault="00812572" w:rsidP="00812572">
      <w:pPr>
        <w:pStyle w:val="Standard"/>
        <w:numPr>
          <w:ilvl w:val="0"/>
          <w:numId w:val="28"/>
        </w:numPr>
        <w:jc w:val="both"/>
        <w:rPr>
          <w:rFonts w:cs="Times New Roman"/>
          <w:sz w:val="28"/>
          <w:szCs w:val="28"/>
        </w:rPr>
      </w:pPr>
      <w:r w:rsidRPr="00194640">
        <w:rPr>
          <w:rFonts w:cs="Times New Roman"/>
          <w:sz w:val="28"/>
          <w:szCs w:val="28"/>
        </w:rPr>
        <w:t>Видеоматериалы, видеопрограммы.</w:t>
      </w:r>
    </w:p>
    <w:p w:rsidR="003F5D98" w:rsidRPr="00194640" w:rsidRDefault="003F5D98" w:rsidP="00040947">
      <w:pPr>
        <w:spacing w:after="0" w:line="240" w:lineRule="auto"/>
        <w:jc w:val="center"/>
        <w:rPr>
          <w:rFonts w:ascii="Times New Roman" w:hAnsi="Times New Roman"/>
          <w:b/>
          <w:i/>
          <w:sz w:val="28"/>
          <w:szCs w:val="28"/>
        </w:rPr>
      </w:pPr>
      <w:r w:rsidRPr="00194640">
        <w:rPr>
          <w:rFonts w:ascii="Times New Roman" w:hAnsi="Times New Roman"/>
          <w:b/>
          <w:i/>
          <w:sz w:val="28"/>
          <w:szCs w:val="28"/>
        </w:rPr>
        <w:t>Кадровое обеспечение</w:t>
      </w:r>
    </w:p>
    <w:p w:rsidR="003F5D98" w:rsidRPr="00194640" w:rsidRDefault="003F5D98" w:rsidP="0065244D">
      <w:pPr>
        <w:spacing w:after="0" w:line="240" w:lineRule="auto"/>
        <w:rPr>
          <w:rFonts w:ascii="Times New Roman" w:hAnsi="Times New Roman"/>
          <w:sz w:val="28"/>
          <w:szCs w:val="28"/>
        </w:rPr>
      </w:pPr>
      <w:r w:rsidRPr="00194640">
        <w:rPr>
          <w:rFonts w:ascii="Times New Roman" w:hAnsi="Times New Roman"/>
          <w:sz w:val="28"/>
          <w:szCs w:val="28"/>
        </w:rPr>
        <w:t xml:space="preserve">По данной программе могут работать </w:t>
      </w:r>
      <w:r w:rsidR="003D5623" w:rsidRPr="00194640">
        <w:rPr>
          <w:rFonts w:ascii="Times New Roman" w:hAnsi="Times New Roman"/>
          <w:sz w:val="28"/>
          <w:szCs w:val="28"/>
        </w:rPr>
        <w:t>педагоги дополнительного образования и учителя школ</w:t>
      </w:r>
      <w:r w:rsidR="00812572" w:rsidRPr="00194640">
        <w:rPr>
          <w:rFonts w:ascii="Times New Roman" w:hAnsi="Times New Roman"/>
          <w:sz w:val="28"/>
          <w:szCs w:val="28"/>
        </w:rPr>
        <w:t xml:space="preserve"> искусств.</w:t>
      </w:r>
    </w:p>
    <w:p w:rsidR="00812572" w:rsidRPr="00194640" w:rsidRDefault="00812572" w:rsidP="0065244D">
      <w:pPr>
        <w:spacing w:after="0" w:line="240" w:lineRule="auto"/>
        <w:rPr>
          <w:rFonts w:ascii="Times New Roman" w:hAnsi="Times New Roman"/>
          <w:sz w:val="28"/>
          <w:szCs w:val="28"/>
        </w:rPr>
      </w:pPr>
    </w:p>
    <w:p w:rsidR="0077697B" w:rsidRPr="00194640" w:rsidRDefault="0077697B" w:rsidP="00040947">
      <w:pPr>
        <w:spacing w:after="0" w:line="240" w:lineRule="auto"/>
        <w:jc w:val="both"/>
        <w:rPr>
          <w:rFonts w:ascii="Times New Roman" w:hAnsi="Times New Roman"/>
          <w:b/>
          <w:sz w:val="28"/>
          <w:szCs w:val="28"/>
        </w:rPr>
      </w:pPr>
      <w:r w:rsidRPr="00194640">
        <w:rPr>
          <w:rFonts w:ascii="Times New Roman" w:hAnsi="Times New Roman"/>
          <w:b/>
          <w:sz w:val="28"/>
          <w:szCs w:val="28"/>
        </w:rPr>
        <w:t>Методика отслеживания результатов</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В процессе проведения занятия используются следующие </w:t>
      </w:r>
      <w:r w:rsidRPr="00194640">
        <w:rPr>
          <w:rFonts w:ascii="Times New Roman" w:hAnsi="Times New Roman"/>
          <w:b/>
          <w:sz w:val="28"/>
          <w:szCs w:val="28"/>
        </w:rPr>
        <w:t>формы контроля уровня знаний, умений и навыков</w:t>
      </w:r>
      <w:r w:rsidRPr="00194640">
        <w:rPr>
          <w:rFonts w:ascii="Times New Roman" w:hAnsi="Times New Roman"/>
          <w:sz w:val="28"/>
          <w:szCs w:val="28"/>
        </w:rPr>
        <w:t xml:space="preserve">, получаемых детьми: </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w:t>
      </w:r>
      <w:r w:rsidR="0037001F" w:rsidRPr="00194640">
        <w:rPr>
          <w:rFonts w:ascii="Times New Roman" w:hAnsi="Times New Roman"/>
          <w:sz w:val="28"/>
          <w:szCs w:val="28"/>
        </w:rPr>
        <w:t xml:space="preserve">педагогическое </w:t>
      </w:r>
      <w:r w:rsidRPr="00194640">
        <w:rPr>
          <w:rFonts w:ascii="Times New Roman" w:hAnsi="Times New Roman"/>
          <w:sz w:val="28"/>
          <w:szCs w:val="28"/>
        </w:rPr>
        <w:t>наблюдение за практической работой детей;</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 самостоятельное выполнение работы; </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w:t>
      </w:r>
      <w:r w:rsidR="0037001F" w:rsidRPr="00194640">
        <w:rPr>
          <w:rFonts w:ascii="Times New Roman" w:hAnsi="Times New Roman"/>
          <w:sz w:val="28"/>
          <w:szCs w:val="28"/>
        </w:rPr>
        <w:t xml:space="preserve">педагогический анализ результатов анкетирования, тестирования, конкурсов внутри коллектива, опросов детей и родителей, выполнения диагностических заданий, участия в мероприятиях (открытых занятиях, конкурсах, викторинах, игровых программах, </w:t>
      </w:r>
      <w:r w:rsidR="00812572" w:rsidRPr="00194640">
        <w:rPr>
          <w:rFonts w:ascii="Times New Roman" w:hAnsi="Times New Roman"/>
          <w:sz w:val="28"/>
          <w:szCs w:val="28"/>
        </w:rPr>
        <w:t>концертах</w:t>
      </w:r>
      <w:r w:rsidR="0037001F" w:rsidRPr="00194640">
        <w:rPr>
          <w:rFonts w:ascii="Times New Roman" w:hAnsi="Times New Roman"/>
          <w:sz w:val="28"/>
          <w:szCs w:val="28"/>
        </w:rPr>
        <w:t xml:space="preserve">), защиты проектов, презентаций (подготовленных детьми или  с помощью родителей), мероприятий с участием родителей, итоговых праздников для родителей, , активности учащихся на занятиях и т.п.; </w:t>
      </w:r>
    </w:p>
    <w:p w:rsidR="0037001F" w:rsidRPr="00194640" w:rsidRDefault="0037001F" w:rsidP="00040947">
      <w:pPr>
        <w:spacing w:after="0" w:line="240" w:lineRule="auto"/>
        <w:jc w:val="both"/>
        <w:rPr>
          <w:rFonts w:ascii="Times New Roman" w:hAnsi="Times New Roman"/>
          <w:sz w:val="28"/>
          <w:szCs w:val="28"/>
        </w:rPr>
      </w:pPr>
      <w:r w:rsidRPr="00194640">
        <w:rPr>
          <w:rFonts w:ascii="Times New Roman" w:hAnsi="Times New Roman"/>
          <w:sz w:val="28"/>
          <w:szCs w:val="28"/>
        </w:rPr>
        <w:t>-мониторинг: педагогический мониторинг (контрольные задания и тесты, диагностика личностного роста и продвижения, ведение журнала учета); мониторинг образовательной деятельности детей (самооцен</w:t>
      </w:r>
      <w:r w:rsidR="003D5623" w:rsidRPr="00194640">
        <w:rPr>
          <w:rFonts w:ascii="Times New Roman" w:hAnsi="Times New Roman"/>
          <w:sz w:val="28"/>
          <w:szCs w:val="28"/>
        </w:rPr>
        <w:t xml:space="preserve">ка учащегося, оформление листа </w:t>
      </w:r>
      <w:r w:rsidRPr="00194640">
        <w:rPr>
          <w:rFonts w:ascii="Times New Roman" w:hAnsi="Times New Roman"/>
          <w:sz w:val="28"/>
          <w:szCs w:val="28"/>
        </w:rPr>
        <w:t xml:space="preserve">индивидуального образовательного маршрута, ведение портфолио, оформление фотоотчётов). </w:t>
      </w:r>
    </w:p>
    <w:p w:rsidR="0037001F" w:rsidRPr="00194640" w:rsidRDefault="0037001F" w:rsidP="00040947">
      <w:pPr>
        <w:spacing w:after="0" w:line="240" w:lineRule="auto"/>
        <w:jc w:val="both"/>
        <w:rPr>
          <w:rFonts w:ascii="Times New Roman" w:hAnsi="Times New Roman"/>
          <w:sz w:val="28"/>
          <w:szCs w:val="28"/>
        </w:rPr>
      </w:pPr>
      <w:r w:rsidRPr="00194640">
        <w:rPr>
          <w:rFonts w:ascii="Times New Roman" w:hAnsi="Times New Roman"/>
          <w:sz w:val="28"/>
          <w:szCs w:val="28"/>
        </w:rPr>
        <w:lastRenderedPageBreak/>
        <w:t>После изучения каждой темы и конце полугодий проводится промежуточная или</w:t>
      </w:r>
      <w:r w:rsidR="001F31E6" w:rsidRPr="00194640">
        <w:rPr>
          <w:rFonts w:ascii="Times New Roman" w:hAnsi="Times New Roman"/>
          <w:sz w:val="28"/>
          <w:szCs w:val="28"/>
        </w:rPr>
        <w:t xml:space="preserve"> итоговая аттестация учащихся. </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Дети принимают участие в </w:t>
      </w:r>
      <w:r w:rsidR="00812572" w:rsidRPr="00194640">
        <w:rPr>
          <w:rFonts w:ascii="Times New Roman" w:hAnsi="Times New Roman"/>
          <w:sz w:val="28"/>
          <w:szCs w:val="28"/>
        </w:rPr>
        <w:t xml:space="preserve">концертах </w:t>
      </w:r>
      <w:r w:rsidRPr="00194640">
        <w:rPr>
          <w:rFonts w:ascii="Times New Roman" w:hAnsi="Times New Roman"/>
          <w:sz w:val="28"/>
          <w:szCs w:val="28"/>
        </w:rPr>
        <w:t xml:space="preserve">и конкурсах </w:t>
      </w:r>
      <w:r w:rsidR="00812572" w:rsidRPr="00194640">
        <w:rPr>
          <w:rFonts w:ascii="Times New Roman" w:hAnsi="Times New Roman"/>
          <w:sz w:val="28"/>
          <w:szCs w:val="28"/>
        </w:rPr>
        <w:t>различных уровней соответствующего профиля</w:t>
      </w:r>
      <w:r w:rsidRPr="00194640">
        <w:rPr>
          <w:rFonts w:ascii="Times New Roman" w:hAnsi="Times New Roman"/>
          <w:sz w:val="28"/>
          <w:szCs w:val="28"/>
        </w:rPr>
        <w:t>.</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В начале учебного </w:t>
      </w:r>
      <w:r w:rsidR="003D5623" w:rsidRPr="00194640">
        <w:rPr>
          <w:rFonts w:ascii="Times New Roman" w:hAnsi="Times New Roman"/>
          <w:sz w:val="28"/>
          <w:szCs w:val="28"/>
        </w:rPr>
        <w:t>года для</w:t>
      </w:r>
      <w:r w:rsidR="00285F8C" w:rsidRPr="00194640">
        <w:rPr>
          <w:rFonts w:ascii="Times New Roman" w:hAnsi="Times New Roman"/>
          <w:sz w:val="28"/>
          <w:szCs w:val="28"/>
        </w:rPr>
        <w:t xml:space="preserve"> обучающихся 1 года обучения </w:t>
      </w:r>
      <w:r w:rsidRPr="00194640">
        <w:rPr>
          <w:rFonts w:ascii="Times New Roman" w:hAnsi="Times New Roman"/>
          <w:sz w:val="28"/>
          <w:szCs w:val="28"/>
        </w:rPr>
        <w:t xml:space="preserve">проводится диагностический контроль с целью определения уровня подготовки детей к обучению. Диагностический контроль </w:t>
      </w:r>
      <w:r w:rsidR="00812572" w:rsidRPr="00194640">
        <w:rPr>
          <w:rFonts w:ascii="Times New Roman" w:hAnsi="Times New Roman"/>
          <w:sz w:val="28"/>
          <w:szCs w:val="28"/>
        </w:rPr>
        <w:t xml:space="preserve"> проводится  в виде диагностики специальных способностей </w:t>
      </w:r>
      <w:r w:rsidRPr="00194640">
        <w:rPr>
          <w:rFonts w:ascii="Times New Roman" w:hAnsi="Times New Roman"/>
          <w:sz w:val="28"/>
          <w:szCs w:val="28"/>
        </w:rPr>
        <w:t>.</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В середине и в конце учебного года - промежуточный и итоговый контроль с целью определения уровня усвоения программы. </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Промежуточный контроль проводится в виде наблюдения за выполнением практического задания и знанием теоретического материала, тестирования. Это помогает оценить успешность выбранных форм и методов обучения и при необходимости скорректировать их.</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Итоговый контроль осуществляется в конце учебного года и позволяет определить качество усвоения обучающимися образовательной программы, реальную результативность учебного процесса. Итоговые занятия проводятся </w:t>
      </w:r>
      <w:r w:rsidR="00812572" w:rsidRPr="00194640">
        <w:rPr>
          <w:rFonts w:ascii="Times New Roman" w:hAnsi="Times New Roman"/>
          <w:sz w:val="28"/>
          <w:szCs w:val="28"/>
        </w:rPr>
        <w:t>в виде контрольного прослушивания, контрольного задания,  мини – концертов для родителей, отчетных концертов</w:t>
      </w:r>
      <w:r w:rsidRPr="00194640">
        <w:rPr>
          <w:rFonts w:ascii="Times New Roman" w:hAnsi="Times New Roman"/>
          <w:sz w:val="28"/>
          <w:szCs w:val="28"/>
        </w:rPr>
        <w:t xml:space="preserve">. Результативность обучения по программе оценивается по трем уровням – «низкий», «средний», «высокий». </w:t>
      </w:r>
    </w:p>
    <w:p w:rsidR="0077697B" w:rsidRPr="00194640" w:rsidRDefault="0077697B" w:rsidP="00040947">
      <w:pPr>
        <w:spacing w:after="0" w:line="240" w:lineRule="auto"/>
        <w:jc w:val="both"/>
        <w:rPr>
          <w:rFonts w:ascii="Times New Roman" w:hAnsi="Times New Roman"/>
          <w:b/>
          <w:sz w:val="28"/>
          <w:szCs w:val="28"/>
        </w:rPr>
      </w:pPr>
      <w:r w:rsidRPr="00194640">
        <w:rPr>
          <w:rFonts w:ascii="Times New Roman" w:hAnsi="Times New Roman"/>
          <w:sz w:val="28"/>
          <w:szCs w:val="28"/>
        </w:rPr>
        <w:t>Итоги реализации дополнительной общеобразовательной общера</w:t>
      </w:r>
      <w:r w:rsidR="00285F8C" w:rsidRPr="00194640">
        <w:rPr>
          <w:rFonts w:ascii="Times New Roman" w:hAnsi="Times New Roman"/>
          <w:sz w:val="28"/>
          <w:szCs w:val="28"/>
        </w:rPr>
        <w:t>звивающей программы «</w:t>
      </w:r>
      <w:r w:rsidR="00812572" w:rsidRPr="00194640">
        <w:rPr>
          <w:rFonts w:ascii="Times New Roman" w:hAnsi="Times New Roman"/>
          <w:sz w:val="28"/>
          <w:szCs w:val="28"/>
        </w:rPr>
        <w:t>Вояж</w:t>
      </w:r>
      <w:r w:rsidR="0093598D" w:rsidRPr="00194640">
        <w:rPr>
          <w:rFonts w:ascii="Times New Roman" w:hAnsi="Times New Roman"/>
          <w:sz w:val="28"/>
          <w:szCs w:val="28"/>
        </w:rPr>
        <w:t>»</w:t>
      </w:r>
      <w:r w:rsidR="003D5623" w:rsidRPr="00194640">
        <w:rPr>
          <w:rFonts w:ascii="Times New Roman" w:hAnsi="Times New Roman"/>
          <w:sz w:val="28"/>
          <w:szCs w:val="28"/>
        </w:rPr>
        <w:t xml:space="preserve"> проводятся</w:t>
      </w:r>
      <w:r w:rsidRPr="00194640">
        <w:rPr>
          <w:rFonts w:ascii="Times New Roman" w:hAnsi="Times New Roman"/>
          <w:sz w:val="28"/>
          <w:szCs w:val="28"/>
        </w:rPr>
        <w:t xml:space="preserve"> в форме участия в </w:t>
      </w:r>
      <w:r w:rsidR="00812572" w:rsidRPr="00194640">
        <w:rPr>
          <w:rFonts w:ascii="Times New Roman" w:hAnsi="Times New Roman"/>
          <w:sz w:val="28"/>
          <w:szCs w:val="28"/>
        </w:rPr>
        <w:t>отчетных концертах</w:t>
      </w:r>
      <w:r w:rsidRPr="00194640">
        <w:rPr>
          <w:rFonts w:ascii="Times New Roman" w:hAnsi="Times New Roman"/>
          <w:sz w:val="28"/>
          <w:szCs w:val="28"/>
        </w:rPr>
        <w:t>, конкурсах.</w:t>
      </w:r>
    </w:p>
    <w:p w:rsidR="0077697B" w:rsidRPr="00194640" w:rsidRDefault="0077697B"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Результативность усвоения программы определяется положительной динамикой развития каждого ребёнка. </w:t>
      </w:r>
    </w:p>
    <w:p w:rsidR="0077697B" w:rsidRPr="00194640" w:rsidRDefault="0077697B" w:rsidP="00040947">
      <w:pPr>
        <w:pStyle w:val="Textbody"/>
        <w:spacing w:after="0"/>
        <w:jc w:val="both"/>
        <w:rPr>
          <w:rFonts w:cs="Times New Roman"/>
          <w:sz w:val="28"/>
          <w:szCs w:val="28"/>
        </w:rPr>
      </w:pPr>
      <w:r w:rsidRPr="00194640">
        <w:rPr>
          <w:rFonts w:cs="Times New Roman"/>
          <w:sz w:val="28"/>
          <w:szCs w:val="28"/>
        </w:rPr>
        <w:t xml:space="preserve">По результатам итоговой аттестации, в соответствии с </w:t>
      </w:r>
      <w:r w:rsidR="001924AE" w:rsidRPr="00194640">
        <w:rPr>
          <w:rFonts w:cs="Times New Roman"/>
          <w:sz w:val="28"/>
          <w:szCs w:val="28"/>
          <w:lang w:val="ru-RU"/>
        </w:rPr>
        <w:t>Федеральным з</w:t>
      </w:r>
      <w:r w:rsidRPr="00194640">
        <w:rPr>
          <w:rFonts w:cs="Times New Roman"/>
          <w:sz w:val="28"/>
          <w:szCs w:val="28"/>
        </w:rPr>
        <w:t>аконом «Об образовании</w:t>
      </w:r>
      <w:r w:rsidR="001924AE" w:rsidRPr="00194640">
        <w:rPr>
          <w:rFonts w:cs="Times New Roman"/>
          <w:sz w:val="28"/>
          <w:szCs w:val="28"/>
        </w:rPr>
        <w:t xml:space="preserve"> Российской Федерации </w:t>
      </w:r>
      <w:r w:rsidRPr="00194640">
        <w:rPr>
          <w:rFonts w:cs="Times New Roman"/>
          <w:sz w:val="28"/>
          <w:szCs w:val="28"/>
        </w:rPr>
        <w:t xml:space="preserve">» ст.58,ст.59,ст.75, </w:t>
      </w:r>
      <w:r w:rsidRPr="00194640">
        <w:rPr>
          <w:rFonts w:cs="Times New Roman"/>
          <w:sz w:val="28"/>
          <w:szCs w:val="28"/>
          <w:lang w:val="ru-RU"/>
        </w:rPr>
        <w:t>«П</w:t>
      </w:r>
      <w:r w:rsidRPr="00194640">
        <w:rPr>
          <w:rFonts w:cs="Times New Roman"/>
          <w:sz w:val="28"/>
          <w:szCs w:val="28"/>
        </w:rPr>
        <w:t>оложе</w:t>
      </w:r>
      <w:r w:rsidR="00E636CE">
        <w:rPr>
          <w:rFonts w:cs="Times New Roman"/>
          <w:sz w:val="28"/>
          <w:szCs w:val="28"/>
        </w:rPr>
        <w:t>ния об аттестации обучающихся М</w:t>
      </w:r>
      <w:r w:rsidRPr="00194640">
        <w:rPr>
          <w:rFonts w:cs="Times New Roman"/>
          <w:sz w:val="28"/>
          <w:szCs w:val="28"/>
        </w:rPr>
        <w:t xml:space="preserve">У ДО «ДДТ», </w:t>
      </w:r>
      <w:r w:rsidRPr="00194640">
        <w:rPr>
          <w:rFonts w:cs="Times New Roman"/>
          <w:sz w:val="28"/>
          <w:szCs w:val="28"/>
          <w:lang w:val="ru-RU"/>
        </w:rPr>
        <w:t>«</w:t>
      </w:r>
      <w:r w:rsidRPr="00194640">
        <w:rPr>
          <w:rFonts w:cs="Times New Roman"/>
          <w:sz w:val="28"/>
          <w:szCs w:val="28"/>
        </w:rPr>
        <w:t>Положения о мониторинге качества образовательной деятельности «Дома детского творчества», на основании комплексной программы «К вершинам мастерства» обучающимся присваиваются</w:t>
      </w:r>
      <w:r w:rsidRPr="00194640">
        <w:rPr>
          <w:rFonts w:cs="Times New Roman"/>
          <w:sz w:val="28"/>
          <w:szCs w:val="28"/>
          <w:lang w:val="ru-RU"/>
        </w:rPr>
        <w:t xml:space="preserve"> звания</w:t>
      </w:r>
      <w:r w:rsidRPr="00194640">
        <w:rPr>
          <w:rFonts w:cs="Times New Roman"/>
          <w:sz w:val="28"/>
          <w:szCs w:val="28"/>
        </w:rPr>
        <w:t xml:space="preserve"> «УМЕЛЕЦ», «МАСТЕР», «МАСТЕР- </w:t>
      </w:r>
      <w:r w:rsidR="001924AE" w:rsidRPr="00194640">
        <w:rPr>
          <w:rFonts w:cs="Times New Roman"/>
          <w:sz w:val="28"/>
          <w:szCs w:val="28"/>
          <w:lang w:val="ru-RU"/>
        </w:rPr>
        <w:t>ИНСТРУКТОР</w:t>
      </w:r>
      <w:r w:rsidRPr="00194640">
        <w:rPr>
          <w:rFonts w:cs="Times New Roman"/>
          <w:sz w:val="28"/>
          <w:szCs w:val="28"/>
        </w:rPr>
        <w:t xml:space="preserve">». </w:t>
      </w:r>
    </w:p>
    <w:p w:rsidR="0077697B" w:rsidRPr="00194640" w:rsidRDefault="0077697B" w:rsidP="00040947">
      <w:pPr>
        <w:pStyle w:val="Textbody"/>
        <w:spacing w:after="0"/>
        <w:jc w:val="both"/>
        <w:rPr>
          <w:rFonts w:cs="Times New Roman"/>
          <w:sz w:val="28"/>
          <w:szCs w:val="28"/>
        </w:rPr>
      </w:pPr>
      <w:r w:rsidRPr="00194640">
        <w:rPr>
          <w:rFonts w:cs="Times New Roman"/>
          <w:sz w:val="28"/>
          <w:szCs w:val="28"/>
        </w:rPr>
        <w:t>Оптимальные сроки продвижения от «Ученика» до «Умельца» - 1-2 года, от «Умельца» до «Мастера» 1-2 года, при наличии способностей и склонностей к педагогической деятельности, обучающийся поднимается на следующую ступень — ему присваивается звание «Мастер-наставник»</w:t>
      </w:r>
      <w:r w:rsidRPr="00194640">
        <w:rPr>
          <w:rFonts w:cs="Times New Roman"/>
          <w:sz w:val="28"/>
          <w:szCs w:val="28"/>
          <w:lang w:val="ru-RU"/>
        </w:rPr>
        <w:t>.</w:t>
      </w:r>
    </w:p>
    <w:p w:rsidR="0077697B" w:rsidRPr="00194640" w:rsidRDefault="0077697B" w:rsidP="00040947">
      <w:pPr>
        <w:pStyle w:val="Textbody"/>
        <w:spacing w:after="0"/>
        <w:jc w:val="both"/>
        <w:rPr>
          <w:rFonts w:cs="Times New Roman"/>
          <w:sz w:val="28"/>
          <w:szCs w:val="28"/>
        </w:rPr>
      </w:pPr>
      <w:r w:rsidRPr="00194640">
        <w:rPr>
          <w:rFonts w:cs="Times New Roman"/>
          <w:sz w:val="28"/>
          <w:szCs w:val="28"/>
        </w:rPr>
        <w:t>КРИТЕРИИ ОЦЕНКИ ДЕЯТЕЛЬНОСТИ ОБУЧАЮЩИХСЯ ДОМА ДЕТСКОГО ТВОРЧЕСТВА ПО КОМПЛЕКСНОЙ ПРОГРАММЕ</w:t>
      </w:r>
    </w:p>
    <w:p w:rsidR="0077697B" w:rsidRPr="00194640" w:rsidRDefault="0077697B" w:rsidP="00040947">
      <w:pPr>
        <w:pStyle w:val="Textbody"/>
        <w:spacing w:after="0"/>
        <w:jc w:val="both"/>
        <w:rPr>
          <w:rFonts w:cs="Times New Roman"/>
          <w:sz w:val="28"/>
          <w:szCs w:val="28"/>
        </w:rPr>
      </w:pPr>
      <w:r w:rsidRPr="00194640">
        <w:rPr>
          <w:rFonts w:cs="Times New Roman"/>
          <w:sz w:val="28"/>
          <w:szCs w:val="28"/>
        </w:rPr>
        <w:t>«К ВЕРШИНАМ МАСТЕРСТВА»:</w:t>
      </w:r>
    </w:p>
    <w:p w:rsidR="0077697B" w:rsidRPr="00194640" w:rsidRDefault="0077697B" w:rsidP="00040947">
      <w:pPr>
        <w:pStyle w:val="Textbody"/>
        <w:spacing w:after="0"/>
        <w:jc w:val="both"/>
        <w:rPr>
          <w:rFonts w:cs="Times New Roman"/>
          <w:sz w:val="28"/>
          <w:szCs w:val="28"/>
        </w:rPr>
      </w:pPr>
      <w:r w:rsidRPr="00194640">
        <w:rPr>
          <w:rFonts w:cs="Times New Roman"/>
          <w:sz w:val="28"/>
          <w:szCs w:val="28"/>
        </w:rPr>
        <w:t>1.ЗВАНИЕ «УМЕЛЕЦ» ПРИСВАИВАЕТСЯ ЕСЛИ:</w:t>
      </w:r>
    </w:p>
    <w:p w:rsidR="0077697B" w:rsidRPr="00194640" w:rsidRDefault="0077697B" w:rsidP="00040947">
      <w:pPr>
        <w:pStyle w:val="Textbody"/>
        <w:spacing w:after="0"/>
        <w:ind w:left="720" w:hanging="360"/>
        <w:jc w:val="both"/>
        <w:rPr>
          <w:rFonts w:cs="Times New Roman"/>
          <w:sz w:val="28"/>
          <w:szCs w:val="28"/>
        </w:rPr>
      </w:pPr>
      <w:r w:rsidRPr="00194640">
        <w:rPr>
          <w:rFonts w:cs="Times New Roman"/>
          <w:sz w:val="28"/>
          <w:szCs w:val="28"/>
        </w:rPr>
        <w:t>·         обучающийся успешно освоил учебную программу 1 года обучения;</w:t>
      </w:r>
    </w:p>
    <w:p w:rsidR="0077697B" w:rsidRPr="00194640" w:rsidRDefault="0077697B" w:rsidP="00040947">
      <w:pPr>
        <w:pStyle w:val="Textbody"/>
        <w:spacing w:after="0"/>
        <w:ind w:left="720" w:hanging="360"/>
        <w:jc w:val="both"/>
        <w:rPr>
          <w:rFonts w:cs="Times New Roman"/>
          <w:sz w:val="28"/>
          <w:szCs w:val="28"/>
        </w:rPr>
      </w:pPr>
      <w:r w:rsidRPr="00194640">
        <w:rPr>
          <w:rFonts w:cs="Times New Roman"/>
          <w:sz w:val="28"/>
          <w:szCs w:val="28"/>
        </w:rPr>
        <w:t xml:space="preserve">·         не менее 2-х раз участвовал в </w:t>
      </w:r>
      <w:r w:rsidR="00812572" w:rsidRPr="00194640">
        <w:rPr>
          <w:rFonts w:cs="Times New Roman"/>
          <w:sz w:val="28"/>
          <w:szCs w:val="28"/>
          <w:lang w:val="ru-RU"/>
        </w:rPr>
        <w:t>концертах</w:t>
      </w:r>
      <w:r w:rsidRPr="00194640">
        <w:rPr>
          <w:rFonts w:cs="Times New Roman"/>
          <w:sz w:val="28"/>
          <w:szCs w:val="28"/>
        </w:rPr>
        <w:t xml:space="preserve"> Дома детского творчества;</w:t>
      </w:r>
    </w:p>
    <w:p w:rsidR="0077697B" w:rsidRPr="00194640" w:rsidRDefault="0077697B" w:rsidP="00040947">
      <w:pPr>
        <w:pStyle w:val="Textbody"/>
        <w:spacing w:after="0"/>
        <w:jc w:val="both"/>
        <w:rPr>
          <w:rFonts w:cs="Times New Roman"/>
          <w:sz w:val="28"/>
          <w:szCs w:val="28"/>
        </w:rPr>
      </w:pPr>
      <w:r w:rsidRPr="00194640">
        <w:rPr>
          <w:rFonts w:cs="Times New Roman"/>
          <w:sz w:val="28"/>
          <w:szCs w:val="28"/>
        </w:rPr>
        <w:t>2. ЗВАНИЕ «МАСТЕР» ПРИСВАИВАЕТСЯ ЕСЛИ:</w:t>
      </w:r>
    </w:p>
    <w:p w:rsidR="0077697B" w:rsidRPr="00194640" w:rsidRDefault="0077697B" w:rsidP="00040947">
      <w:pPr>
        <w:pStyle w:val="Textbody"/>
        <w:spacing w:after="0"/>
        <w:ind w:left="720" w:hanging="360"/>
        <w:jc w:val="both"/>
        <w:rPr>
          <w:rFonts w:cs="Times New Roman"/>
          <w:sz w:val="28"/>
          <w:szCs w:val="28"/>
        </w:rPr>
      </w:pPr>
      <w:r w:rsidRPr="00194640">
        <w:rPr>
          <w:rFonts w:cs="Times New Roman"/>
          <w:sz w:val="28"/>
          <w:szCs w:val="28"/>
        </w:rPr>
        <w:t>·         обучающийся имеет звание «Умелец»;</w:t>
      </w:r>
    </w:p>
    <w:p w:rsidR="0077697B" w:rsidRPr="00194640" w:rsidRDefault="0077697B" w:rsidP="00040947">
      <w:pPr>
        <w:pStyle w:val="Textbody"/>
        <w:spacing w:after="0"/>
        <w:ind w:left="720" w:hanging="360"/>
        <w:jc w:val="both"/>
        <w:rPr>
          <w:rFonts w:cs="Times New Roman"/>
          <w:sz w:val="28"/>
          <w:szCs w:val="28"/>
        </w:rPr>
      </w:pPr>
      <w:r w:rsidRPr="00194640">
        <w:rPr>
          <w:rFonts w:cs="Times New Roman"/>
          <w:sz w:val="28"/>
          <w:szCs w:val="28"/>
        </w:rPr>
        <w:lastRenderedPageBreak/>
        <w:t xml:space="preserve">·         принял участие в </w:t>
      </w:r>
      <w:r w:rsidR="00812572" w:rsidRPr="00194640">
        <w:rPr>
          <w:rFonts w:cs="Times New Roman"/>
          <w:sz w:val="28"/>
          <w:szCs w:val="28"/>
          <w:lang w:val="ru-RU"/>
        </w:rPr>
        <w:t>концертах</w:t>
      </w:r>
      <w:r w:rsidRPr="00194640">
        <w:rPr>
          <w:rFonts w:cs="Times New Roman"/>
          <w:sz w:val="28"/>
          <w:szCs w:val="28"/>
        </w:rPr>
        <w:t xml:space="preserve"> или занял призовое место в своем направлении;</w:t>
      </w:r>
    </w:p>
    <w:p w:rsidR="0077697B" w:rsidRPr="00194640" w:rsidRDefault="0077697B" w:rsidP="00040947">
      <w:pPr>
        <w:pStyle w:val="Textbody"/>
        <w:spacing w:after="0"/>
        <w:ind w:left="720" w:hanging="360"/>
        <w:jc w:val="both"/>
        <w:rPr>
          <w:rFonts w:cs="Times New Roman"/>
          <w:sz w:val="28"/>
          <w:szCs w:val="28"/>
          <w:lang w:val="ru-RU"/>
        </w:rPr>
      </w:pPr>
      <w:r w:rsidRPr="00194640">
        <w:rPr>
          <w:rFonts w:cs="Times New Roman"/>
          <w:sz w:val="28"/>
          <w:szCs w:val="28"/>
        </w:rPr>
        <w:t xml:space="preserve">·         помогает организовать и проводить </w:t>
      </w:r>
      <w:r w:rsidR="00812572" w:rsidRPr="00194640">
        <w:rPr>
          <w:rFonts w:cs="Times New Roman"/>
          <w:sz w:val="28"/>
          <w:szCs w:val="28"/>
          <w:lang w:val="ru-RU"/>
        </w:rPr>
        <w:t>концерты</w:t>
      </w:r>
      <w:r w:rsidRPr="00194640">
        <w:rPr>
          <w:rFonts w:cs="Times New Roman"/>
          <w:sz w:val="28"/>
          <w:szCs w:val="28"/>
        </w:rPr>
        <w:t xml:space="preserve"> </w:t>
      </w:r>
      <w:r w:rsidR="00285F8C" w:rsidRPr="00194640">
        <w:rPr>
          <w:rFonts w:cs="Times New Roman"/>
          <w:sz w:val="28"/>
          <w:szCs w:val="28"/>
          <w:lang w:val="ru-RU"/>
        </w:rPr>
        <w:t>;</w:t>
      </w:r>
    </w:p>
    <w:p w:rsidR="0077697B" w:rsidRPr="00194640" w:rsidRDefault="0077697B" w:rsidP="00040947">
      <w:pPr>
        <w:pStyle w:val="Textbody"/>
        <w:spacing w:after="0"/>
        <w:ind w:left="720" w:hanging="360"/>
        <w:jc w:val="both"/>
        <w:rPr>
          <w:rFonts w:cs="Times New Roman"/>
          <w:sz w:val="28"/>
          <w:szCs w:val="28"/>
        </w:rPr>
      </w:pPr>
      <w:r w:rsidRPr="00194640">
        <w:rPr>
          <w:rFonts w:cs="Times New Roman"/>
          <w:sz w:val="28"/>
          <w:szCs w:val="28"/>
        </w:rPr>
        <w:t>·         ответственен и проявляет лидерские качества.</w:t>
      </w:r>
    </w:p>
    <w:p w:rsidR="0077697B" w:rsidRPr="00194640" w:rsidRDefault="0077697B" w:rsidP="00040947">
      <w:pPr>
        <w:pStyle w:val="Textbody"/>
        <w:spacing w:after="0"/>
        <w:jc w:val="both"/>
        <w:rPr>
          <w:rFonts w:cs="Times New Roman"/>
          <w:sz w:val="28"/>
          <w:szCs w:val="28"/>
        </w:rPr>
      </w:pPr>
      <w:r w:rsidRPr="00194640">
        <w:rPr>
          <w:rFonts w:cs="Times New Roman"/>
          <w:sz w:val="28"/>
          <w:szCs w:val="28"/>
        </w:rPr>
        <w:t xml:space="preserve">3. ЗВАНИЕ «МАСТЕР - </w:t>
      </w:r>
      <w:r w:rsidR="00285F8C" w:rsidRPr="00194640">
        <w:rPr>
          <w:rFonts w:cs="Times New Roman"/>
          <w:sz w:val="28"/>
          <w:szCs w:val="28"/>
          <w:lang w:val="ru-RU"/>
        </w:rPr>
        <w:t>ИНСТРУКТОР</w:t>
      </w:r>
      <w:r w:rsidRPr="00194640">
        <w:rPr>
          <w:rFonts w:cs="Times New Roman"/>
          <w:sz w:val="28"/>
          <w:szCs w:val="28"/>
        </w:rPr>
        <w:t>» ПРИСВАИВАЕТСЯ ЕСЛИ:</w:t>
      </w:r>
    </w:p>
    <w:p w:rsidR="0077697B" w:rsidRPr="00194640" w:rsidRDefault="0077697B" w:rsidP="00040947">
      <w:pPr>
        <w:pStyle w:val="Textbody"/>
        <w:spacing w:after="0"/>
        <w:ind w:left="720" w:hanging="360"/>
        <w:jc w:val="both"/>
        <w:rPr>
          <w:rFonts w:cs="Times New Roman"/>
          <w:sz w:val="28"/>
          <w:szCs w:val="28"/>
        </w:rPr>
      </w:pPr>
      <w:r w:rsidRPr="00194640">
        <w:rPr>
          <w:rFonts w:cs="Times New Roman"/>
          <w:sz w:val="28"/>
          <w:szCs w:val="28"/>
        </w:rPr>
        <w:t>·         обучающийся имеет звание «Мастер»;</w:t>
      </w:r>
    </w:p>
    <w:p w:rsidR="0077697B" w:rsidRPr="00194640" w:rsidRDefault="0077697B" w:rsidP="00040947">
      <w:pPr>
        <w:pStyle w:val="Textbody"/>
        <w:spacing w:after="0"/>
        <w:ind w:left="720" w:hanging="360"/>
        <w:jc w:val="both"/>
        <w:rPr>
          <w:rFonts w:cs="Times New Roman"/>
          <w:sz w:val="28"/>
          <w:szCs w:val="28"/>
        </w:rPr>
      </w:pPr>
      <w:r w:rsidRPr="00194640">
        <w:rPr>
          <w:rFonts w:cs="Times New Roman"/>
          <w:sz w:val="28"/>
          <w:szCs w:val="28"/>
        </w:rPr>
        <w:t>·         сможет провести индивидуальные и групповые занятия с обучающимися младшего возраста.</w:t>
      </w:r>
    </w:p>
    <w:p w:rsidR="0077697B" w:rsidRPr="00194640" w:rsidRDefault="0077697B" w:rsidP="00040947">
      <w:pPr>
        <w:pStyle w:val="Textbody"/>
        <w:spacing w:after="0"/>
        <w:ind w:left="720" w:hanging="360"/>
        <w:jc w:val="both"/>
        <w:rPr>
          <w:rFonts w:cs="Times New Roman"/>
          <w:sz w:val="28"/>
          <w:szCs w:val="28"/>
        </w:rPr>
      </w:pPr>
      <w:r w:rsidRPr="00194640">
        <w:rPr>
          <w:rFonts w:cs="Times New Roman"/>
          <w:sz w:val="28"/>
          <w:szCs w:val="28"/>
        </w:rPr>
        <w:t>·         организовал персональн</w:t>
      </w:r>
      <w:r w:rsidR="00812572" w:rsidRPr="00194640">
        <w:rPr>
          <w:rFonts w:cs="Times New Roman"/>
          <w:sz w:val="28"/>
          <w:szCs w:val="28"/>
          <w:lang w:val="ru-RU"/>
        </w:rPr>
        <w:t>ый</w:t>
      </w:r>
      <w:r w:rsidRPr="00194640">
        <w:rPr>
          <w:rFonts w:cs="Times New Roman"/>
          <w:sz w:val="28"/>
          <w:szCs w:val="28"/>
        </w:rPr>
        <w:t xml:space="preserve"> </w:t>
      </w:r>
      <w:r w:rsidR="00812572" w:rsidRPr="00194640">
        <w:rPr>
          <w:rFonts w:cs="Times New Roman"/>
          <w:sz w:val="28"/>
          <w:szCs w:val="28"/>
          <w:lang w:val="ru-RU"/>
        </w:rPr>
        <w:t>концерт</w:t>
      </w:r>
      <w:r w:rsidRPr="00194640">
        <w:rPr>
          <w:rFonts w:cs="Times New Roman"/>
          <w:sz w:val="28"/>
          <w:szCs w:val="28"/>
        </w:rPr>
        <w:t>, является победителем Всероссийского или Международного конкурса (по выбору).</w:t>
      </w:r>
    </w:p>
    <w:p w:rsidR="0077697B" w:rsidRPr="00194640" w:rsidRDefault="0077697B" w:rsidP="00040947">
      <w:pPr>
        <w:pStyle w:val="Textbody"/>
        <w:spacing w:after="0"/>
        <w:ind w:left="720" w:hanging="360"/>
        <w:jc w:val="both"/>
        <w:rPr>
          <w:rFonts w:cs="Times New Roman"/>
          <w:sz w:val="28"/>
          <w:szCs w:val="28"/>
        </w:rPr>
      </w:pPr>
      <w:r w:rsidRPr="00194640">
        <w:rPr>
          <w:rFonts w:cs="Times New Roman"/>
          <w:sz w:val="28"/>
          <w:szCs w:val="28"/>
        </w:rPr>
        <w:t>·         является лидером в своем детском объединении.</w:t>
      </w:r>
    </w:p>
    <w:p w:rsidR="0037001F" w:rsidRPr="00194640" w:rsidRDefault="0037001F" w:rsidP="00040947">
      <w:pPr>
        <w:pStyle w:val="TableContents"/>
        <w:jc w:val="both"/>
        <w:rPr>
          <w:rFonts w:ascii="Times New Roman" w:hAnsi="Times New Roman" w:cs="Times New Roman"/>
          <w:b/>
          <w:sz w:val="28"/>
          <w:szCs w:val="28"/>
        </w:rPr>
      </w:pPr>
      <w:r w:rsidRPr="00194640">
        <w:rPr>
          <w:rFonts w:ascii="Times New Roman" w:hAnsi="Times New Roman" w:cs="Times New Roman"/>
          <w:b/>
          <w:sz w:val="28"/>
          <w:szCs w:val="28"/>
        </w:rPr>
        <w:t>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172"/>
        <w:gridCol w:w="3720"/>
      </w:tblGrid>
      <w:tr w:rsidR="0037001F" w:rsidRPr="00194640" w:rsidTr="00BD62DC">
        <w:tc>
          <w:tcPr>
            <w:tcW w:w="1678" w:type="dxa"/>
            <w:shd w:val="clear" w:color="auto" w:fill="auto"/>
          </w:tcPr>
          <w:p w:rsidR="0037001F" w:rsidRPr="00194640" w:rsidRDefault="0037001F" w:rsidP="00040947">
            <w:pPr>
              <w:pStyle w:val="TableContents"/>
              <w:jc w:val="both"/>
              <w:rPr>
                <w:rFonts w:ascii="Times New Roman" w:hAnsi="Times New Roman" w:cs="Times New Roman"/>
                <w:b/>
                <w:sz w:val="28"/>
                <w:szCs w:val="28"/>
              </w:rPr>
            </w:pPr>
            <w:r w:rsidRPr="00194640">
              <w:rPr>
                <w:rFonts w:ascii="Times New Roman" w:hAnsi="Times New Roman" w:cs="Times New Roman"/>
                <w:b/>
                <w:sz w:val="28"/>
                <w:szCs w:val="28"/>
              </w:rPr>
              <w:t>Время проведения</w:t>
            </w:r>
          </w:p>
        </w:tc>
        <w:tc>
          <w:tcPr>
            <w:tcW w:w="4172" w:type="dxa"/>
            <w:shd w:val="clear" w:color="auto" w:fill="auto"/>
          </w:tcPr>
          <w:p w:rsidR="0037001F" w:rsidRPr="00194640" w:rsidRDefault="0037001F" w:rsidP="00040947">
            <w:pPr>
              <w:pStyle w:val="TableContents"/>
              <w:jc w:val="both"/>
              <w:rPr>
                <w:rFonts w:ascii="Times New Roman" w:hAnsi="Times New Roman" w:cs="Times New Roman"/>
                <w:b/>
                <w:sz w:val="28"/>
                <w:szCs w:val="28"/>
              </w:rPr>
            </w:pPr>
            <w:r w:rsidRPr="00194640">
              <w:rPr>
                <w:rFonts w:ascii="Times New Roman" w:hAnsi="Times New Roman" w:cs="Times New Roman"/>
                <w:b/>
                <w:sz w:val="28"/>
                <w:szCs w:val="28"/>
              </w:rPr>
              <w:t>Цель проведения</w:t>
            </w:r>
          </w:p>
        </w:tc>
        <w:tc>
          <w:tcPr>
            <w:tcW w:w="3720" w:type="dxa"/>
            <w:shd w:val="clear" w:color="auto" w:fill="auto"/>
          </w:tcPr>
          <w:p w:rsidR="0037001F" w:rsidRPr="00194640" w:rsidRDefault="0037001F" w:rsidP="00040947">
            <w:pPr>
              <w:pStyle w:val="TableContents"/>
              <w:jc w:val="both"/>
              <w:rPr>
                <w:rFonts w:ascii="Times New Roman" w:hAnsi="Times New Roman" w:cs="Times New Roman"/>
                <w:b/>
                <w:sz w:val="28"/>
                <w:szCs w:val="28"/>
              </w:rPr>
            </w:pPr>
            <w:r w:rsidRPr="00194640">
              <w:rPr>
                <w:rFonts w:ascii="Times New Roman" w:hAnsi="Times New Roman" w:cs="Times New Roman"/>
                <w:b/>
                <w:sz w:val="28"/>
                <w:szCs w:val="28"/>
              </w:rPr>
              <w:t>Формы контроля</w:t>
            </w:r>
          </w:p>
        </w:tc>
      </w:tr>
      <w:tr w:rsidR="0037001F" w:rsidRPr="00194640" w:rsidTr="00BD62DC">
        <w:tc>
          <w:tcPr>
            <w:tcW w:w="9570" w:type="dxa"/>
            <w:gridSpan w:val="3"/>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Начальный уровень</w:t>
            </w:r>
          </w:p>
        </w:tc>
      </w:tr>
      <w:tr w:rsidR="0037001F" w:rsidRPr="00194640" w:rsidTr="00BD62DC">
        <w:trPr>
          <w:trHeight w:val="1371"/>
        </w:trPr>
        <w:tc>
          <w:tcPr>
            <w:tcW w:w="1678" w:type="dxa"/>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В начале учебного года</w:t>
            </w:r>
          </w:p>
        </w:tc>
        <w:tc>
          <w:tcPr>
            <w:tcW w:w="4172" w:type="dxa"/>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 xml:space="preserve">Определение </w:t>
            </w:r>
            <w:r w:rsidR="003D5623" w:rsidRPr="00194640">
              <w:rPr>
                <w:rFonts w:ascii="Times New Roman" w:hAnsi="Times New Roman" w:cs="Times New Roman"/>
                <w:sz w:val="28"/>
                <w:szCs w:val="28"/>
              </w:rPr>
              <w:t>уровня развития</w:t>
            </w:r>
            <w:r w:rsidRPr="00194640">
              <w:rPr>
                <w:rFonts w:ascii="Times New Roman" w:hAnsi="Times New Roman" w:cs="Times New Roman"/>
                <w:sz w:val="28"/>
                <w:szCs w:val="28"/>
              </w:rPr>
              <w:t xml:space="preserve"> детей, их творческих способностей</w:t>
            </w:r>
          </w:p>
        </w:tc>
        <w:tc>
          <w:tcPr>
            <w:tcW w:w="3720" w:type="dxa"/>
            <w:shd w:val="clear" w:color="auto" w:fill="auto"/>
          </w:tcPr>
          <w:p w:rsidR="0037001F" w:rsidRPr="00194640" w:rsidRDefault="0037001F" w:rsidP="00C20FFE">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 xml:space="preserve">Беседа, опрос, </w:t>
            </w:r>
            <w:r w:rsidR="003925F2" w:rsidRPr="00194640">
              <w:rPr>
                <w:rFonts w:ascii="Times New Roman" w:hAnsi="Times New Roman" w:cs="Times New Roman"/>
                <w:sz w:val="28"/>
                <w:szCs w:val="28"/>
              </w:rPr>
              <w:t>прослушивание,</w:t>
            </w:r>
            <w:r w:rsidRPr="00194640">
              <w:rPr>
                <w:rFonts w:ascii="Times New Roman" w:hAnsi="Times New Roman" w:cs="Times New Roman"/>
                <w:sz w:val="28"/>
                <w:szCs w:val="28"/>
              </w:rPr>
              <w:t xml:space="preserve"> диагностика специальных возможностей</w:t>
            </w:r>
          </w:p>
        </w:tc>
      </w:tr>
      <w:tr w:rsidR="0037001F" w:rsidRPr="00194640" w:rsidTr="00BD62DC">
        <w:tc>
          <w:tcPr>
            <w:tcW w:w="9570" w:type="dxa"/>
            <w:gridSpan w:val="3"/>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Текущий контроль</w:t>
            </w:r>
          </w:p>
        </w:tc>
      </w:tr>
      <w:tr w:rsidR="0037001F" w:rsidRPr="00194640" w:rsidTr="00BD62DC">
        <w:tc>
          <w:tcPr>
            <w:tcW w:w="1678" w:type="dxa"/>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В течение всего учебного года</w:t>
            </w:r>
          </w:p>
        </w:tc>
        <w:tc>
          <w:tcPr>
            <w:tcW w:w="4172" w:type="dxa"/>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Определение степени усвоения учебного материала. Определение готовности детей к восприятию нового материала. Повышение ответственности и заинтересованности в обучении. Выявление детей, отстающих и опережающих обучение. Подбор наиболее эффективных методов и средств обучения</w:t>
            </w:r>
          </w:p>
        </w:tc>
        <w:tc>
          <w:tcPr>
            <w:tcW w:w="3720" w:type="dxa"/>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Педагогическое наблюдение, опрос, контрольное занятие, самостоятельная работа, тестирование</w:t>
            </w:r>
            <w:r w:rsidR="003925F2" w:rsidRPr="00194640">
              <w:rPr>
                <w:rFonts w:ascii="Times New Roman" w:hAnsi="Times New Roman" w:cs="Times New Roman"/>
                <w:sz w:val="28"/>
                <w:szCs w:val="28"/>
              </w:rPr>
              <w:t>, прослушивание,</w:t>
            </w:r>
          </w:p>
        </w:tc>
      </w:tr>
      <w:tr w:rsidR="0037001F" w:rsidRPr="00194640" w:rsidTr="00BD62DC">
        <w:tc>
          <w:tcPr>
            <w:tcW w:w="9570" w:type="dxa"/>
            <w:gridSpan w:val="3"/>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Промежуточный контроль</w:t>
            </w:r>
          </w:p>
        </w:tc>
      </w:tr>
      <w:tr w:rsidR="0037001F" w:rsidRPr="00194640" w:rsidTr="00BD62DC">
        <w:tc>
          <w:tcPr>
            <w:tcW w:w="1678" w:type="dxa"/>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По окончании изучения темы или раздела, в конце полугодия</w:t>
            </w:r>
          </w:p>
        </w:tc>
        <w:tc>
          <w:tcPr>
            <w:tcW w:w="4172" w:type="dxa"/>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Определение степени усвоения учащимися учебного материала. Определение результатов обучения</w:t>
            </w:r>
          </w:p>
        </w:tc>
        <w:tc>
          <w:tcPr>
            <w:tcW w:w="3720" w:type="dxa"/>
            <w:shd w:val="clear" w:color="auto" w:fill="auto"/>
          </w:tcPr>
          <w:p w:rsidR="0037001F" w:rsidRPr="00194640" w:rsidRDefault="003925F2" w:rsidP="003925F2">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Контрольное прослушивание,</w:t>
            </w:r>
            <w:r w:rsidR="0037001F" w:rsidRPr="00194640">
              <w:rPr>
                <w:rFonts w:ascii="Times New Roman" w:hAnsi="Times New Roman" w:cs="Times New Roman"/>
                <w:sz w:val="28"/>
                <w:szCs w:val="28"/>
              </w:rPr>
              <w:t xml:space="preserve"> конкурс, творческая работа, опрос, открытое занятие, тестирование, анкетирование</w:t>
            </w:r>
          </w:p>
        </w:tc>
      </w:tr>
      <w:tr w:rsidR="0037001F" w:rsidRPr="00194640" w:rsidTr="00BD62DC">
        <w:tc>
          <w:tcPr>
            <w:tcW w:w="9570" w:type="dxa"/>
            <w:gridSpan w:val="3"/>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Итоговый контроль</w:t>
            </w:r>
          </w:p>
        </w:tc>
      </w:tr>
      <w:tr w:rsidR="0037001F" w:rsidRPr="00194640" w:rsidTr="00BD62DC">
        <w:tc>
          <w:tcPr>
            <w:tcW w:w="1678" w:type="dxa"/>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В конце учебного года или курса обучения</w:t>
            </w:r>
          </w:p>
        </w:tc>
        <w:tc>
          <w:tcPr>
            <w:tcW w:w="4172" w:type="dxa"/>
            <w:shd w:val="clear" w:color="auto" w:fill="auto"/>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 xml:space="preserve">Определение изменения уровня развития детей, их творческих способностей. Определение результатов обучения. Ориентирование учащихся на </w:t>
            </w:r>
            <w:r w:rsidRPr="00194640">
              <w:rPr>
                <w:rFonts w:ascii="Times New Roman" w:hAnsi="Times New Roman" w:cs="Times New Roman"/>
                <w:sz w:val="28"/>
                <w:szCs w:val="28"/>
              </w:rPr>
              <w:lastRenderedPageBreak/>
              <w:t>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3720" w:type="dxa"/>
            <w:shd w:val="clear" w:color="auto" w:fill="auto"/>
          </w:tcPr>
          <w:p w:rsidR="0037001F" w:rsidRPr="00194640" w:rsidRDefault="003925F2" w:rsidP="003925F2">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lastRenderedPageBreak/>
              <w:t xml:space="preserve">Контрольное прослушивание, конкурс, итоговый творческий отчет, опрос, открытое занятие, тестирование, </w:t>
            </w:r>
            <w:r w:rsidRPr="00194640">
              <w:rPr>
                <w:rFonts w:ascii="Times New Roman" w:hAnsi="Times New Roman" w:cs="Times New Roman"/>
                <w:sz w:val="28"/>
                <w:szCs w:val="28"/>
              </w:rPr>
              <w:lastRenderedPageBreak/>
              <w:t>анкетирование,</w:t>
            </w:r>
            <w:r w:rsidR="0037001F" w:rsidRPr="00194640">
              <w:rPr>
                <w:rFonts w:ascii="Times New Roman" w:hAnsi="Times New Roman" w:cs="Times New Roman"/>
                <w:sz w:val="28"/>
                <w:szCs w:val="28"/>
              </w:rPr>
              <w:t xml:space="preserve"> коллективная рефлексия, отзыв, самоанализ, тестирование, анкетирование и др.</w:t>
            </w:r>
          </w:p>
        </w:tc>
      </w:tr>
    </w:tbl>
    <w:p w:rsidR="0037001F" w:rsidRPr="00194640" w:rsidRDefault="0037001F" w:rsidP="00040947">
      <w:pPr>
        <w:pStyle w:val="TableContents"/>
        <w:jc w:val="both"/>
        <w:rPr>
          <w:rFonts w:ascii="Times New Roman" w:hAnsi="Times New Roman" w:cs="Times New Roman"/>
          <w:b/>
          <w:sz w:val="28"/>
          <w:szCs w:val="28"/>
        </w:rPr>
      </w:pPr>
    </w:p>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 xml:space="preserve">Формы выявления, фиксации </w:t>
      </w:r>
      <w:r w:rsidR="003D5623" w:rsidRPr="00194640">
        <w:rPr>
          <w:rFonts w:ascii="Times New Roman" w:hAnsi="Times New Roman" w:cs="Times New Roman"/>
          <w:sz w:val="28"/>
          <w:szCs w:val="28"/>
        </w:rPr>
        <w:t>и предъявления</w:t>
      </w:r>
      <w:r w:rsidRPr="00194640">
        <w:rPr>
          <w:rFonts w:ascii="Times New Roman" w:hAnsi="Times New Roman" w:cs="Times New Roman"/>
          <w:sz w:val="28"/>
          <w:szCs w:val="28"/>
        </w:rPr>
        <w:t xml:space="preserve">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3084"/>
      </w:tblGrid>
      <w:tr w:rsidR="003925F2" w:rsidRPr="00194640" w:rsidTr="003925F2">
        <w:tc>
          <w:tcPr>
            <w:tcW w:w="3085" w:type="dxa"/>
          </w:tcPr>
          <w:p w:rsidR="003925F2" w:rsidRPr="00194640" w:rsidRDefault="003925F2" w:rsidP="003925F2">
            <w:pPr>
              <w:pStyle w:val="TableContents"/>
              <w:spacing w:before="100" w:beforeAutospacing="1" w:after="283" w:afterAutospacing="1"/>
              <w:jc w:val="both"/>
              <w:rPr>
                <w:rFonts w:ascii="Times New Roman" w:hAnsi="Times New Roman" w:cs="Times New Roman"/>
                <w:sz w:val="28"/>
                <w:szCs w:val="28"/>
              </w:rPr>
            </w:pPr>
            <w:r w:rsidRPr="00194640">
              <w:rPr>
                <w:rFonts w:ascii="Times New Roman" w:hAnsi="Times New Roman" w:cs="Times New Roman"/>
                <w:sz w:val="28"/>
                <w:szCs w:val="28"/>
              </w:rPr>
              <w:t xml:space="preserve">Спектр способов и форм </w:t>
            </w:r>
            <w:r w:rsidRPr="00194640">
              <w:rPr>
                <w:rFonts w:ascii="Times New Roman" w:hAnsi="Times New Roman" w:cs="Times New Roman"/>
                <w:b/>
                <w:sz w:val="28"/>
                <w:szCs w:val="28"/>
              </w:rPr>
              <w:t xml:space="preserve">выявления </w:t>
            </w:r>
            <w:r w:rsidRPr="00194640">
              <w:rPr>
                <w:rFonts w:ascii="Times New Roman" w:hAnsi="Times New Roman" w:cs="Times New Roman"/>
                <w:sz w:val="28"/>
                <w:szCs w:val="28"/>
              </w:rPr>
              <w:t>результатов</w:t>
            </w:r>
          </w:p>
        </w:tc>
        <w:tc>
          <w:tcPr>
            <w:tcW w:w="3402" w:type="dxa"/>
          </w:tcPr>
          <w:p w:rsidR="003925F2" w:rsidRPr="00194640" w:rsidRDefault="003925F2" w:rsidP="003925F2">
            <w:pPr>
              <w:pStyle w:val="TableContents"/>
              <w:spacing w:before="100" w:beforeAutospacing="1" w:after="283" w:afterAutospacing="1"/>
              <w:jc w:val="both"/>
              <w:rPr>
                <w:rFonts w:ascii="Times New Roman" w:hAnsi="Times New Roman" w:cs="Times New Roman"/>
                <w:sz w:val="28"/>
                <w:szCs w:val="28"/>
              </w:rPr>
            </w:pPr>
            <w:r w:rsidRPr="00194640">
              <w:rPr>
                <w:rFonts w:ascii="Times New Roman" w:hAnsi="Times New Roman" w:cs="Times New Roman"/>
                <w:sz w:val="28"/>
                <w:szCs w:val="28"/>
              </w:rPr>
              <w:t xml:space="preserve">Спектр способов и форм </w:t>
            </w:r>
            <w:r w:rsidRPr="00194640">
              <w:rPr>
                <w:rFonts w:ascii="Times New Roman" w:hAnsi="Times New Roman" w:cs="Times New Roman"/>
                <w:b/>
                <w:sz w:val="28"/>
                <w:szCs w:val="28"/>
              </w:rPr>
              <w:t xml:space="preserve">фиксации </w:t>
            </w:r>
            <w:r w:rsidRPr="00194640">
              <w:rPr>
                <w:rFonts w:ascii="Times New Roman" w:hAnsi="Times New Roman" w:cs="Times New Roman"/>
                <w:sz w:val="28"/>
                <w:szCs w:val="28"/>
              </w:rPr>
              <w:t xml:space="preserve"> результатов </w:t>
            </w:r>
          </w:p>
        </w:tc>
        <w:tc>
          <w:tcPr>
            <w:tcW w:w="3084" w:type="dxa"/>
          </w:tcPr>
          <w:p w:rsidR="003925F2" w:rsidRPr="00194640" w:rsidRDefault="003925F2" w:rsidP="003925F2">
            <w:pPr>
              <w:pStyle w:val="TableContents"/>
              <w:spacing w:before="100" w:beforeAutospacing="1" w:after="283" w:afterAutospacing="1"/>
              <w:jc w:val="both"/>
              <w:rPr>
                <w:rFonts w:ascii="Times New Roman" w:hAnsi="Times New Roman" w:cs="Times New Roman"/>
                <w:sz w:val="28"/>
                <w:szCs w:val="28"/>
              </w:rPr>
            </w:pPr>
            <w:r w:rsidRPr="00194640">
              <w:rPr>
                <w:rFonts w:ascii="Times New Roman" w:hAnsi="Times New Roman" w:cs="Times New Roman"/>
                <w:sz w:val="28"/>
                <w:szCs w:val="28"/>
              </w:rPr>
              <w:t xml:space="preserve">Спектр способов и форм </w:t>
            </w:r>
            <w:r w:rsidRPr="00194640">
              <w:rPr>
                <w:rFonts w:ascii="Times New Roman" w:hAnsi="Times New Roman" w:cs="Times New Roman"/>
                <w:b/>
                <w:sz w:val="28"/>
                <w:szCs w:val="28"/>
              </w:rPr>
              <w:t xml:space="preserve">предъявления </w:t>
            </w:r>
            <w:r w:rsidRPr="00194640">
              <w:rPr>
                <w:rFonts w:ascii="Times New Roman" w:hAnsi="Times New Roman" w:cs="Times New Roman"/>
                <w:sz w:val="28"/>
                <w:szCs w:val="28"/>
              </w:rPr>
              <w:t xml:space="preserve"> результатов</w:t>
            </w:r>
          </w:p>
        </w:tc>
      </w:tr>
      <w:tr w:rsidR="003925F2" w:rsidRPr="00194640" w:rsidTr="003925F2">
        <w:tc>
          <w:tcPr>
            <w:tcW w:w="3085" w:type="dxa"/>
          </w:tcPr>
          <w:p w:rsidR="003925F2" w:rsidRPr="00194640" w:rsidRDefault="003925F2" w:rsidP="003925F2">
            <w:pPr>
              <w:pStyle w:val="TableContents"/>
              <w:spacing w:before="100" w:beforeAutospacing="1" w:after="283" w:afterAutospacing="1"/>
              <w:jc w:val="both"/>
              <w:rPr>
                <w:rFonts w:ascii="Times New Roman" w:hAnsi="Times New Roman" w:cs="Times New Roman"/>
                <w:sz w:val="28"/>
                <w:szCs w:val="28"/>
              </w:rPr>
            </w:pPr>
            <w:r w:rsidRPr="00194640">
              <w:rPr>
                <w:rFonts w:ascii="Times New Roman" w:hAnsi="Times New Roman" w:cs="Times New Roman"/>
                <w:sz w:val="28"/>
                <w:szCs w:val="28"/>
              </w:rPr>
              <w:t>беседа, опрос, наблюдение, прослушивание на репетициях, праздничные мероприятия, фестивали, концерты, конкурсы, соревнования, открытые и итоговые занятия, диагностика, анализ мероприятий, диагностические игры, анализ выполнения программ, анкетирование, анализ приобретения навыков общения, самооценка учащихся, взаимное обучение детей.</w:t>
            </w:r>
          </w:p>
        </w:tc>
        <w:tc>
          <w:tcPr>
            <w:tcW w:w="3402" w:type="dxa"/>
          </w:tcPr>
          <w:p w:rsidR="003925F2" w:rsidRPr="00194640" w:rsidRDefault="003925F2" w:rsidP="003925F2">
            <w:pPr>
              <w:pStyle w:val="TableContents"/>
              <w:spacing w:before="100" w:beforeAutospacing="1" w:after="283" w:afterAutospacing="1"/>
              <w:jc w:val="both"/>
              <w:rPr>
                <w:rFonts w:ascii="Times New Roman" w:hAnsi="Times New Roman" w:cs="Times New Roman"/>
                <w:sz w:val="28"/>
                <w:szCs w:val="28"/>
              </w:rPr>
            </w:pPr>
            <w:r w:rsidRPr="00194640">
              <w:rPr>
                <w:rFonts w:ascii="Times New Roman" w:hAnsi="Times New Roman" w:cs="Times New Roman"/>
                <w:sz w:val="28"/>
                <w:szCs w:val="28"/>
              </w:rPr>
              <w:t>грамоты, дипломы, готовые работы, учет готовых работ, журнал, анкеты, тестирование, протоколы диагностики, видеозапись, фото, отзывы (детей и родителей), маршрутные листы, статьи в прессе, аналитические справки, методические разработки, портфолио.</w:t>
            </w:r>
          </w:p>
        </w:tc>
        <w:tc>
          <w:tcPr>
            <w:tcW w:w="3084" w:type="dxa"/>
          </w:tcPr>
          <w:p w:rsidR="003925F2" w:rsidRPr="00194640" w:rsidRDefault="003925F2" w:rsidP="003925F2">
            <w:pPr>
              <w:pStyle w:val="TableContents"/>
              <w:spacing w:before="100" w:beforeAutospacing="1" w:after="283" w:afterAutospacing="1"/>
              <w:jc w:val="both"/>
              <w:rPr>
                <w:rFonts w:ascii="Times New Roman" w:hAnsi="Times New Roman" w:cs="Times New Roman"/>
                <w:sz w:val="28"/>
                <w:szCs w:val="28"/>
              </w:rPr>
            </w:pPr>
            <w:r w:rsidRPr="00194640">
              <w:rPr>
                <w:rFonts w:ascii="Times New Roman" w:hAnsi="Times New Roman" w:cs="Times New Roman"/>
                <w:sz w:val="28"/>
                <w:szCs w:val="28"/>
              </w:rPr>
              <w:t>конкурсы, фестивали, праздники, концерты, отчеты, итоговые занятия, открытые занятия, поступления выпускников в профессиональные учреждения по профилю, диагностические карты, тесты, аналитические справки, портфолио</w:t>
            </w:r>
          </w:p>
        </w:tc>
      </w:tr>
    </w:tbl>
    <w:p w:rsidR="003925F2" w:rsidRPr="00194640" w:rsidRDefault="003925F2" w:rsidP="00040947">
      <w:pPr>
        <w:pStyle w:val="TableContents"/>
        <w:jc w:val="both"/>
        <w:rPr>
          <w:rFonts w:ascii="Times New Roman" w:hAnsi="Times New Roman" w:cs="Times New Roman"/>
          <w:sz w:val="28"/>
          <w:szCs w:val="28"/>
        </w:rPr>
      </w:pPr>
    </w:p>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Критерии оценки знаний, умений и навыков</w:t>
      </w:r>
    </w:p>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37001F" w:rsidRPr="00194640" w:rsidTr="0037001F">
        <w:tc>
          <w:tcPr>
            <w:tcW w:w="3190" w:type="dxa"/>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Высокий уровень</w:t>
            </w:r>
          </w:p>
        </w:tc>
        <w:tc>
          <w:tcPr>
            <w:tcW w:w="3190" w:type="dxa"/>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Средний уровень</w:t>
            </w:r>
          </w:p>
        </w:tc>
        <w:tc>
          <w:tcPr>
            <w:tcW w:w="3190" w:type="dxa"/>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Низкий уровень</w:t>
            </w:r>
          </w:p>
        </w:tc>
      </w:tr>
      <w:tr w:rsidR="0042793E" w:rsidRPr="00194640" w:rsidTr="0037001F">
        <w:tc>
          <w:tcPr>
            <w:tcW w:w="3190" w:type="dxa"/>
          </w:tcPr>
          <w:p w:rsidR="0042793E" w:rsidRPr="00194640" w:rsidRDefault="0042793E" w:rsidP="0042793E">
            <w:pPr>
              <w:spacing w:after="0" w:line="240" w:lineRule="auto"/>
              <w:jc w:val="both"/>
              <w:rPr>
                <w:rFonts w:ascii="Times New Roman" w:hAnsi="Times New Roman"/>
                <w:b/>
                <w:i/>
                <w:sz w:val="28"/>
                <w:szCs w:val="28"/>
              </w:rPr>
            </w:pPr>
            <w:r w:rsidRPr="00194640">
              <w:rPr>
                <w:rFonts w:ascii="Times New Roman" w:hAnsi="Times New Roman"/>
                <w:b/>
                <w:i/>
                <w:sz w:val="28"/>
                <w:szCs w:val="28"/>
              </w:rPr>
              <w:t xml:space="preserve">Знает: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 xml:space="preserve">стройство гитары, условия хранения, эксплуатации, транспортировки, техника безопасности.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w:t>
            </w:r>
            <w:r w:rsidRPr="00194640">
              <w:rPr>
                <w:rFonts w:ascii="Times New Roman" w:eastAsia="Times New Roman" w:hAnsi="Times New Roman"/>
                <w:color w:val="000000"/>
                <w:sz w:val="28"/>
                <w:szCs w:val="28"/>
                <w:lang w:eastAsia="ru-RU"/>
              </w:rPr>
              <w:t xml:space="preserve">сторию гитары.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w:t>
            </w:r>
            <w:r w:rsidRPr="00194640">
              <w:rPr>
                <w:rFonts w:ascii="Times New Roman" w:eastAsia="Times New Roman" w:hAnsi="Times New Roman"/>
                <w:color w:val="000000"/>
                <w:sz w:val="28"/>
                <w:szCs w:val="28"/>
                <w:lang w:eastAsia="ru-RU"/>
              </w:rPr>
              <w:t xml:space="preserve">амилии и черты биографии, творческого </w:t>
            </w:r>
            <w:r w:rsidRPr="00194640">
              <w:rPr>
                <w:rFonts w:ascii="Times New Roman" w:eastAsia="Times New Roman" w:hAnsi="Times New Roman"/>
                <w:color w:val="000000"/>
                <w:sz w:val="28"/>
                <w:szCs w:val="28"/>
                <w:lang w:eastAsia="ru-RU"/>
              </w:rPr>
              <w:lastRenderedPageBreak/>
              <w:t xml:space="preserve">пути известных исполнителей и композиторов, работавших с гитарой.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94640">
              <w:rPr>
                <w:rFonts w:ascii="Times New Roman" w:eastAsia="Times New Roman" w:hAnsi="Times New Roman"/>
                <w:color w:val="000000"/>
                <w:sz w:val="28"/>
                <w:szCs w:val="28"/>
                <w:lang w:eastAsia="ru-RU"/>
              </w:rPr>
              <w:t>осадку гитариста.</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w:t>
            </w:r>
            <w:r w:rsidRPr="00194640">
              <w:rPr>
                <w:rFonts w:ascii="Times New Roman" w:eastAsia="Times New Roman" w:hAnsi="Times New Roman"/>
                <w:color w:val="000000"/>
                <w:sz w:val="28"/>
                <w:szCs w:val="28"/>
                <w:lang w:eastAsia="ru-RU"/>
              </w:rPr>
              <w:t xml:space="preserve">остановку правой и левой руки.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 xml:space="preserve">тщипывание струн в переборах.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б</w:t>
            </w:r>
            <w:r w:rsidRPr="00194640">
              <w:rPr>
                <w:rFonts w:ascii="Times New Roman" w:eastAsia="Times New Roman" w:hAnsi="Times New Roman"/>
                <w:color w:val="000000"/>
                <w:sz w:val="28"/>
                <w:szCs w:val="28"/>
                <w:lang w:eastAsia="ru-RU"/>
              </w:rPr>
              <w:t xml:space="preserve">ой, виды боя.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 xml:space="preserve">словные обозначения пальцев левой, правой руки, нумерацию струн, ладов.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Pr="00194640">
              <w:rPr>
                <w:rFonts w:ascii="Times New Roman" w:eastAsia="Times New Roman" w:hAnsi="Times New Roman"/>
                <w:color w:val="000000"/>
                <w:sz w:val="28"/>
                <w:szCs w:val="28"/>
                <w:lang w:eastAsia="ru-RU"/>
              </w:rPr>
              <w:t xml:space="preserve">ккорды.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 xml:space="preserve">собенности исполнения музыкальных произведений, написанных в мажоре, миноре.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табулатуру,  уметь ее читать.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w:t>
            </w:r>
            <w:r w:rsidRPr="00194640">
              <w:rPr>
                <w:rFonts w:ascii="Times New Roman" w:eastAsia="Times New Roman" w:hAnsi="Times New Roman"/>
                <w:color w:val="000000"/>
                <w:sz w:val="28"/>
                <w:szCs w:val="28"/>
                <w:lang w:eastAsia="ru-RU"/>
              </w:rPr>
              <w:t xml:space="preserve">астройку гитары, особенности постановки нейлоновых, металлических струн.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w:t>
            </w:r>
            <w:r w:rsidRPr="00194640">
              <w:rPr>
                <w:rFonts w:ascii="Times New Roman" w:eastAsia="Times New Roman" w:hAnsi="Times New Roman"/>
                <w:color w:val="000000"/>
                <w:sz w:val="28"/>
                <w:szCs w:val="28"/>
                <w:lang w:eastAsia="ru-RU"/>
              </w:rPr>
              <w:t>собенность посадки, звукоизвлечения, пения при исполнении музыкальных произведений разного характера, для разной возрастной аудитории: туристской песни в кругу друзей, классического произведения на концерте и др.</w:t>
            </w:r>
          </w:p>
          <w:p w:rsidR="0094291B" w:rsidRPr="00194640" w:rsidRDefault="0094291B" w:rsidP="0094291B">
            <w:pPr>
              <w:shd w:val="clear" w:color="auto" w:fill="FFFFFF"/>
              <w:spacing w:after="0" w:line="240" w:lineRule="auto"/>
              <w:ind w:firstLine="348"/>
              <w:jc w:val="both"/>
              <w:rPr>
                <w:rFonts w:ascii="Times New Roman" w:hAnsi="Times New Roman"/>
                <w:sz w:val="28"/>
                <w:szCs w:val="28"/>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 xml:space="preserve">собенности записи мелодии, подбора «на слух» мелодии и </w:t>
            </w:r>
            <w:r w:rsidRPr="00194640">
              <w:rPr>
                <w:rFonts w:ascii="Times New Roman" w:eastAsia="Times New Roman" w:hAnsi="Times New Roman"/>
                <w:color w:val="000000"/>
                <w:sz w:val="28"/>
                <w:szCs w:val="28"/>
                <w:lang w:eastAsia="ru-RU"/>
              </w:rPr>
              <w:lastRenderedPageBreak/>
              <w:t xml:space="preserve">аккомпанемента. </w:t>
            </w:r>
          </w:p>
          <w:p w:rsidR="0042793E" w:rsidRPr="00194640" w:rsidRDefault="0042793E" w:rsidP="0042793E">
            <w:pPr>
              <w:spacing w:after="0" w:line="240" w:lineRule="auto"/>
              <w:jc w:val="both"/>
              <w:rPr>
                <w:rFonts w:ascii="Times New Roman" w:hAnsi="Times New Roman"/>
                <w:b/>
                <w:sz w:val="28"/>
                <w:szCs w:val="28"/>
              </w:rPr>
            </w:pPr>
            <w:r w:rsidRPr="00194640">
              <w:rPr>
                <w:rFonts w:ascii="Times New Roman" w:hAnsi="Times New Roman"/>
                <w:b/>
                <w:i/>
                <w:sz w:val="28"/>
                <w:szCs w:val="28"/>
              </w:rPr>
              <w:t>Умеет</w:t>
            </w:r>
            <w:r w:rsidRPr="00194640">
              <w:rPr>
                <w:rFonts w:ascii="Times New Roman" w:hAnsi="Times New Roman"/>
                <w:b/>
                <w:sz w:val="28"/>
                <w:szCs w:val="28"/>
              </w:rPr>
              <w:t xml:space="preserve">: </w:t>
            </w:r>
          </w:p>
          <w:p w:rsidR="0094291B" w:rsidRPr="00194640" w:rsidRDefault="0042793E"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w:t>
            </w:r>
            <w:r w:rsidR="0094291B" w:rsidRPr="00194640">
              <w:rPr>
                <w:rFonts w:ascii="Times New Roman" w:hAnsi="Times New Roman"/>
                <w:sz w:val="28"/>
                <w:szCs w:val="28"/>
              </w:rPr>
              <w:t>правильно держать инструмент;</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соблюдать постановку игрового аппарата;</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владеть приёмами тирандо и апояндо; </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грамотно исполнять небольшие произведения в I-ой позиции;</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читать с листа простые пьесы; - настраивать инструмент; </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применять на практике приёмы: арпедж</w:t>
            </w:r>
            <w:r w:rsidR="001A71BA">
              <w:rPr>
                <w:rFonts w:ascii="Times New Roman" w:hAnsi="Times New Roman"/>
                <w:sz w:val="28"/>
                <w:szCs w:val="28"/>
              </w:rPr>
              <w:t>иато, натуральный флажолет, ар</w:t>
            </w:r>
            <w:r w:rsidRPr="00194640">
              <w:rPr>
                <w:rFonts w:ascii="Times New Roman" w:hAnsi="Times New Roman"/>
                <w:sz w:val="28"/>
                <w:szCs w:val="28"/>
              </w:rPr>
              <w:t xml:space="preserve">педжио, ,,бой”, щипок; </w:t>
            </w:r>
          </w:p>
          <w:p w:rsidR="0094291B"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работать с гаммами, переходить со струны на струну, владеть динамикой, тембрами, пользоваться штрихами;</w:t>
            </w:r>
          </w:p>
          <w:p w:rsidR="00E03024" w:rsidRPr="009255B0" w:rsidRDefault="00E03024" w:rsidP="00E03024">
            <w:pPr>
              <w:spacing w:after="0" w:line="240" w:lineRule="auto"/>
              <w:jc w:val="both"/>
              <w:rPr>
                <w:rFonts w:ascii="Times New Roman" w:hAnsi="Times New Roman"/>
                <w:sz w:val="28"/>
                <w:szCs w:val="28"/>
              </w:rPr>
            </w:pPr>
            <w:r>
              <w:rPr>
                <w:rFonts w:ascii="Times New Roman" w:hAnsi="Times New Roman"/>
                <w:sz w:val="28"/>
                <w:szCs w:val="28"/>
              </w:rPr>
              <w:t>-применять элементы</w:t>
            </w:r>
            <w:r w:rsidRPr="00E748F3">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-технологий</w:t>
            </w:r>
          </w:p>
          <w:p w:rsidR="00E03024" w:rsidRDefault="00E03024" w:rsidP="0094291B">
            <w:pPr>
              <w:spacing w:after="0" w:line="240" w:lineRule="auto"/>
              <w:jc w:val="both"/>
              <w:rPr>
                <w:rFonts w:ascii="Times New Roman" w:hAnsi="Times New Roman"/>
                <w:sz w:val="28"/>
                <w:szCs w:val="28"/>
              </w:rPr>
            </w:pPr>
          </w:p>
          <w:p w:rsidR="0042793E" w:rsidRPr="00194640" w:rsidRDefault="0042793E" w:rsidP="0042793E">
            <w:pPr>
              <w:spacing w:after="0" w:line="240" w:lineRule="auto"/>
              <w:jc w:val="both"/>
              <w:rPr>
                <w:rFonts w:ascii="Times New Roman" w:hAnsi="Times New Roman"/>
                <w:color w:val="FF0000"/>
                <w:sz w:val="28"/>
                <w:szCs w:val="28"/>
              </w:rPr>
            </w:pPr>
          </w:p>
        </w:tc>
        <w:tc>
          <w:tcPr>
            <w:tcW w:w="3190" w:type="dxa"/>
          </w:tcPr>
          <w:p w:rsidR="0094291B" w:rsidRPr="00194640" w:rsidRDefault="0094291B" w:rsidP="0094291B">
            <w:pPr>
              <w:spacing w:after="0" w:line="240" w:lineRule="auto"/>
              <w:jc w:val="both"/>
              <w:rPr>
                <w:rFonts w:ascii="Times New Roman" w:hAnsi="Times New Roman"/>
                <w:b/>
                <w:i/>
                <w:sz w:val="28"/>
                <w:szCs w:val="28"/>
              </w:rPr>
            </w:pPr>
            <w:r w:rsidRPr="00194640">
              <w:rPr>
                <w:rFonts w:ascii="Times New Roman" w:hAnsi="Times New Roman"/>
                <w:b/>
                <w:i/>
                <w:sz w:val="28"/>
                <w:szCs w:val="28"/>
              </w:rPr>
              <w:lastRenderedPageBreak/>
              <w:t xml:space="preserve">Знает: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 xml:space="preserve">стройство гитары, условия хранения, эксплуатации, транспортировки, техника безопасности.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w:t>
            </w:r>
            <w:r w:rsidRPr="00194640">
              <w:rPr>
                <w:rFonts w:ascii="Times New Roman" w:eastAsia="Times New Roman" w:hAnsi="Times New Roman"/>
                <w:color w:val="000000"/>
                <w:sz w:val="28"/>
                <w:szCs w:val="28"/>
                <w:lang w:eastAsia="ru-RU"/>
              </w:rPr>
              <w:t xml:space="preserve">сторию гитары.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94640">
              <w:rPr>
                <w:rFonts w:ascii="Times New Roman" w:eastAsia="Times New Roman" w:hAnsi="Times New Roman"/>
                <w:color w:val="000000"/>
                <w:sz w:val="28"/>
                <w:szCs w:val="28"/>
                <w:lang w:eastAsia="ru-RU"/>
              </w:rPr>
              <w:t>осадку гитариста.</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w:t>
            </w:r>
            <w:r w:rsidRPr="00194640">
              <w:rPr>
                <w:rFonts w:ascii="Times New Roman" w:eastAsia="Times New Roman" w:hAnsi="Times New Roman"/>
                <w:color w:val="000000"/>
                <w:sz w:val="28"/>
                <w:szCs w:val="28"/>
                <w:lang w:eastAsia="ru-RU"/>
              </w:rPr>
              <w:t xml:space="preserve">остановку правой </w:t>
            </w:r>
            <w:r w:rsidRPr="00194640">
              <w:rPr>
                <w:rFonts w:ascii="Times New Roman" w:eastAsia="Times New Roman" w:hAnsi="Times New Roman"/>
                <w:color w:val="000000"/>
                <w:sz w:val="28"/>
                <w:szCs w:val="28"/>
                <w:lang w:eastAsia="ru-RU"/>
              </w:rPr>
              <w:lastRenderedPageBreak/>
              <w:t xml:space="preserve">и левой руки.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 xml:space="preserve">тщипывание струн в переборах.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б</w:t>
            </w:r>
            <w:r w:rsidRPr="00194640">
              <w:rPr>
                <w:rFonts w:ascii="Times New Roman" w:eastAsia="Times New Roman" w:hAnsi="Times New Roman"/>
                <w:color w:val="000000"/>
                <w:sz w:val="28"/>
                <w:szCs w:val="28"/>
                <w:lang w:eastAsia="ru-RU"/>
              </w:rPr>
              <w:t xml:space="preserve">ой, виды боя.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 xml:space="preserve">словные обозначения пальцев левой, правой руки, нумерацию струн, ладов.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Pr="00194640">
              <w:rPr>
                <w:rFonts w:ascii="Times New Roman" w:eastAsia="Times New Roman" w:hAnsi="Times New Roman"/>
                <w:color w:val="000000"/>
                <w:sz w:val="28"/>
                <w:szCs w:val="28"/>
                <w:lang w:eastAsia="ru-RU"/>
              </w:rPr>
              <w:t xml:space="preserve">ккорды.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 xml:space="preserve">собенности исполнения музыкальных произведений, написанных в мажоре, миноре.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табулатуру,  уметь ее читать.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w:t>
            </w:r>
            <w:r w:rsidRPr="00194640">
              <w:rPr>
                <w:rFonts w:ascii="Times New Roman" w:eastAsia="Times New Roman" w:hAnsi="Times New Roman"/>
                <w:color w:val="000000"/>
                <w:sz w:val="28"/>
                <w:szCs w:val="28"/>
                <w:lang w:eastAsia="ru-RU"/>
              </w:rPr>
              <w:t>собенность посадки, звукоизвлечения, пения при исполнении музыкальных произведений разного характера, для разной возрастной аудитории: туристской песни в кругу друзей, классического произведения на концерте и др.</w:t>
            </w: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94291B" w:rsidRPr="00194640" w:rsidRDefault="0094291B" w:rsidP="0094291B">
            <w:pPr>
              <w:spacing w:after="0" w:line="240" w:lineRule="auto"/>
              <w:jc w:val="both"/>
              <w:rPr>
                <w:rFonts w:ascii="Times New Roman" w:hAnsi="Times New Roman"/>
                <w:b/>
                <w:sz w:val="28"/>
                <w:szCs w:val="28"/>
              </w:rPr>
            </w:pPr>
            <w:r w:rsidRPr="00194640">
              <w:rPr>
                <w:rFonts w:ascii="Times New Roman" w:hAnsi="Times New Roman"/>
                <w:b/>
                <w:i/>
                <w:sz w:val="28"/>
                <w:szCs w:val="28"/>
              </w:rPr>
              <w:t>Умеет</w:t>
            </w:r>
            <w:r w:rsidRPr="00194640">
              <w:rPr>
                <w:rFonts w:ascii="Times New Roman" w:hAnsi="Times New Roman"/>
                <w:b/>
                <w:sz w:val="28"/>
                <w:szCs w:val="28"/>
              </w:rPr>
              <w:t xml:space="preserve">: </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правильно держать инструмент;</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соблюдать постановку игрового аппарата;</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владеть приёмами тирандо и апояндо; </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грамотно исполнять небольшие произведения в I-ой позиции;</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применять на практике приёмы: арпедж</w:t>
            </w:r>
            <w:r w:rsidR="001A71BA">
              <w:rPr>
                <w:rFonts w:ascii="Times New Roman" w:hAnsi="Times New Roman"/>
                <w:sz w:val="28"/>
                <w:szCs w:val="28"/>
              </w:rPr>
              <w:t>иато, натуральный флажолет, ар</w:t>
            </w:r>
            <w:r w:rsidRPr="00194640">
              <w:rPr>
                <w:rFonts w:ascii="Times New Roman" w:hAnsi="Times New Roman"/>
                <w:sz w:val="28"/>
                <w:szCs w:val="28"/>
              </w:rPr>
              <w:t xml:space="preserve">педжио, ,,бой”, щипок; </w:t>
            </w:r>
          </w:p>
          <w:p w:rsidR="0094291B"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работать с гаммами, переходить со струны на струну, владеть динамикой, тембрами, пользоваться штрихами;</w:t>
            </w:r>
          </w:p>
          <w:p w:rsidR="00E03024" w:rsidRDefault="00E03024" w:rsidP="0094291B">
            <w:pPr>
              <w:spacing w:after="0" w:line="240" w:lineRule="auto"/>
              <w:jc w:val="both"/>
              <w:rPr>
                <w:rFonts w:ascii="Times New Roman" w:hAnsi="Times New Roman"/>
                <w:sz w:val="28"/>
                <w:szCs w:val="28"/>
              </w:rPr>
            </w:pPr>
            <w:r>
              <w:rPr>
                <w:rFonts w:ascii="Times New Roman" w:hAnsi="Times New Roman"/>
                <w:sz w:val="28"/>
                <w:szCs w:val="28"/>
              </w:rPr>
              <w:t>- применять элементы</w:t>
            </w:r>
            <w:r w:rsidRPr="00E748F3">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-технологий</w:t>
            </w:r>
          </w:p>
          <w:p w:rsidR="0042793E" w:rsidRPr="00194640" w:rsidRDefault="0042793E" w:rsidP="0042793E">
            <w:pPr>
              <w:spacing w:after="0" w:line="240" w:lineRule="auto"/>
              <w:jc w:val="both"/>
              <w:rPr>
                <w:rFonts w:ascii="Times New Roman" w:hAnsi="Times New Roman"/>
                <w:b/>
                <w:i/>
                <w:sz w:val="28"/>
                <w:szCs w:val="28"/>
              </w:rPr>
            </w:pPr>
          </w:p>
        </w:tc>
        <w:tc>
          <w:tcPr>
            <w:tcW w:w="3190" w:type="dxa"/>
          </w:tcPr>
          <w:p w:rsidR="0094291B" w:rsidRPr="00194640" w:rsidRDefault="0094291B" w:rsidP="0094291B">
            <w:pPr>
              <w:spacing w:after="0" w:line="240" w:lineRule="auto"/>
              <w:jc w:val="both"/>
              <w:rPr>
                <w:rFonts w:ascii="Times New Roman" w:hAnsi="Times New Roman"/>
                <w:b/>
                <w:i/>
                <w:sz w:val="28"/>
                <w:szCs w:val="28"/>
              </w:rPr>
            </w:pPr>
            <w:r w:rsidRPr="00194640">
              <w:rPr>
                <w:rFonts w:ascii="Times New Roman" w:hAnsi="Times New Roman"/>
                <w:b/>
                <w:i/>
                <w:sz w:val="28"/>
                <w:szCs w:val="28"/>
              </w:rPr>
              <w:lastRenderedPageBreak/>
              <w:t xml:space="preserve">Знает: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 xml:space="preserve">стройство гитары, условия хранения, эксплуатации, транспортировки, техника безопасности.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w:t>
            </w:r>
            <w:r w:rsidRPr="00194640">
              <w:rPr>
                <w:rFonts w:ascii="Times New Roman" w:eastAsia="Times New Roman" w:hAnsi="Times New Roman"/>
                <w:color w:val="000000"/>
                <w:sz w:val="28"/>
                <w:szCs w:val="28"/>
                <w:lang w:eastAsia="ru-RU"/>
              </w:rPr>
              <w:t xml:space="preserve">сторию гитары.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94640">
              <w:rPr>
                <w:rFonts w:ascii="Times New Roman" w:eastAsia="Times New Roman" w:hAnsi="Times New Roman"/>
                <w:color w:val="000000"/>
                <w:sz w:val="28"/>
                <w:szCs w:val="28"/>
                <w:lang w:eastAsia="ru-RU"/>
              </w:rPr>
              <w:t>осадку гитариста.</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w:t>
            </w:r>
            <w:r w:rsidRPr="00194640">
              <w:rPr>
                <w:rFonts w:ascii="Times New Roman" w:eastAsia="Times New Roman" w:hAnsi="Times New Roman"/>
                <w:color w:val="000000"/>
                <w:sz w:val="28"/>
                <w:szCs w:val="28"/>
                <w:lang w:eastAsia="ru-RU"/>
              </w:rPr>
              <w:t xml:space="preserve">остановку правой </w:t>
            </w:r>
            <w:r w:rsidRPr="00194640">
              <w:rPr>
                <w:rFonts w:ascii="Times New Roman" w:eastAsia="Times New Roman" w:hAnsi="Times New Roman"/>
                <w:color w:val="000000"/>
                <w:sz w:val="28"/>
                <w:szCs w:val="28"/>
                <w:lang w:eastAsia="ru-RU"/>
              </w:rPr>
              <w:lastRenderedPageBreak/>
              <w:t xml:space="preserve">и левой руки.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 xml:space="preserve">тщипывание струн в переборах.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б</w:t>
            </w:r>
            <w:r w:rsidRPr="00194640">
              <w:rPr>
                <w:rFonts w:ascii="Times New Roman" w:eastAsia="Times New Roman" w:hAnsi="Times New Roman"/>
                <w:color w:val="000000"/>
                <w:sz w:val="28"/>
                <w:szCs w:val="28"/>
                <w:lang w:eastAsia="ru-RU"/>
              </w:rPr>
              <w:t xml:space="preserve">ой, виды боя.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 xml:space="preserve">словные обозначения пальцев левой, правой руки, нумерацию струн, ладов.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Pr="00194640">
              <w:rPr>
                <w:rFonts w:ascii="Times New Roman" w:eastAsia="Times New Roman" w:hAnsi="Times New Roman"/>
                <w:color w:val="000000"/>
                <w:sz w:val="28"/>
                <w:szCs w:val="28"/>
                <w:lang w:eastAsia="ru-RU"/>
              </w:rPr>
              <w:t xml:space="preserve">ккорды.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 xml:space="preserve">собенности исполнения музыкальных произведений, написанных в мажоре, миноре.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табулатуру,  уметь ее читать. </w:t>
            </w:r>
          </w:p>
          <w:p w:rsidR="0094291B" w:rsidRDefault="0094291B"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w:t>
            </w:r>
            <w:r w:rsidRPr="00194640">
              <w:rPr>
                <w:rFonts w:ascii="Times New Roman" w:eastAsia="Times New Roman" w:hAnsi="Times New Roman"/>
                <w:color w:val="000000"/>
                <w:sz w:val="28"/>
                <w:szCs w:val="28"/>
                <w:lang w:eastAsia="ru-RU"/>
              </w:rPr>
              <w:t>собенность посадки, звукоизвлечения, пения при исполнении музыкальных произведений разного характера, для разной возрастной аудитории: туристской песни в кругу друзей, классического произведения на концерте и др.</w:t>
            </w: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1A71BA" w:rsidRDefault="001A71BA" w:rsidP="0094291B">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94291B" w:rsidRPr="00194640" w:rsidRDefault="0094291B" w:rsidP="0094291B">
            <w:pPr>
              <w:spacing w:after="0" w:line="240" w:lineRule="auto"/>
              <w:jc w:val="both"/>
              <w:rPr>
                <w:rFonts w:ascii="Times New Roman" w:hAnsi="Times New Roman"/>
                <w:b/>
                <w:sz w:val="28"/>
                <w:szCs w:val="28"/>
              </w:rPr>
            </w:pPr>
            <w:r w:rsidRPr="00194640">
              <w:rPr>
                <w:rFonts w:ascii="Times New Roman" w:hAnsi="Times New Roman"/>
                <w:b/>
                <w:i/>
                <w:sz w:val="28"/>
                <w:szCs w:val="28"/>
              </w:rPr>
              <w:t>Умеет</w:t>
            </w:r>
            <w:r w:rsidRPr="00194640">
              <w:rPr>
                <w:rFonts w:ascii="Times New Roman" w:hAnsi="Times New Roman"/>
                <w:b/>
                <w:sz w:val="28"/>
                <w:szCs w:val="28"/>
              </w:rPr>
              <w:t xml:space="preserve">: </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правильно держать инструмент;</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соблюдать постановку игрового аппарата;</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владеть приёмами тирандо и апояндо; </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применять на практике приёмы: арпедж</w:t>
            </w:r>
            <w:r w:rsidR="001A71BA">
              <w:rPr>
                <w:rFonts w:ascii="Times New Roman" w:hAnsi="Times New Roman"/>
                <w:sz w:val="28"/>
                <w:szCs w:val="28"/>
              </w:rPr>
              <w:t>иато, натуральный флажолет, ар</w:t>
            </w:r>
            <w:r w:rsidRPr="00194640">
              <w:rPr>
                <w:rFonts w:ascii="Times New Roman" w:hAnsi="Times New Roman"/>
                <w:sz w:val="28"/>
                <w:szCs w:val="28"/>
              </w:rPr>
              <w:t xml:space="preserve">педжио, ,,бой”, щипок; </w:t>
            </w:r>
          </w:p>
          <w:p w:rsidR="0094291B"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работать с гаммами, переходить со струны на струну, владеть динамикой, тембрами, пользоваться штрихами;</w:t>
            </w:r>
          </w:p>
          <w:p w:rsidR="0042793E" w:rsidRPr="00194640" w:rsidRDefault="0042793E" w:rsidP="0042793E">
            <w:pPr>
              <w:spacing w:after="0" w:line="240" w:lineRule="auto"/>
              <w:jc w:val="both"/>
              <w:rPr>
                <w:rFonts w:ascii="Times New Roman" w:hAnsi="Times New Roman"/>
                <w:b/>
                <w:i/>
                <w:sz w:val="28"/>
                <w:szCs w:val="28"/>
              </w:rPr>
            </w:pPr>
          </w:p>
        </w:tc>
      </w:tr>
    </w:tbl>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lastRenderedPageBreak/>
        <w:t>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37001F" w:rsidRPr="00194640" w:rsidTr="0037001F">
        <w:tc>
          <w:tcPr>
            <w:tcW w:w="3190" w:type="dxa"/>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Высокий уровень</w:t>
            </w:r>
          </w:p>
        </w:tc>
        <w:tc>
          <w:tcPr>
            <w:tcW w:w="3190" w:type="dxa"/>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Средний уровень</w:t>
            </w:r>
          </w:p>
        </w:tc>
        <w:tc>
          <w:tcPr>
            <w:tcW w:w="3190" w:type="dxa"/>
          </w:tcPr>
          <w:p w:rsidR="0037001F" w:rsidRPr="00194640" w:rsidRDefault="0037001F" w:rsidP="00040947">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Низкий уровень</w:t>
            </w:r>
          </w:p>
        </w:tc>
      </w:tr>
      <w:tr w:rsidR="0037001F" w:rsidRPr="00194640" w:rsidTr="001A71BA">
        <w:trPr>
          <w:trHeight w:val="5233"/>
        </w:trPr>
        <w:tc>
          <w:tcPr>
            <w:tcW w:w="3190" w:type="dxa"/>
          </w:tcPr>
          <w:p w:rsidR="0042793E" w:rsidRPr="00194640" w:rsidRDefault="0042793E" w:rsidP="0042793E">
            <w:pPr>
              <w:spacing w:after="0" w:line="240" w:lineRule="auto"/>
              <w:jc w:val="both"/>
              <w:rPr>
                <w:rFonts w:ascii="Times New Roman" w:hAnsi="Times New Roman"/>
                <w:b/>
                <w:i/>
                <w:sz w:val="28"/>
                <w:szCs w:val="28"/>
              </w:rPr>
            </w:pPr>
            <w:r w:rsidRPr="00194640">
              <w:rPr>
                <w:rFonts w:ascii="Times New Roman" w:hAnsi="Times New Roman"/>
                <w:b/>
                <w:i/>
                <w:sz w:val="28"/>
                <w:szCs w:val="28"/>
              </w:rPr>
              <w:lastRenderedPageBreak/>
              <w:t>Знает:</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94640">
              <w:rPr>
                <w:rFonts w:ascii="Times New Roman" w:eastAsia="Times New Roman" w:hAnsi="Times New Roman"/>
                <w:color w:val="000000"/>
                <w:sz w:val="28"/>
                <w:szCs w:val="28"/>
                <w:lang w:eastAsia="ru-RU"/>
              </w:rPr>
              <w:t xml:space="preserve">равила техники безопасности при игре </w:t>
            </w:r>
            <w:r>
              <w:rPr>
                <w:rFonts w:ascii="Times New Roman" w:eastAsia="Times New Roman" w:hAnsi="Times New Roman"/>
                <w:color w:val="000000"/>
                <w:sz w:val="28"/>
                <w:szCs w:val="28"/>
                <w:lang w:eastAsia="ru-RU"/>
              </w:rPr>
              <w:t>и транспортировке инструмента. - и</w:t>
            </w:r>
            <w:r w:rsidRPr="00194640">
              <w:rPr>
                <w:rFonts w:ascii="Times New Roman" w:eastAsia="Times New Roman" w:hAnsi="Times New Roman"/>
                <w:color w:val="000000"/>
                <w:sz w:val="28"/>
                <w:szCs w:val="28"/>
                <w:lang w:eastAsia="ru-RU"/>
              </w:rPr>
              <w:t>сторию струнно-щипковых музыкальных инструментов</w:t>
            </w:r>
            <w:r>
              <w:rPr>
                <w:rFonts w:ascii="Times New Roman" w:eastAsia="Times New Roman" w:hAnsi="Times New Roman"/>
                <w:color w:val="000000"/>
                <w:sz w:val="28"/>
                <w:szCs w:val="28"/>
                <w:lang w:eastAsia="ru-RU"/>
              </w:rPr>
              <w:t>;</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194640">
              <w:rPr>
                <w:rFonts w:ascii="Times New Roman" w:eastAsia="Times New Roman" w:hAnsi="Times New Roman"/>
                <w:color w:val="000000"/>
                <w:sz w:val="28"/>
                <w:szCs w:val="28"/>
                <w:lang w:eastAsia="ru-RU"/>
              </w:rPr>
              <w:t>ведения из биографии известных исполнителей и композиторов произведений для гитары</w:t>
            </w:r>
            <w:r>
              <w:rPr>
                <w:rFonts w:ascii="Times New Roman" w:eastAsia="Times New Roman" w:hAnsi="Times New Roman"/>
                <w:color w:val="000000"/>
                <w:sz w:val="28"/>
                <w:szCs w:val="28"/>
                <w:lang w:eastAsia="ru-RU"/>
              </w:rPr>
              <w:t>;</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w:t>
            </w:r>
            <w:r w:rsidRPr="00194640">
              <w:rPr>
                <w:rFonts w:ascii="Times New Roman" w:eastAsia="Times New Roman" w:hAnsi="Times New Roman"/>
                <w:color w:val="000000"/>
                <w:sz w:val="28"/>
                <w:szCs w:val="28"/>
                <w:lang w:eastAsia="ru-RU"/>
              </w:rPr>
              <w:t>сложненные переборы, бой</w:t>
            </w:r>
            <w:r>
              <w:rPr>
                <w:rFonts w:ascii="Times New Roman" w:eastAsia="Times New Roman" w:hAnsi="Times New Roman"/>
                <w:color w:val="000000"/>
                <w:sz w:val="28"/>
                <w:szCs w:val="28"/>
                <w:lang w:eastAsia="ru-RU"/>
              </w:rPr>
              <w:t>;</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собенности построения аккордов</w:t>
            </w: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 </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собенности звукоизвлечения гитариста-виртуоза: слайд, пулл, хаммер, глушение, стакатто, тремоло, вибрато, трель, флажолет</w:t>
            </w:r>
            <w:r>
              <w:rPr>
                <w:rFonts w:ascii="Times New Roman" w:eastAsia="Times New Roman" w:hAnsi="Times New Roman"/>
                <w:color w:val="000000"/>
                <w:sz w:val="28"/>
                <w:szCs w:val="28"/>
                <w:lang w:eastAsia="ru-RU"/>
              </w:rPr>
              <w:t>;</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194640">
              <w:rPr>
                <w:rFonts w:ascii="Times New Roman" w:eastAsia="Times New Roman" w:hAnsi="Times New Roman"/>
                <w:color w:val="000000"/>
                <w:sz w:val="28"/>
                <w:szCs w:val="28"/>
                <w:lang w:eastAsia="ru-RU"/>
              </w:rPr>
              <w:t>астройк</w:t>
            </w:r>
            <w:r>
              <w:rPr>
                <w:rFonts w:ascii="Times New Roman" w:eastAsia="Times New Roman" w:hAnsi="Times New Roman"/>
                <w:color w:val="000000"/>
                <w:sz w:val="28"/>
                <w:szCs w:val="28"/>
                <w:lang w:eastAsia="ru-RU"/>
              </w:rPr>
              <w:t>у</w:t>
            </w:r>
            <w:r w:rsidRPr="00194640">
              <w:rPr>
                <w:rFonts w:ascii="Times New Roman" w:eastAsia="Times New Roman" w:hAnsi="Times New Roman"/>
                <w:color w:val="000000"/>
                <w:sz w:val="28"/>
                <w:szCs w:val="28"/>
                <w:lang w:eastAsia="ru-RU"/>
              </w:rPr>
              <w:t xml:space="preserve"> гитары, перетяжка струн</w:t>
            </w:r>
            <w:r>
              <w:rPr>
                <w:rFonts w:ascii="Times New Roman" w:eastAsia="Times New Roman" w:hAnsi="Times New Roman"/>
                <w:color w:val="000000"/>
                <w:sz w:val="28"/>
                <w:szCs w:val="28"/>
                <w:lang w:eastAsia="ru-RU"/>
              </w:rPr>
              <w:t>;</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194640">
              <w:rPr>
                <w:rFonts w:ascii="Times New Roman" w:eastAsia="Times New Roman" w:hAnsi="Times New Roman"/>
                <w:color w:val="000000"/>
                <w:sz w:val="28"/>
                <w:szCs w:val="28"/>
                <w:lang w:eastAsia="ru-RU"/>
              </w:rPr>
              <w:t>оотношение нотной и табулатурной записи</w:t>
            </w:r>
            <w:r>
              <w:rPr>
                <w:rFonts w:ascii="Times New Roman" w:eastAsia="Times New Roman" w:hAnsi="Times New Roman"/>
                <w:color w:val="000000"/>
                <w:sz w:val="28"/>
                <w:szCs w:val="28"/>
                <w:lang w:eastAsia="ru-RU"/>
              </w:rPr>
              <w:t>;</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94640">
              <w:rPr>
                <w:rFonts w:ascii="Times New Roman" w:eastAsia="Times New Roman" w:hAnsi="Times New Roman"/>
                <w:color w:val="000000"/>
                <w:sz w:val="28"/>
                <w:szCs w:val="28"/>
                <w:lang w:eastAsia="ru-RU"/>
              </w:rPr>
              <w:t>онятие длительности</w:t>
            </w:r>
            <w:r>
              <w:rPr>
                <w:rFonts w:ascii="Times New Roman" w:eastAsia="Times New Roman" w:hAnsi="Times New Roman"/>
                <w:color w:val="000000"/>
                <w:sz w:val="28"/>
                <w:szCs w:val="28"/>
                <w:lang w:eastAsia="ru-RU"/>
              </w:rPr>
              <w:t>;</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Pr="00194640">
              <w:rPr>
                <w:rFonts w:ascii="Times New Roman" w:eastAsia="Times New Roman" w:hAnsi="Times New Roman"/>
                <w:color w:val="000000"/>
                <w:sz w:val="28"/>
                <w:szCs w:val="28"/>
                <w:lang w:eastAsia="ru-RU"/>
              </w:rPr>
              <w:t>асположение нот на грифе гитары</w:t>
            </w: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 </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Pr="00194640">
              <w:rPr>
                <w:rFonts w:ascii="Times New Roman" w:eastAsia="Times New Roman" w:hAnsi="Times New Roman"/>
                <w:color w:val="000000"/>
                <w:sz w:val="28"/>
                <w:szCs w:val="28"/>
                <w:lang w:eastAsia="ru-RU"/>
              </w:rPr>
              <w:t>наки альтерации</w:t>
            </w:r>
            <w:r>
              <w:rPr>
                <w:rFonts w:ascii="Times New Roman" w:eastAsia="Times New Roman" w:hAnsi="Times New Roman"/>
                <w:color w:val="000000"/>
                <w:sz w:val="28"/>
                <w:szCs w:val="28"/>
                <w:lang w:eastAsia="ru-RU"/>
              </w:rPr>
              <w:t>;</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собенности  звукоизвлечения, пения при исполнении музыкальных произведений разного характера, для разной аудитории</w:t>
            </w:r>
            <w:r>
              <w:rPr>
                <w:rFonts w:ascii="Times New Roman" w:eastAsia="Times New Roman" w:hAnsi="Times New Roman"/>
                <w:color w:val="000000"/>
                <w:sz w:val="28"/>
                <w:szCs w:val="28"/>
                <w:lang w:eastAsia="ru-RU"/>
              </w:rPr>
              <w:t>;</w:t>
            </w:r>
          </w:p>
          <w:p w:rsidR="0094291B" w:rsidRPr="00194640"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 xml:space="preserve">собенности работы с  программой «Gitar pro», основы поиска информации в </w:t>
            </w:r>
            <w:r w:rsidRPr="00194640">
              <w:rPr>
                <w:rFonts w:ascii="Times New Roman" w:eastAsia="Times New Roman" w:hAnsi="Times New Roman"/>
                <w:color w:val="000000"/>
                <w:sz w:val="28"/>
                <w:szCs w:val="28"/>
                <w:lang w:eastAsia="ru-RU"/>
              </w:rPr>
              <w:lastRenderedPageBreak/>
              <w:t>Интернете.</w:t>
            </w:r>
          </w:p>
          <w:p w:rsidR="0094291B" w:rsidRPr="00194640" w:rsidRDefault="0094291B" w:rsidP="0094291B">
            <w:pPr>
              <w:spacing w:after="0" w:line="240" w:lineRule="auto"/>
              <w:jc w:val="both"/>
              <w:rPr>
                <w:rFonts w:ascii="Times New Roman" w:hAnsi="Times New Roman"/>
                <w:sz w:val="28"/>
                <w:szCs w:val="28"/>
              </w:rPr>
            </w:pPr>
          </w:p>
          <w:p w:rsidR="0094291B" w:rsidRPr="00194640" w:rsidRDefault="0094291B" w:rsidP="0094291B">
            <w:pPr>
              <w:spacing w:after="0" w:line="240" w:lineRule="auto"/>
              <w:jc w:val="both"/>
              <w:rPr>
                <w:rFonts w:ascii="Times New Roman" w:hAnsi="Times New Roman"/>
                <w:b/>
                <w:sz w:val="28"/>
                <w:szCs w:val="28"/>
              </w:rPr>
            </w:pPr>
            <w:r>
              <w:rPr>
                <w:rFonts w:ascii="Times New Roman" w:hAnsi="Times New Roman"/>
                <w:b/>
                <w:i/>
                <w:sz w:val="28"/>
                <w:szCs w:val="28"/>
              </w:rPr>
              <w:t>Умеет:</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правильно держать инструмент; </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соблюдать постановку игрового аппарата;</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владеть приёмами тирандо и апояндо; </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грамотно исполнять небольшие произведения в I-ой позиции;</w:t>
            </w:r>
          </w:p>
          <w:p w:rsidR="0094291B"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читать с листа простые пьесы; </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настраивать инструмент;</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применять на практике приёмы: арпеджиато, натуральный флажолет, ар- педжио, ,,бой”, щипок;</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работать с гаммами, переходить со струны на струну, владеть динамикой, тембрами, пользоваться штрихами;</w:t>
            </w:r>
          </w:p>
          <w:p w:rsidR="0094291B" w:rsidRPr="00194640"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xml:space="preserve"> - слышать обертоны, добиться звучания унисона</w:t>
            </w:r>
            <w:r>
              <w:rPr>
                <w:rFonts w:ascii="Times New Roman" w:hAnsi="Times New Roman"/>
                <w:sz w:val="28"/>
                <w:szCs w:val="28"/>
              </w:rPr>
              <w:t>;</w:t>
            </w:r>
          </w:p>
          <w:p w:rsidR="0094291B" w:rsidRDefault="0094291B" w:rsidP="0094291B">
            <w:pPr>
              <w:spacing w:after="0" w:line="240" w:lineRule="auto"/>
              <w:jc w:val="both"/>
              <w:rPr>
                <w:rFonts w:ascii="Times New Roman" w:hAnsi="Times New Roman"/>
                <w:sz w:val="28"/>
                <w:szCs w:val="28"/>
              </w:rPr>
            </w:pPr>
            <w:r w:rsidRPr="00194640">
              <w:rPr>
                <w:rFonts w:ascii="Times New Roman" w:hAnsi="Times New Roman"/>
                <w:sz w:val="28"/>
                <w:szCs w:val="28"/>
              </w:rPr>
              <w:t>- нас</w:t>
            </w:r>
            <w:r>
              <w:rPr>
                <w:rFonts w:ascii="Times New Roman" w:hAnsi="Times New Roman"/>
                <w:sz w:val="28"/>
                <w:szCs w:val="28"/>
              </w:rPr>
              <w:t>траивать музыкальный инструмент;</w:t>
            </w:r>
          </w:p>
          <w:p w:rsidR="0094291B" w:rsidRDefault="0094291B" w:rsidP="0094291B">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р</w:t>
            </w:r>
            <w:r w:rsidRPr="00194640">
              <w:rPr>
                <w:rFonts w:ascii="Times New Roman" w:eastAsia="Times New Roman" w:hAnsi="Times New Roman"/>
                <w:color w:val="000000"/>
                <w:sz w:val="28"/>
                <w:szCs w:val="28"/>
                <w:lang w:eastAsia="ru-RU"/>
              </w:rPr>
              <w:t>аботать с самоучителями, нотными сборниками</w:t>
            </w:r>
            <w:r>
              <w:rPr>
                <w:rFonts w:ascii="Times New Roman" w:eastAsia="Times New Roman" w:hAnsi="Times New Roman"/>
                <w:color w:val="000000"/>
                <w:sz w:val="28"/>
                <w:szCs w:val="28"/>
                <w:lang w:eastAsia="ru-RU"/>
              </w:rPr>
              <w:t>;</w:t>
            </w:r>
          </w:p>
          <w:p w:rsidR="0094291B" w:rsidRDefault="0094291B" w:rsidP="0094291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w:t>
            </w:r>
            <w:r w:rsidRPr="00194640">
              <w:rPr>
                <w:rFonts w:ascii="Times New Roman" w:eastAsia="Times New Roman" w:hAnsi="Times New Roman"/>
                <w:color w:val="000000"/>
                <w:sz w:val="28"/>
                <w:szCs w:val="28"/>
                <w:lang w:eastAsia="ru-RU"/>
              </w:rPr>
              <w:t>спользовать ресурсы программы  «Gitar pro» для записи музыкального произведения</w:t>
            </w:r>
            <w:r>
              <w:rPr>
                <w:rFonts w:ascii="Times New Roman" w:eastAsia="Times New Roman" w:hAnsi="Times New Roman"/>
                <w:color w:val="000000"/>
                <w:sz w:val="28"/>
                <w:szCs w:val="28"/>
                <w:lang w:eastAsia="ru-RU"/>
              </w:rPr>
              <w:t>;</w:t>
            </w:r>
          </w:p>
          <w:p w:rsidR="0094291B" w:rsidRDefault="0094291B" w:rsidP="0094291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 xml:space="preserve">меть записывать и читать произведение </w:t>
            </w:r>
            <w:r w:rsidRPr="00194640">
              <w:rPr>
                <w:rFonts w:ascii="Times New Roman" w:eastAsia="Times New Roman" w:hAnsi="Times New Roman"/>
                <w:color w:val="000000"/>
                <w:sz w:val="28"/>
                <w:szCs w:val="28"/>
                <w:lang w:eastAsia="ru-RU"/>
              </w:rPr>
              <w:lastRenderedPageBreak/>
              <w:t>написанное нотами</w:t>
            </w:r>
            <w:r>
              <w:rPr>
                <w:rFonts w:ascii="Times New Roman" w:eastAsia="Times New Roman" w:hAnsi="Times New Roman"/>
                <w:color w:val="000000"/>
                <w:sz w:val="28"/>
                <w:szCs w:val="28"/>
                <w:lang w:eastAsia="ru-RU"/>
              </w:rPr>
              <w:t>;</w:t>
            </w:r>
          </w:p>
          <w:p w:rsidR="0094291B" w:rsidRDefault="0094291B" w:rsidP="0094291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194640">
              <w:rPr>
                <w:rFonts w:ascii="Times New Roman" w:eastAsia="Times New Roman" w:hAnsi="Times New Roman"/>
                <w:color w:val="000000"/>
                <w:sz w:val="28"/>
                <w:szCs w:val="28"/>
                <w:lang w:eastAsia="ru-RU"/>
              </w:rPr>
              <w:t>роводить самостоятельный поиск репертуара  с использованием песенников, самоучителей, средств Интернета</w:t>
            </w:r>
            <w:r>
              <w:rPr>
                <w:rFonts w:ascii="Times New Roman" w:eastAsia="Times New Roman" w:hAnsi="Times New Roman"/>
                <w:color w:val="000000"/>
                <w:sz w:val="28"/>
                <w:szCs w:val="28"/>
                <w:lang w:eastAsia="ru-RU"/>
              </w:rPr>
              <w:t>;</w:t>
            </w:r>
          </w:p>
          <w:p w:rsidR="00E03024" w:rsidRDefault="00E03024" w:rsidP="0094291B">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применять элементы</w:t>
            </w:r>
            <w:r w:rsidRPr="00E748F3">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-технологий</w:t>
            </w:r>
          </w:p>
          <w:p w:rsidR="0094291B" w:rsidRPr="00B915FC" w:rsidRDefault="0094291B" w:rsidP="0094291B">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частвовать в организации мини-концертов объединения, отчетных концертов.</w:t>
            </w:r>
          </w:p>
          <w:p w:rsidR="0037001F" w:rsidRPr="00194640" w:rsidRDefault="0037001F" w:rsidP="0094291B">
            <w:pPr>
              <w:shd w:val="clear" w:color="auto" w:fill="FFFFFF"/>
              <w:spacing w:after="0" w:line="240" w:lineRule="auto"/>
              <w:jc w:val="both"/>
              <w:rPr>
                <w:rFonts w:ascii="Times New Roman" w:hAnsi="Times New Roman"/>
                <w:sz w:val="28"/>
                <w:szCs w:val="28"/>
              </w:rPr>
            </w:pPr>
          </w:p>
        </w:tc>
        <w:tc>
          <w:tcPr>
            <w:tcW w:w="3190" w:type="dxa"/>
          </w:tcPr>
          <w:p w:rsidR="001A71BA" w:rsidRPr="00194640" w:rsidRDefault="001A71BA" w:rsidP="001A71BA">
            <w:pPr>
              <w:spacing w:after="0" w:line="240" w:lineRule="auto"/>
              <w:jc w:val="both"/>
              <w:rPr>
                <w:rFonts w:ascii="Times New Roman" w:hAnsi="Times New Roman"/>
                <w:b/>
                <w:i/>
                <w:sz w:val="28"/>
                <w:szCs w:val="28"/>
              </w:rPr>
            </w:pPr>
            <w:r w:rsidRPr="00194640">
              <w:rPr>
                <w:rFonts w:ascii="Times New Roman" w:hAnsi="Times New Roman"/>
                <w:b/>
                <w:i/>
                <w:sz w:val="28"/>
                <w:szCs w:val="28"/>
              </w:rPr>
              <w:lastRenderedPageBreak/>
              <w:t>Знает:</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94640">
              <w:rPr>
                <w:rFonts w:ascii="Times New Roman" w:eastAsia="Times New Roman" w:hAnsi="Times New Roman"/>
                <w:color w:val="000000"/>
                <w:sz w:val="28"/>
                <w:szCs w:val="28"/>
                <w:lang w:eastAsia="ru-RU"/>
              </w:rPr>
              <w:t xml:space="preserve">равила техники безопасности при игре </w:t>
            </w:r>
            <w:r>
              <w:rPr>
                <w:rFonts w:ascii="Times New Roman" w:eastAsia="Times New Roman" w:hAnsi="Times New Roman"/>
                <w:color w:val="000000"/>
                <w:sz w:val="28"/>
                <w:szCs w:val="28"/>
                <w:lang w:eastAsia="ru-RU"/>
              </w:rPr>
              <w:t>и транспортировке инструмента. - и</w:t>
            </w:r>
            <w:r w:rsidRPr="00194640">
              <w:rPr>
                <w:rFonts w:ascii="Times New Roman" w:eastAsia="Times New Roman" w:hAnsi="Times New Roman"/>
                <w:color w:val="000000"/>
                <w:sz w:val="28"/>
                <w:szCs w:val="28"/>
                <w:lang w:eastAsia="ru-RU"/>
              </w:rPr>
              <w:t>сторию струнно-щипковых музыкальных инструментов</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собенности построения аккордов</w:t>
            </w: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 </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собенности звукоизвлечения гитариста-виртуоза: слайд, пулл, хаммер, глушение, стакатто, тремоло, вибрато, трель, флажолет</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194640">
              <w:rPr>
                <w:rFonts w:ascii="Times New Roman" w:eastAsia="Times New Roman" w:hAnsi="Times New Roman"/>
                <w:color w:val="000000"/>
                <w:sz w:val="28"/>
                <w:szCs w:val="28"/>
                <w:lang w:eastAsia="ru-RU"/>
              </w:rPr>
              <w:t>астройк</w:t>
            </w:r>
            <w:r>
              <w:rPr>
                <w:rFonts w:ascii="Times New Roman" w:eastAsia="Times New Roman" w:hAnsi="Times New Roman"/>
                <w:color w:val="000000"/>
                <w:sz w:val="28"/>
                <w:szCs w:val="28"/>
                <w:lang w:eastAsia="ru-RU"/>
              </w:rPr>
              <w:t>у</w:t>
            </w:r>
            <w:r w:rsidRPr="00194640">
              <w:rPr>
                <w:rFonts w:ascii="Times New Roman" w:eastAsia="Times New Roman" w:hAnsi="Times New Roman"/>
                <w:color w:val="000000"/>
                <w:sz w:val="28"/>
                <w:szCs w:val="28"/>
                <w:lang w:eastAsia="ru-RU"/>
              </w:rPr>
              <w:t xml:space="preserve"> гитары, перетяжка струн</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194640">
              <w:rPr>
                <w:rFonts w:ascii="Times New Roman" w:eastAsia="Times New Roman" w:hAnsi="Times New Roman"/>
                <w:color w:val="000000"/>
                <w:sz w:val="28"/>
                <w:szCs w:val="28"/>
                <w:lang w:eastAsia="ru-RU"/>
              </w:rPr>
              <w:t>оотношение нотной и табулатурной записи</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94640">
              <w:rPr>
                <w:rFonts w:ascii="Times New Roman" w:eastAsia="Times New Roman" w:hAnsi="Times New Roman"/>
                <w:color w:val="000000"/>
                <w:sz w:val="28"/>
                <w:szCs w:val="28"/>
                <w:lang w:eastAsia="ru-RU"/>
              </w:rPr>
              <w:t>онятие длительности</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Pr="00194640">
              <w:rPr>
                <w:rFonts w:ascii="Times New Roman" w:eastAsia="Times New Roman" w:hAnsi="Times New Roman"/>
                <w:color w:val="000000"/>
                <w:sz w:val="28"/>
                <w:szCs w:val="28"/>
                <w:lang w:eastAsia="ru-RU"/>
              </w:rPr>
              <w:t>асположение нот на грифе гитары</w:t>
            </w: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 </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Pr="00194640">
              <w:rPr>
                <w:rFonts w:ascii="Times New Roman" w:eastAsia="Times New Roman" w:hAnsi="Times New Roman"/>
                <w:color w:val="000000"/>
                <w:sz w:val="28"/>
                <w:szCs w:val="28"/>
                <w:lang w:eastAsia="ru-RU"/>
              </w:rPr>
              <w:t>наки альтерации</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собенности  звукоизвлечения, пения при исполнении музыкальных произведений разного характера, для разной аудитории</w:t>
            </w:r>
            <w:r>
              <w:rPr>
                <w:rFonts w:ascii="Times New Roman" w:eastAsia="Times New Roman" w:hAnsi="Times New Roman"/>
                <w:color w:val="000000"/>
                <w:sz w:val="28"/>
                <w:szCs w:val="28"/>
                <w:lang w:eastAsia="ru-RU"/>
              </w:rPr>
              <w:t>;</w:t>
            </w:r>
          </w:p>
          <w:p w:rsidR="001A71BA" w:rsidRPr="00194640"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собенности работы с  программой «Gitar pro», основы поиска информации в Интернете.</w:t>
            </w:r>
          </w:p>
          <w:p w:rsidR="001A71BA" w:rsidRPr="00194640" w:rsidRDefault="001A71BA" w:rsidP="001A71BA">
            <w:pPr>
              <w:spacing w:after="0" w:line="240" w:lineRule="auto"/>
              <w:jc w:val="both"/>
              <w:rPr>
                <w:rFonts w:ascii="Times New Roman" w:hAnsi="Times New Roman"/>
                <w:sz w:val="28"/>
                <w:szCs w:val="28"/>
              </w:rPr>
            </w:pPr>
          </w:p>
          <w:p w:rsidR="001A71BA" w:rsidRDefault="001A71BA" w:rsidP="0042793E">
            <w:pPr>
              <w:spacing w:after="0" w:line="240" w:lineRule="auto"/>
              <w:jc w:val="both"/>
              <w:rPr>
                <w:rFonts w:ascii="Times New Roman" w:hAnsi="Times New Roman"/>
                <w:sz w:val="28"/>
                <w:szCs w:val="28"/>
              </w:rPr>
            </w:pPr>
          </w:p>
          <w:p w:rsidR="001A71BA" w:rsidRDefault="001A71BA" w:rsidP="0042793E">
            <w:pPr>
              <w:spacing w:after="0" w:line="240" w:lineRule="auto"/>
              <w:jc w:val="both"/>
              <w:rPr>
                <w:rFonts w:ascii="Times New Roman" w:hAnsi="Times New Roman"/>
                <w:sz w:val="28"/>
                <w:szCs w:val="28"/>
              </w:rPr>
            </w:pPr>
          </w:p>
          <w:p w:rsidR="001A71BA" w:rsidRDefault="001A71BA" w:rsidP="0042793E">
            <w:pPr>
              <w:spacing w:after="0" w:line="240" w:lineRule="auto"/>
              <w:jc w:val="both"/>
              <w:rPr>
                <w:rFonts w:ascii="Times New Roman" w:hAnsi="Times New Roman"/>
                <w:sz w:val="28"/>
                <w:szCs w:val="28"/>
              </w:rPr>
            </w:pPr>
          </w:p>
          <w:p w:rsidR="001A71BA" w:rsidRDefault="001A71BA" w:rsidP="0042793E">
            <w:pPr>
              <w:spacing w:after="0" w:line="240" w:lineRule="auto"/>
              <w:jc w:val="both"/>
              <w:rPr>
                <w:rFonts w:ascii="Times New Roman" w:hAnsi="Times New Roman"/>
                <w:sz w:val="28"/>
                <w:szCs w:val="28"/>
              </w:rPr>
            </w:pPr>
          </w:p>
          <w:p w:rsidR="001A71BA" w:rsidRDefault="001A71BA" w:rsidP="0042793E">
            <w:pPr>
              <w:spacing w:after="0" w:line="240" w:lineRule="auto"/>
              <w:jc w:val="both"/>
              <w:rPr>
                <w:rFonts w:ascii="Times New Roman" w:hAnsi="Times New Roman"/>
                <w:sz w:val="28"/>
                <w:szCs w:val="28"/>
              </w:rPr>
            </w:pPr>
          </w:p>
          <w:p w:rsidR="001A71BA" w:rsidRDefault="001A71BA" w:rsidP="0042793E">
            <w:pPr>
              <w:spacing w:after="0" w:line="240" w:lineRule="auto"/>
              <w:jc w:val="both"/>
              <w:rPr>
                <w:rFonts w:ascii="Times New Roman" w:hAnsi="Times New Roman"/>
                <w:sz w:val="28"/>
                <w:szCs w:val="28"/>
              </w:rPr>
            </w:pPr>
          </w:p>
          <w:p w:rsidR="001A71BA" w:rsidRDefault="001A71BA" w:rsidP="0042793E">
            <w:pPr>
              <w:spacing w:after="0" w:line="240" w:lineRule="auto"/>
              <w:jc w:val="both"/>
              <w:rPr>
                <w:rFonts w:ascii="Times New Roman" w:hAnsi="Times New Roman"/>
                <w:sz w:val="28"/>
                <w:szCs w:val="28"/>
              </w:rPr>
            </w:pPr>
          </w:p>
          <w:p w:rsidR="001A71BA" w:rsidRDefault="001A71BA" w:rsidP="0042793E">
            <w:pPr>
              <w:spacing w:after="0" w:line="240" w:lineRule="auto"/>
              <w:jc w:val="both"/>
              <w:rPr>
                <w:rFonts w:ascii="Times New Roman" w:hAnsi="Times New Roman"/>
                <w:sz w:val="28"/>
                <w:szCs w:val="28"/>
              </w:rPr>
            </w:pPr>
          </w:p>
          <w:p w:rsidR="001A71BA" w:rsidRPr="00194640" w:rsidRDefault="001A71BA" w:rsidP="001A71BA">
            <w:pPr>
              <w:spacing w:after="0" w:line="240" w:lineRule="auto"/>
              <w:jc w:val="both"/>
              <w:rPr>
                <w:rFonts w:ascii="Times New Roman" w:hAnsi="Times New Roman"/>
                <w:b/>
                <w:sz w:val="28"/>
                <w:szCs w:val="28"/>
              </w:rPr>
            </w:pPr>
            <w:r>
              <w:rPr>
                <w:rFonts w:ascii="Times New Roman" w:hAnsi="Times New Roman"/>
                <w:b/>
                <w:i/>
                <w:sz w:val="28"/>
                <w:szCs w:val="28"/>
              </w:rPr>
              <w:t>Умеет:</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правильно держать инструмент; </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соблюдать постановку игрового аппарата;</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 владеть приёмами тирандо и апояндо; </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грамотно исполнять небольшие произведения в I-ой позиции;</w:t>
            </w:r>
          </w:p>
          <w:p w:rsidR="001A71BA"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 читать с листа простые пьесы; </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настраивать инструмент;</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 применять на практике приёмы: арпеджиато, натуральный флажолет, ар- педжио, ,,бой”, щипок;</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 работать с гаммами, переходить со струны на струну, владеть динамикой, тембрами, пользоваться штрихами;</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 слышать обертоны, добиться звучания унисона</w:t>
            </w:r>
            <w:r>
              <w:rPr>
                <w:rFonts w:ascii="Times New Roman" w:hAnsi="Times New Roman"/>
                <w:sz w:val="28"/>
                <w:szCs w:val="28"/>
              </w:rPr>
              <w:t>;</w:t>
            </w:r>
          </w:p>
          <w:p w:rsidR="001A71BA"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нас</w:t>
            </w:r>
            <w:r>
              <w:rPr>
                <w:rFonts w:ascii="Times New Roman" w:hAnsi="Times New Roman"/>
                <w:sz w:val="28"/>
                <w:szCs w:val="28"/>
              </w:rPr>
              <w:t>траивать музыкальный инструмент;</w:t>
            </w:r>
          </w:p>
          <w:p w:rsidR="001A71BA" w:rsidRDefault="001A71BA" w:rsidP="001A71BA">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р</w:t>
            </w:r>
            <w:r w:rsidRPr="00194640">
              <w:rPr>
                <w:rFonts w:ascii="Times New Roman" w:eastAsia="Times New Roman" w:hAnsi="Times New Roman"/>
                <w:color w:val="000000"/>
                <w:sz w:val="28"/>
                <w:szCs w:val="28"/>
                <w:lang w:eastAsia="ru-RU"/>
              </w:rPr>
              <w:t>аботать с самоучителями, нотными сборниками</w:t>
            </w:r>
            <w:r>
              <w:rPr>
                <w:rFonts w:ascii="Times New Roman" w:eastAsia="Times New Roman" w:hAnsi="Times New Roman"/>
                <w:color w:val="000000"/>
                <w:sz w:val="28"/>
                <w:szCs w:val="28"/>
                <w:lang w:eastAsia="ru-RU"/>
              </w:rPr>
              <w:t>;</w:t>
            </w:r>
          </w:p>
          <w:p w:rsidR="001A71BA" w:rsidRDefault="001A71BA" w:rsidP="001A71B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меть записывать и читать произведение написанное нотами</w:t>
            </w:r>
            <w:r>
              <w:rPr>
                <w:rFonts w:ascii="Times New Roman" w:eastAsia="Times New Roman" w:hAnsi="Times New Roman"/>
                <w:color w:val="000000"/>
                <w:sz w:val="28"/>
                <w:szCs w:val="28"/>
                <w:lang w:eastAsia="ru-RU"/>
              </w:rPr>
              <w:t>;</w:t>
            </w:r>
          </w:p>
          <w:p w:rsidR="001A71BA" w:rsidRDefault="001A71BA" w:rsidP="001A71B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194640">
              <w:rPr>
                <w:rFonts w:ascii="Times New Roman" w:eastAsia="Times New Roman" w:hAnsi="Times New Roman"/>
                <w:color w:val="000000"/>
                <w:sz w:val="28"/>
                <w:szCs w:val="28"/>
                <w:lang w:eastAsia="ru-RU"/>
              </w:rPr>
              <w:t xml:space="preserve">роводить самостоятельный поиск репертуара  с использованием </w:t>
            </w:r>
            <w:r w:rsidRPr="00194640">
              <w:rPr>
                <w:rFonts w:ascii="Times New Roman" w:eastAsia="Times New Roman" w:hAnsi="Times New Roman"/>
                <w:color w:val="000000"/>
                <w:sz w:val="28"/>
                <w:szCs w:val="28"/>
                <w:lang w:eastAsia="ru-RU"/>
              </w:rPr>
              <w:lastRenderedPageBreak/>
              <w:t>песенников, самоучителей, средств Интернета</w:t>
            </w:r>
            <w:r>
              <w:rPr>
                <w:rFonts w:ascii="Times New Roman" w:eastAsia="Times New Roman" w:hAnsi="Times New Roman"/>
                <w:color w:val="000000"/>
                <w:sz w:val="28"/>
                <w:szCs w:val="28"/>
                <w:lang w:eastAsia="ru-RU"/>
              </w:rPr>
              <w:t>;</w:t>
            </w:r>
          </w:p>
          <w:p w:rsidR="00E03024" w:rsidRDefault="00E03024" w:rsidP="001A71BA">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-применять элементы</w:t>
            </w:r>
            <w:r w:rsidRPr="00E748F3">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-технологий</w:t>
            </w:r>
          </w:p>
          <w:p w:rsidR="001A71BA" w:rsidRPr="00B915FC" w:rsidRDefault="001A71BA" w:rsidP="001A71BA">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частвовать в организации мини-концертов объединения, отчетных концертов.</w:t>
            </w:r>
          </w:p>
          <w:p w:rsidR="001A71BA" w:rsidRDefault="001A71BA" w:rsidP="0042793E">
            <w:pPr>
              <w:spacing w:after="0" w:line="240" w:lineRule="auto"/>
              <w:jc w:val="both"/>
              <w:rPr>
                <w:rFonts w:ascii="Times New Roman" w:hAnsi="Times New Roman"/>
                <w:sz w:val="28"/>
                <w:szCs w:val="28"/>
              </w:rPr>
            </w:pPr>
          </w:p>
          <w:p w:rsidR="0037001F" w:rsidRPr="00194640" w:rsidRDefault="0037001F" w:rsidP="00194640">
            <w:pPr>
              <w:spacing w:after="0" w:line="240" w:lineRule="auto"/>
              <w:jc w:val="both"/>
              <w:rPr>
                <w:rFonts w:ascii="Times New Roman" w:hAnsi="Times New Roman"/>
                <w:sz w:val="28"/>
                <w:szCs w:val="28"/>
              </w:rPr>
            </w:pPr>
          </w:p>
        </w:tc>
        <w:tc>
          <w:tcPr>
            <w:tcW w:w="3190" w:type="dxa"/>
          </w:tcPr>
          <w:p w:rsidR="001A71BA" w:rsidRPr="00194640" w:rsidRDefault="001A71BA" w:rsidP="001A71BA">
            <w:pPr>
              <w:spacing w:after="0" w:line="240" w:lineRule="auto"/>
              <w:jc w:val="both"/>
              <w:rPr>
                <w:rFonts w:ascii="Times New Roman" w:hAnsi="Times New Roman"/>
                <w:b/>
                <w:i/>
                <w:sz w:val="28"/>
                <w:szCs w:val="28"/>
              </w:rPr>
            </w:pPr>
            <w:r w:rsidRPr="00194640">
              <w:rPr>
                <w:rFonts w:ascii="Times New Roman" w:hAnsi="Times New Roman"/>
                <w:b/>
                <w:i/>
                <w:sz w:val="28"/>
                <w:szCs w:val="28"/>
              </w:rPr>
              <w:lastRenderedPageBreak/>
              <w:t>Знает:</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94640">
              <w:rPr>
                <w:rFonts w:ascii="Times New Roman" w:eastAsia="Times New Roman" w:hAnsi="Times New Roman"/>
                <w:color w:val="000000"/>
                <w:sz w:val="28"/>
                <w:szCs w:val="28"/>
                <w:lang w:eastAsia="ru-RU"/>
              </w:rPr>
              <w:t xml:space="preserve">равила техники безопасности при игре </w:t>
            </w:r>
            <w:r>
              <w:rPr>
                <w:rFonts w:ascii="Times New Roman" w:eastAsia="Times New Roman" w:hAnsi="Times New Roman"/>
                <w:color w:val="000000"/>
                <w:sz w:val="28"/>
                <w:szCs w:val="28"/>
                <w:lang w:eastAsia="ru-RU"/>
              </w:rPr>
              <w:t>и транспортировке инструмента. - и</w:t>
            </w:r>
            <w:r w:rsidRPr="00194640">
              <w:rPr>
                <w:rFonts w:ascii="Times New Roman" w:eastAsia="Times New Roman" w:hAnsi="Times New Roman"/>
                <w:color w:val="000000"/>
                <w:sz w:val="28"/>
                <w:szCs w:val="28"/>
                <w:lang w:eastAsia="ru-RU"/>
              </w:rPr>
              <w:t>сторию струнно-щипковых музыкальных инструментов</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собенности построения аккордов</w:t>
            </w: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 </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194640">
              <w:rPr>
                <w:rFonts w:ascii="Times New Roman" w:eastAsia="Times New Roman" w:hAnsi="Times New Roman"/>
                <w:color w:val="000000"/>
                <w:sz w:val="28"/>
                <w:szCs w:val="28"/>
                <w:lang w:eastAsia="ru-RU"/>
              </w:rPr>
              <w:t>астройк</w:t>
            </w:r>
            <w:r>
              <w:rPr>
                <w:rFonts w:ascii="Times New Roman" w:eastAsia="Times New Roman" w:hAnsi="Times New Roman"/>
                <w:color w:val="000000"/>
                <w:sz w:val="28"/>
                <w:szCs w:val="28"/>
                <w:lang w:eastAsia="ru-RU"/>
              </w:rPr>
              <w:t>у</w:t>
            </w:r>
            <w:r w:rsidRPr="00194640">
              <w:rPr>
                <w:rFonts w:ascii="Times New Roman" w:eastAsia="Times New Roman" w:hAnsi="Times New Roman"/>
                <w:color w:val="000000"/>
                <w:sz w:val="28"/>
                <w:szCs w:val="28"/>
                <w:lang w:eastAsia="ru-RU"/>
              </w:rPr>
              <w:t xml:space="preserve"> гитары, перетяжка струн</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194640">
              <w:rPr>
                <w:rFonts w:ascii="Times New Roman" w:eastAsia="Times New Roman" w:hAnsi="Times New Roman"/>
                <w:color w:val="000000"/>
                <w:sz w:val="28"/>
                <w:szCs w:val="28"/>
                <w:lang w:eastAsia="ru-RU"/>
              </w:rPr>
              <w:t>оотношение нотной и табулатурной записи</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94640">
              <w:rPr>
                <w:rFonts w:ascii="Times New Roman" w:eastAsia="Times New Roman" w:hAnsi="Times New Roman"/>
                <w:color w:val="000000"/>
                <w:sz w:val="28"/>
                <w:szCs w:val="28"/>
                <w:lang w:eastAsia="ru-RU"/>
              </w:rPr>
              <w:t>онятие длительности</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Pr="00194640">
              <w:rPr>
                <w:rFonts w:ascii="Times New Roman" w:eastAsia="Times New Roman" w:hAnsi="Times New Roman"/>
                <w:color w:val="000000"/>
                <w:sz w:val="28"/>
                <w:szCs w:val="28"/>
                <w:lang w:eastAsia="ru-RU"/>
              </w:rPr>
              <w:t>асположение нот на грифе гитары</w:t>
            </w: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 </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Pr="00194640">
              <w:rPr>
                <w:rFonts w:ascii="Times New Roman" w:eastAsia="Times New Roman" w:hAnsi="Times New Roman"/>
                <w:color w:val="000000"/>
                <w:sz w:val="28"/>
                <w:szCs w:val="28"/>
                <w:lang w:eastAsia="ru-RU"/>
              </w:rPr>
              <w:t>наки альтерации</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194640">
              <w:rPr>
                <w:rFonts w:ascii="Times New Roman" w:eastAsia="Times New Roman" w:hAnsi="Times New Roman"/>
                <w:color w:val="000000"/>
                <w:sz w:val="28"/>
                <w:szCs w:val="28"/>
                <w:lang w:eastAsia="ru-RU"/>
              </w:rPr>
              <w:t>собенности  звукоизвлечения, пения при исполнении музыкальных произведений разного характера, для разной аудитории</w:t>
            </w:r>
            <w:r>
              <w:rPr>
                <w:rFonts w:ascii="Times New Roman" w:eastAsia="Times New Roman" w:hAnsi="Times New Roman"/>
                <w:color w:val="000000"/>
                <w:sz w:val="28"/>
                <w:szCs w:val="28"/>
                <w:lang w:eastAsia="ru-RU"/>
              </w:rPr>
              <w:t>;</w:t>
            </w:r>
          </w:p>
          <w:p w:rsidR="001A71BA" w:rsidRPr="00194640"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194640">
              <w:rPr>
                <w:rFonts w:ascii="Times New Roman" w:eastAsia="Times New Roman" w:hAnsi="Times New Roman"/>
                <w:color w:val="000000"/>
                <w:sz w:val="28"/>
                <w:szCs w:val="28"/>
                <w:lang w:eastAsia="ru-RU"/>
              </w:rPr>
              <w:t xml:space="preserve"> основы поиска информации в Интернете.</w:t>
            </w:r>
          </w:p>
          <w:p w:rsidR="001A71BA" w:rsidRPr="00194640" w:rsidRDefault="001A71BA" w:rsidP="001A71BA">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1A71BA" w:rsidRPr="00194640" w:rsidRDefault="001A71BA" w:rsidP="001A71BA">
            <w:pPr>
              <w:spacing w:after="0" w:line="240" w:lineRule="auto"/>
              <w:jc w:val="both"/>
              <w:rPr>
                <w:rFonts w:ascii="Times New Roman" w:hAnsi="Times New Roman"/>
                <w:b/>
                <w:sz w:val="28"/>
                <w:szCs w:val="28"/>
              </w:rPr>
            </w:pPr>
            <w:r>
              <w:rPr>
                <w:rFonts w:ascii="Times New Roman" w:hAnsi="Times New Roman"/>
                <w:b/>
                <w:i/>
                <w:sz w:val="28"/>
                <w:szCs w:val="28"/>
              </w:rPr>
              <w:t>Умеет:</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правильно держать инструмент; </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соблюдать постановку игрового аппарата;</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 владеть приёмами тирандо и апояндо; </w:t>
            </w:r>
          </w:p>
          <w:p w:rsidR="001A71BA"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читать с листа простые пьесы; </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настраивать инструмент;</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 применять на практике приёмы: арпеджиато, натуральный флажолет, ар- педжио, ,,бой”, щипок;</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 работать с гаммами, переходить со струны на струну, владеть динамикой, тембрами, пользоваться штрихами;</w:t>
            </w:r>
          </w:p>
          <w:p w:rsidR="001A71BA" w:rsidRPr="00194640"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xml:space="preserve"> - слышать обертоны, добиться звучания унисона</w:t>
            </w:r>
            <w:r>
              <w:rPr>
                <w:rFonts w:ascii="Times New Roman" w:hAnsi="Times New Roman"/>
                <w:sz w:val="28"/>
                <w:szCs w:val="28"/>
              </w:rPr>
              <w:t>;</w:t>
            </w:r>
          </w:p>
          <w:p w:rsidR="001A71BA" w:rsidRPr="001A71BA" w:rsidRDefault="001A71BA" w:rsidP="001A71BA">
            <w:pPr>
              <w:spacing w:after="0" w:line="240" w:lineRule="auto"/>
              <w:jc w:val="both"/>
              <w:rPr>
                <w:rFonts w:ascii="Times New Roman" w:hAnsi="Times New Roman"/>
                <w:sz w:val="28"/>
                <w:szCs w:val="28"/>
              </w:rPr>
            </w:pPr>
            <w:r w:rsidRPr="00194640">
              <w:rPr>
                <w:rFonts w:ascii="Times New Roman" w:hAnsi="Times New Roman"/>
                <w:sz w:val="28"/>
                <w:szCs w:val="28"/>
              </w:rPr>
              <w:t>- нас</w:t>
            </w:r>
            <w:r>
              <w:rPr>
                <w:rFonts w:ascii="Times New Roman" w:hAnsi="Times New Roman"/>
                <w:sz w:val="28"/>
                <w:szCs w:val="28"/>
              </w:rPr>
              <w:t>траивать музыкальный инструмент;</w:t>
            </w:r>
          </w:p>
          <w:p w:rsidR="001A71BA" w:rsidRDefault="001A71BA" w:rsidP="001A71B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меть записывать и читать произведение написанное нотами</w:t>
            </w:r>
            <w:r>
              <w:rPr>
                <w:rFonts w:ascii="Times New Roman" w:eastAsia="Times New Roman" w:hAnsi="Times New Roman"/>
                <w:color w:val="000000"/>
                <w:sz w:val="28"/>
                <w:szCs w:val="28"/>
                <w:lang w:eastAsia="ru-RU"/>
              </w:rPr>
              <w:t>;</w:t>
            </w:r>
          </w:p>
          <w:p w:rsidR="001A71BA" w:rsidRDefault="001A71BA" w:rsidP="001A71B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194640">
              <w:rPr>
                <w:rFonts w:ascii="Times New Roman" w:eastAsia="Times New Roman" w:hAnsi="Times New Roman"/>
                <w:color w:val="000000"/>
                <w:sz w:val="28"/>
                <w:szCs w:val="28"/>
                <w:lang w:eastAsia="ru-RU"/>
              </w:rPr>
              <w:t>роводить самостоятельный поиск репертуара  с использованием песенников, самоучителей, средств Интернета</w:t>
            </w:r>
            <w:r>
              <w:rPr>
                <w:rFonts w:ascii="Times New Roman" w:eastAsia="Times New Roman" w:hAnsi="Times New Roman"/>
                <w:color w:val="000000"/>
                <w:sz w:val="28"/>
                <w:szCs w:val="28"/>
                <w:lang w:eastAsia="ru-RU"/>
              </w:rPr>
              <w:t>;</w:t>
            </w:r>
          </w:p>
          <w:p w:rsidR="001A71BA" w:rsidRPr="00B915FC" w:rsidRDefault="001A71BA" w:rsidP="001A71BA">
            <w:pPr>
              <w:spacing w:after="0" w:line="240" w:lineRule="auto"/>
              <w:jc w:val="both"/>
              <w:rPr>
                <w:rFonts w:ascii="Times New Roman" w:hAnsi="Times New Roman"/>
                <w:sz w:val="28"/>
                <w:szCs w:val="28"/>
              </w:rPr>
            </w:pPr>
          </w:p>
          <w:p w:rsidR="001A71BA" w:rsidRDefault="001A71BA" w:rsidP="00194640">
            <w:pPr>
              <w:spacing w:after="0" w:line="240" w:lineRule="auto"/>
              <w:jc w:val="both"/>
              <w:rPr>
                <w:rFonts w:ascii="Times New Roman" w:hAnsi="Times New Roman"/>
                <w:sz w:val="28"/>
                <w:szCs w:val="28"/>
              </w:rPr>
            </w:pPr>
          </w:p>
          <w:p w:rsidR="0037001F" w:rsidRPr="00194640" w:rsidRDefault="0037001F" w:rsidP="00194640">
            <w:pPr>
              <w:spacing w:after="0" w:line="240" w:lineRule="auto"/>
              <w:jc w:val="both"/>
              <w:rPr>
                <w:rFonts w:ascii="Times New Roman" w:eastAsia="Times New Roman" w:hAnsi="Times New Roman"/>
                <w:sz w:val="28"/>
                <w:szCs w:val="28"/>
                <w:lang w:eastAsia="zh-CN" w:bidi="hi-IN"/>
              </w:rPr>
            </w:pPr>
          </w:p>
        </w:tc>
      </w:tr>
    </w:tbl>
    <w:p w:rsidR="0042793E" w:rsidRPr="00194640" w:rsidRDefault="00194640" w:rsidP="001067EC">
      <w:pPr>
        <w:spacing w:after="0" w:line="240" w:lineRule="auto"/>
        <w:jc w:val="center"/>
        <w:rPr>
          <w:rFonts w:ascii="Times New Roman" w:hAnsi="Times New Roman"/>
          <w:b/>
          <w:sz w:val="28"/>
          <w:szCs w:val="28"/>
        </w:rPr>
      </w:pPr>
      <w:r w:rsidRPr="00194640">
        <w:rPr>
          <w:rFonts w:ascii="Times New Roman" w:hAnsi="Times New Roman"/>
          <w:b/>
          <w:sz w:val="28"/>
          <w:szCs w:val="28"/>
        </w:rPr>
        <w:lastRenderedPageBreak/>
        <w:t xml:space="preserve"> 3 год обучения</w:t>
      </w:r>
    </w:p>
    <w:p w:rsidR="00194640" w:rsidRPr="00194640" w:rsidRDefault="00194640" w:rsidP="001067E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42793E" w:rsidRPr="00194640" w:rsidTr="006C46EA">
        <w:tc>
          <w:tcPr>
            <w:tcW w:w="3190" w:type="dxa"/>
          </w:tcPr>
          <w:p w:rsidR="0042793E" w:rsidRPr="00194640" w:rsidRDefault="0042793E" w:rsidP="006C46EA">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Высокий уровень</w:t>
            </w:r>
          </w:p>
        </w:tc>
        <w:tc>
          <w:tcPr>
            <w:tcW w:w="3190" w:type="dxa"/>
          </w:tcPr>
          <w:p w:rsidR="0042793E" w:rsidRPr="00194640" w:rsidRDefault="0042793E" w:rsidP="006C46EA">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Средний уровень</w:t>
            </w:r>
          </w:p>
        </w:tc>
        <w:tc>
          <w:tcPr>
            <w:tcW w:w="3190" w:type="dxa"/>
          </w:tcPr>
          <w:p w:rsidR="0042793E" w:rsidRPr="00194640" w:rsidRDefault="0042793E" w:rsidP="006C46EA">
            <w:pPr>
              <w:pStyle w:val="TableContents"/>
              <w:jc w:val="both"/>
              <w:rPr>
                <w:rFonts w:ascii="Times New Roman" w:hAnsi="Times New Roman" w:cs="Times New Roman"/>
                <w:sz w:val="28"/>
                <w:szCs w:val="28"/>
              </w:rPr>
            </w:pPr>
            <w:r w:rsidRPr="00194640">
              <w:rPr>
                <w:rFonts w:ascii="Times New Roman" w:hAnsi="Times New Roman" w:cs="Times New Roman"/>
                <w:sz w:val="28"/>
                <w:szCs w:val="28"/>
              </w:rPr>
              <w:t>Низкий уровень</w:t>
            </w:r>
          </w:p>
        </w:tc>
      </w:tr>
      <w:tr w:rsidR="00194640" w:rsidRPr="00194640" w:rsidTr="006C46EA">
        <w:tc>
          <w:tcPr>
            <w:tcW w:w="3190" w:type="dxa"/>
          </w:tcPr>
          <w:p w:rsidR="0094291B" w:rsidRPr="00194640" w:rsidRDefault="00194640" w:rsidP="0094291B">
            <w:pPr>
              <w:spacing w:after="0" w:line="240" w:lineRule="auto"/>
              <w:jc w:val="both"/>
              <w:rPr>
                <w:rFonts w:ascii="Times New Roman" w:hAnsi="Times New Roman"/>
                <w:b/>
                <w:i/>
                <w:sz w:val="28"/>
                <w:szCs w:val="28"/>
              </w:rPr>
            </w:pPr>
            <w:r w:rsidRPr="00194640">
              <w:rPr>
                <w:rFonts w:ascii="Times New Roman" w:hAnsi="Times New Roman"/>
                <w:b/>
                <w:i/>
                <w:sz w:val="28"/>
                <w:szCs w:val="28"/>
              </w:rPr>
              <w:t>Знает:</w:t>
            </w:r>
          </w:p>
          <w:p w:rsidR="0094291B" w:rsidRPr="00194640"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xml:space="preserve"> - основы классической и современной гитарной музыки; </w:t>
            </w:r>
          </w:p>
          <w:p w:rsidR="0094291B" w:rsidRPr="00194640"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xml:space="preserve">- разновидности оркестров; </w:t>
            </w:r>
          </w:p>
          <w:p w:rsidR="0094291B" w:rsidRPr="00194640"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xml:space="preserve">- гриф в пределах XII-ти ладов; </w:t>
            </w:r>
          </w:p>
          <w:p w:rsidR="0094291B" w:rsidRPr="00194640"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xml:space="preserve">- сложные и переменные размеры; </w:t>
            </w:r>
          </w:p>
          <w:p w:rsidR="0094291B"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динамические и агогические оттенки;</w:t>
            </w:r>
          </w:p>
          <w:p w:rsidR="0094291B" w:rsidRPr="00194640" w:rsidRDefault="0094291B" w:rsidP="0094291B">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с</w:t>
            </w:r>
            <w:r w:rsidRPr="00194640">
              <w:rPr>
                <w:rFonts w:ascii="Times New Roman" w:eastAsia="Times New Roman" w:hAnsi="Times New Roman"/>
                <w:color w:val="000000"/>
                <w:sz w:val="28"/>
                <w:szCs w:val="28"/>
                <w:lang w:eastAsia="ru-RU"/>
              </w:rPr>
              <w:t>пецифику сыгрывания музыкального коллектива</w:t>
            </w:r>
            <w:r>
              <w:rPr>
                <w:rFonts w:ascii="Times New Roman" w:eastAsia="Times New Roman" w:hAnsi="Times New Roman"/>
                <w:color w:val="000000"/>
                <w:sz w:val="28"/>
                <w:szCs w:val="28"/>
                <w:lang w:eastAsia="ru-RU"/>
              </w:rPr>
              <w:t>;</w:t>
            </w:r>
          </w:p>
          <w:p w:rsidR="0094291B"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xml:space="preserve"> - мелизмы;</w:t>
            </w:r>
          </w:p>
          <w:p w:rsidR="0094291B" w:rsidRDefault="0094291B" w:rsidP="0094291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w:t>
            </w:r>
            <w:r w:rsidRPr="00194640">
              <w:rPr>
                <w:rFonts w:ascii="Times New Roman" w:eastAsia="Times New Roman" w:hAnsi="Times New Roman"/>
                <w:color w:val="000000"/>
                <w:sz w:val="28"/>
                <w:szCs w:val="28"/>
                <w:lang w:eastAsia="ru-RU"/>
              </w:rPr>
              <w:t>начение термина «ансамбль», особенности игры в коллективе</w:t>
            </w:r>
            <w:r>
              <w:rPr>
                <w:rFonts w:ascii="Times New Roman" w:eastAsia="Times New Roman" w:hAnsi="Times New Roman"/>
                <w:color w:val="000000"/>
                <w:sz w:val="28"/>
                <w:szCs w:val="28"/>
                <w:lang w:eastAsia="ru-RU"/>
              </w:rPr>
              <w:t>;</w:t>
            </w:r>
          </w:p>
          <w:p w:rsidR="0094291B" w:rsidRDefault="0094291B" w:rsidP="0094291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о</w:t>
            </w:r>
            <w:r w:rsidRPr="00194640">
              <w:rPr>
                <w:rFonts w:ascii="Times New Roman" w:eastAsia="Times New Roman" w:hAnsi="Times New Roman"/>
                <w:color w:val="000000"/>
                <w:sz w:val="28"/>
                <w:szCs w:val="28"/>
                <w:lang w:eastAsia="ru-RU"/>
              </w:rPr>
              <w:t xml:space="preserve">собенности альтернативной музыки технику изготовления простейших </w:t>
            </w:r>
            <w:r w:rsidRPr="00194640">
              <w:rPr>
                <w:rFonts w:ascii="Times New Roman" w:eastAsia="Times New Roman" w:hAnsi="Times New Roman"/>
                <w:color w:val="000000"/>
                <w:sz w:val="28"/>
                <w:szCs w:val="28"/>
                <w:lang w:eastAsia="ru-RU"/>
              </w:rPr>
              <w:lastRenderedPageBreak/>
              <w:t>музыкальных инструментов</w:t>
            </w:r>
            <w:r>
              <w:rPr>
                <w:rFonts w:ascii="Times New Roman" w:eastAsia="Times New Roman" w:hAnsi="Times New Roman"/>
                <w:color w:val="000000"/>
                <w:sz w:val="28"/>
                <w:szCs w:val="28"/>
                <w:lang w:eastAsia="ru-RU"/>
              </w:rPr>
              <w:t>;</w:t>
            </w:r>
          </w:p>
          <w:p w:rsidR="0094291B" w:rsidRPr="00194640" w:rsidRDefault="0094291B" w:rsidP="0094291B">
            <w:pPr>
              <w:spacing w:after="0" w:line="240" w:lineRule="auto"/>
              <w:rPr>
                <w:rFonts w:ascii="Times New Roman" w:hAnsi="Times New Roman"/>
                <w:sz w:val="28"/>
                <w:szCs w:val="28"/>
              </w:rPr>
            </w:pPr>
            <w:r>
              <w:rPr>
                <w:rFonts w:ascii="Times New Roman" w:eastAsia="Times New Roman" w:hAnsi="Times New Roman"/>
                <w:color w:val="000000"/>
                <w:sz w:val="28"/>
                <w:szCs w:val="28"/>
                <w:lang w:eastAsia="ru-RU"/>
              </w:rPr>
              <w:t>-технику безопасности и</w:t>
            </w:r>
            <w:r w:rsidRPr="00194640">
              <w:rPr>
                <w:rFonts w:ascii="Times New Roman" w:eastAsia="Times New Roman" w:hAnsi="Times New Roman"/>
                <w:color w:val="000000"/>
                <w:sz w:val="28"/>
                <w:szCs w:val="28"/>
                <w:lang w:eastAsia="ru-RU"/>
              </w:rPr>
              <w:t>гры и транспортировки инструмента.</w:t>
            </w:r>
          </w:p>
          <w:p w:rsidR="00194640" w:rsidRPr="00194640" w:rsidRDefault="00194640" w:rsidP="00194640">
            <w:pPr>
              <w:spacing w:after="0" w:line="240" w:lineRule="auto"/>
              <w:rPr>
                <w:rFonts w:ascii="Times New Roman" w:hAnsi="Times New Roman"/>
                <w:b/>
                <w:sz w:val="28"/>
                <w:szCs w:val="28"/>
              </w:rPr>
            </w:pPr>
            <w:r w:rsidRPr="00194640">
              <w:rPr>
                <w:rFonts w:ascii="Times New Roman" w:hAnsi="Times New Roman"/>
                <w:b/>
                <w:i/>
                <w:sz w:val="28"/>
                <w:szCs w:val="28"/>
              </w:rPr>
              <w:t>Умеет:</w:t>
            </w:r>
          </w:p>
          <w:p w:rsidR="0094291B" w:rsidRPr="00194640" w:rsidRDefault="00194640" w:rsidP="0094291B">
            <w:pPr>
              <w:spacing w:after="0" w:line="240" w:lineRule="auto"/>
              <w:rPr>
                <w:rFonts w:ascii="Times New Roman" w:hAnsi="Times New Roman"/>
                <w:sz w:val="28"/>
                <w:szCs w:val="28"/>
              </w:rPr>
            </w:pPr>
            <w:r w:rsidRPr="00194640">
              <w:rPr>
                <w:rFonts w:ascii="Times New Roman" w:hAnsi="Times New Roman"/>
                <w:sz w:val="28"/>
                <w:szCs w:val="28"/>
              </w:rPr>
              <w:t xml:space="preserve">- </w:t>
            </w:r>
            <w:r w:rsidR="0094291B" w:rsidRPr="00194640">
              <w:rPr>
                <w:rFonts w:ascii="Times New Roman" w:hAnsi="Times New Roman"/>
                <w:sz w:val="28"/>
                <w:szCs w:val="28"/>
              </w:rPr>
              <w:t>пользоваться специфическими приемами игры;</w:t>
            </w:r>
          </w:p>
          <w:p w:rsidR="0094291B" w:rsidRPr="00194640"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xml:space="preserve"> - владеть баррэ, вибрацией, легато, тремоло;</w:t>
            </w:r>
          </w:p>
          <w:p w:rsidR="0094291B" w:rsidRPr="00194640"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xml:space="preserve"> - пользоваться мелизмами; </w:t>
            </w:r>
          </w:p>
          <w:p w:rsidR="0094291B" w:rsidRPr="00194640"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использовать колористические приёмы игры;</w:t>
            </w:r>
          </w:p>
          <w:p w:rsidR="0094291B" w:rsidRPr="00194640"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xml:space="preserve"> - исполнять гаммы с каденциями различными ритмическими фигурами; </w:t>
            </w:r>
          </w:p>
          <w:p w:rsidR="0094291B" w:rsidRPr="00194640"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xml:space="preserve">- исполнять произведения полифонии и крупной формы; </w:t>
            </w:r>
          </w:p>
          <w:p w:rsidR="0094291B" w:rsidRPr="00194640"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осмысленно и грамотно передавать характер исполняемого произведения;</w:t>
            </w:r>
          </w:p>
          <w:p w:rsidR="0094291B" w:rsidRDefault="0094291B" w:rsidP="0094291B">
            <w:pPr>
              <w:spacing w:after="0" w:line="240" w:lineRule="auto"/>
              <w:rPr>
                <w:rFonts w:ascii="Times New Roman" w:hAnsi="Times New Roman"/>
                <w:sz w:val="28"/>
                <w:szCs w:val="28"/>
              </w:rPr>
            </w:pPr>
            <w:r w:rsidRPr="00194640">
              <w:rPr>
                <w:rFonts w:ascii="Times New Roman" w:hAnsi="Times New Roman"/>
                <w:sz w:val="28"/>
                <w:szCs w:val="28"/>
              </w:rPr>
              <w:t xml:space="preserve"> - играть в ансамбле</w:t>
            </w:r>
            <w:r>
              <w:rPr>
                <w:rFonts w:ascii="Times New Roman" w:hAnsi="Times New Roman"/>
                <w:sz w:val="28"/>
                <w:szCs w:val="28"/>
              </w:rPr>
              <w:t>;</w:t>
            </w:r>
          </w:p>
          <w:p w:rsidR="0094291B" w:rsidRDefault="0094291B"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94640">
              <w:rPr>
                <w:rFonts w:ascii="Times New Roman" w:eastAsia="Times New Roman" w:hAnsi="Times New Roman"/>
                <w:color w:val="000000"/>
                <w:sz w:val="28"/>
                <w:szCs w:val="28"/>
                <w:lang w:eastAsia="ru-RU"/>
              </w:rPr>
              <w:t>играть наизусть произведения изученных стилей, народов</w:t>
            </w:r>
            <w:r>
              <w:rPr>
                <w:rFonts w:ascii="Times New Roman" w:eastAsia="Times New Roman" w:hAnsi="Times New Roman"/>
                <w:color w:val="000000"/>
                <w:sz w:val="28"/>
                <w:szCs w:val="28"/>
                <w:lang w:eastAsia="ru-RU"/>
              </w:rPr>
              <w:t>;</w:t>
            </w:r>
          </w:p>
          <w:p w:rsidR="00E03024" w:rsidRDefault="00E03024" w:rsidP="0094291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-применять элементы</w:t>
            </w:r>
            <w:r w:rsidRPr="00E748F3">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-технологий</w:t>
            </w:r>
          </w:p>
          <w:p w:rsidR="00194640" w:rsidRPr="00E03024" w:rsidRDefault="0094291B" w:rsidP="00E03024">
            <w:pPr>
              <w:shd w:val="clear" w:color="auto" w:fill="FFFFFF"/>
              <w:spacing w:after="0" w:line="240" w:lineRule="auto"/>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меть изготавливать простейшие музыкальные инструменты.</w:t>
            </w:r>
          </w:p>
        </w:tc>
        <w:tc>
          <w:tcPr>
            <w:tcW w:w="3190" w:type="dxa"/>
          </w:tcPr>
          <w:p w:rsidR="001A71BA" w:rsidRPr="00194640" w:rsidRDefault="001A71BA" w:rsidP="001A71BA">
            <w:pPr>
              <w:spacing w:after="0" w:line="240" w:lineRule="auto"/>
              <w:jc w:val="both"/>
              <w:rPr>
                <w:rFonts w:ascii="Times New Roman" w:hAnsi="Times New Roman"/>
                <w:b/>
                <w:i/>
                <w:sz w:val="28"/>
                <w:szCs w:val="28"/>
              </w:rPr>
            </w:pPr>
            <w:r w:rsidRPr="00194640">
              <w:rPr>
                <w:rFonts w:ascii="Times New Roman" w:hAnsi="Times New Roman"/>
                <w:b/>
                <w:i/>
                <w:sz w:val="28"/>
                <w:szCs w:val="28"/>
              </w:rPr>
              <w:lastRenderedPageBreak/>
              <w:t>Знает:</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 основы классической и современной гитарной музыки; </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разновидности оркестров; </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гриф в пределах XII-ти ладов; </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сложные и переменные размеры; </w:t>
            </w:r>
          </w:p>
          <w:p w:rsidR="001A71BA"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динамические и агогические оттенки;</w:t>
            </w:r>
          </w:p>
          <w:p w:rsidR="001A71BA" w:rsidRDefault="001A71BA" w:rsidP="001A71B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с</w:t>
            </w:r>
            <w:r w:rsidRPr="00194640">
              <w:rPr>
                <w:rFonts w:ascii="Times New Roman" w:eastAsia="Times New Roman" w:hAnsi="Times New Roman"/>
                <w:color w:val="000000"/>
                <w:sz w:val="28"/>
                <w:szCs w:val="28"/>
                <w:lang w:eastAsia="ru-RU"/>
              </w:rPr>
              <w:t>пецифику сыгрывания музыкального коллектива</w:t>
            </w:r>
            <w:r>
              <w:rPr>
                <w:rFonts w:ascii="Times New Roman" w:eastAsia="Times New Roman" w:hAnsi="Times New Roman"/>
                <w:color w:val="000000"/>
                <w:sz w:val="28"/>
                <w:szCs w:val="28"/>
                <w:lang w:eastAsia="ru-RU"/>
              </w:rPr>
              <w:t>;</w:t>
            </w:r>
          </w:p>
          <w:p w:rsidR="001A71BA" w:rsidRDefault="001A71BA" w:rsidP="001A71B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w:t>
            </w:r>
            <w:r w:rsidRPr="00194640">
              <w:rPr>
                <w:rFonts w:ascii="Times New Roman" w:eastAsia="Times New Roman" w:hAnsi="Times New Roman"/>
                <w:color w:val="000000"/>
                <w:sz w:val="28"/>
                <w:szCs w:val="28"/>
                <w:lang w:eastAsia="ru-RU"/>
              </w:rPr>
              <w:t>начение термина «ансамбль», особенности игры в коллективе</w:t>
            </w:r>
            <w:r>
              <w:rPr>
                <w:rFonts w:ascii="Times New Roman" w:eastAsia="Times New Roman" w:hAnsi="Times New Roman"/>
                <w:color w:val="000000"/>
                <w:sz w:val="28"/>
                <w:szCs w:val="28"/>
                <w:lang w:eastAsia="ru-RU"/>
              </w:rPr>
              <w:t>;</w:t>
            </w:r>
          </w:p>
          <w:p w:rsidR="001A71BA" w:rsidRDefault="001A71BA" w:rsidP="001A71B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о</w:t>
            </w:r>
            <w:r w:rsidRPr="00194640">
              <w:rPr>
                <w:rFonts w:ascii="Times New Roman" w:eastAsia="Times New Roman" w:hAnsi="Times New Roman"/>
                <w:color w:val="000000"/>
                <w:sz w:val="28"/>
                <w:szCs w:val="28"/>
                <w:lang w:eastAsia="ru-RU"/>
              </w:rPr>
              <w:t xml:space="preserve">собенности альтернативной музыки технику изготовления простейших музыкальных </w:t>
            </w:r>
            <w:r w:rsidRPr="00194640">
              <w:rPr>
                <w:rFonts w:ascii="Times New Roman" w:eastAsia="Times New Roman" w:hAnsi="Times New Roman"/>
                <w:color w:val="000000"/>
                <w:sz w:val="28"/>
                <w:szCs w:val="28"/>
                <w:lang w:eastAsia="ru-RU"/>
              </w:rPr>
              <w:lastRenderedPageBreak/>
              <w:t>инструментов</w:t>
            </w:r>
            <w:r>
              <w:rPr>
                <w:rFonts w:ascii="Times New Roman" w:eastAsia="Times New Roman" w:hAnsi="Times New Roman"/>
                <w:color w:val="000000"/>
                <w:sz w:val="28"/>
                <w:szCs w:val="28"/>
                <w:lang w:eastAsia="ru-RU"/>
              </w:rPr>
              <w:t>;</w:t>
            </w:r>
          </w:p>
          <w:p w:rsidR="001A71BA" w:rsidRDefault="001A71BA" w:rsidP="001A71B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-технику безопасности и</w:t>
            </w:r>
            <w:r w:rsidRPr="00194640">
              <w:rPr>
                <w:rFonts w:ascii="Times New Roman" w:eastAsia="Times New Roman" w:hAnsi="Times New Roman"/>
                <w:color w:val="000000"/>
                <w:sz w:val="28"/>
                <w:szCs w:val="28"/>
                <w:lang w:eastAsia="ru-RU"/>
              </w:rPr>
              <w:t>гры и транспортировки инструмента.</w:t>
            </w:r>
          </w:p>
          <w:p w:rsidR="001A71BA" w:rsidRPr="00194640" w:rsidRDefault="001A71BA" w:rsidP="001A71BA">
            <w:pPr>
              <w:spacing w:after="0" w:line="240" w:lineRule="auto"/>
              <w:rPr>
                <w:rFonts w:ascii="Times New Roman" w:hAnsi="Times New Roman"/>
                <w:sz w:val="28"/>
                <w:szCs w:val="28"/>
              </w:rPr>
            </w:pPr>
          </w:p>
          <w:p w:rsidR="001A71BA" w:rsidRPr="00194640" w:rsidRDefault="001A71BA" w:rsidP="001A71BA">
            <w:pPr>
              <w:spacing w:after="0" w:line="240" w:lineRule="auto"/>
              <w:rPr>
                <w:rFonts w:ascii="Times New Roman" w:hAnsi="Times New Roman"/>
                <w:b/>
                <w:sz w:val="28"/>
                <w:szCs w:val="28"/>
              </w:rPr>
            </w:pPr>
            <w:r w:rsidRPr="00194640">
              <w:rPr>
                <w:rFonts w:ascii="Times New Roman" w:hAnsi="Times New Roman"/>
                <w:b/>
                <w:i/>
                <w:sz w:val="28"/>
                <w:szCs w:val="28"/>
              </w:rPr>
              <w:t>Умеет:</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пользоваться специфическими приемами игры;</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 владеть баррэ, вибрацией, легато, тремоло;</w:t>
            </w:r>
          </w:p>
          <w:p w:rsidR="001A71BA" w:rsidRPr="00194640" w:rsidRDefault="001A71BA" w:rsidP="001A71BA">
            <w:pPr>
              <w:spacing w:after="0" w:line="240" w:lineRule="auto"/>
              <w:rPr>
                <w:rFonts w:ascii="Times New Roman" w:hAnsi="Times New Roman"/>
                <w:sz w:val="28"/>
                <w:szCs w:val="28"/>
              </w:rPr>
            </w:pPr>
            <w:r>
              <w:rPr>
                <w:rFonts w:ascii="Times New Roman" w:hAnsi="Times New Roman"/>
                <w:sz w:val="28"/>
                <w:szCs w:val="28"/>
              </w:rPr>
              <w:t xml:space="preserve"> </w:t>
            </w:r>
            <w:r w:rsidRPr="00194640">
              <w:rPr>
                <w:rFonts w:ascii="Times New Roman" w:hAnsi="Times New Roman"/>
                <w:sz w:val="28"/>
                <w:szCs w:val="28"/>
              </w:rPr>
              <w:t>- использовать колористические приёмы игры;</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 исполнять гаммы с каденциями различными ритмическими фигурами; </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исполнять произведения полифонии и крупной формы; </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осмысленно и грамотно передавать характер исполняемого произведения;</w:t>
            </w:r>
          </w:p>
          <w:p w:rsidR="001A71BA"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 играть в ансамбле</w:t>
            </w:r>
            <w:r>
              <w:rPr>
                <w:rFonts w:ascii="Times New Roman" w:hAnsi="Times New Roman"/>
                <w:sz w:val="28"/>
                <w:szCs w:val="28"/>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94640">
              <w:rPr>
                <w:rFonts w:ascii="Times New Roman" w:eastAsia="Times New Roman" w:hAnsi="Times New Roman"/>
                <w:color w:val="000000"/>
                <w:sz w:val="28"/>
                <w:szCs w:val="28"/>
                <w:lang w:eastAsia="ru-RU"/>
              </w:rPr>
              <w:t>играть наизусть произведения изученных стилей, народов</w:t>
            </w:r>
            <w:r>
              <w:rPr>
                <w:rFonts w:ascii="Times New Roman" w:eastAsia="Times New Roman" w:hAnsi="Times New Roman"/>
                <w:color w:val="000000"/>
                <w:sz w:val="28"/>
                <w:szCs w:val="28"/>
                <w:lang w:eastAsia="ru-RU"/>
              </w:rPr>
              <w:t>;</w:t>
            </w:r>
          </w:p>
          <w:p w:rsidR="00E03024" w:rsidRDefault="00E03024"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применять элементы</w:t>
            </w:r>
            <w:r w:rsidRPr="00E748F3">
              <w:rPr>
                <w:rFonts w:ascii="Times New Roman" w:hAnsi="Times New Roman"/>
                <w:sz w:val="28"/>
                <w:szCs w:val="28"/>
              </w:rPr>
              <w:t xml:space="preserve"> </w:t>
            </w:r>
            <w:r>
              <w:rPr>
                <w:rFonts w:ascii="Times New Roman" w:hAnsi="Times New Roman"/>
                <w:sz w:val="28"/>
                <w:szCs w:val="28"/>
                <w:lang w:val="en-US"/>
              </w:rPr>
              <w:t>IT</w:t>
            </w:r>
            <w:r>
              <w:rPr>
                <w:rFonts w:ascii="Times New Roman" w:hAnsi="Times New Roman"/>
                <w:sz w:val="28"/>
                <w:szCs w:val="28"/>
              </w:rPr>
              <w:t>-технологий</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меть изготавливать простейшие музыкальные инструменты.</w:t>
            </w:r>
          </w:p>
          <w:p w:rsidR="001A71BA" w:rsidRPr="00194640" w:rsidRDefault="001A71BA" w:rsidP="001A71BA">
            <w:pPr>
              <w:spacing w:after="0" w:line="240" w:lineRule="auto"/>
              <w:jc w:val="center"/>
              <w:rPr>
                <w:rFonts w:ascii="Times New Roman" w:hAnsi="Times New Roman"/>
                <w:sz w:val="28"/>
                <w:szCs w:val="28"/>
              </w:rPr>
            </w:pPr>
          </w:p>
          <w:p w:rsidR="00194640" w:rsidRPr="00194640" w:rsidRDefault="00194640" w:rsidP="00194640">
            <w:pPr>
              <w:spacing w:after="0" w:line="240" w:lineRule="auto"/>
              <w:rPr>
                <w:rFonts w:ascii="Times New Roman" w:hAnsi="Times New Roman"/>
                <w:b/>
                <w:i/>
                <w:sz w:val="28"/>
                <w:szCs w:val="28"/>
              </w:rPr>
            </w:pPr>
          </w:p>
        </w:tc>
        <w:tc>
          <w:tcPr>
            <w:tcW w:w="3190" w:type="dxa"/>
          </w:tcPr>
          <w:p w:rsidR="001A71BA" w:rsidRPr="00194640" w:rsidRDefault="001A71BA" w:rsidP="001A71BA">
            <w:pPr>
              <w:spacing w:after="0" w:line="240" w:lineRule="auto"/>
              <w:jc w:val="both"/>
              <w:rPr>
                <w:rFonts w:ascii="Times New Roman" w:hAnsi="Times New Roman"/>
                <w:b/>
                <w:i/>
                <w:sz w:val="28"/>
                <w:szCs w:val="28"/>
              </w:rPr>
            </w:pPr>
            <w:r w:rsidRPr="00194640">
              <w:rPr>
                <w:rFonts w:ascii="Times New Roman" w:hAnsi="Times New Roman"/>
                <w:b/>
                <w:i/>
                <w:sz w:val="28"/>
                <w:szCs w:val="28"/>
              </w:rPr>
              <w:lastRenderedPageBreak/>
              <w:t>Знает:</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 основы классической и современной гитарной музыки; </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разновидности оркестров; </w:t>
            </w:r>
          </w:p>
          <w:p w:rsidR="001A71BA"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динамические и агогические оттенки;</w:t>
            </w:r>
          </w:p>
          <w:p w:rsidR="001A71BA" w:rsidRDefault="001A71BA" w:rsidP="001A71B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с</w:t>
            </w:r>
            <w:r w:rsidRPr="00194640">
              <w:rPr>
                <w:rFonts w:ascii="Times New Roman" w:eastAsia="Times New Roman" w:hAnsi="Times New Roman"/>
                <w:color w:val="000000"/>
                <w:sz w:val="28"/>
                <w:szCs w:val="28"/>
                <w:lang w:eastAsia="ru-RU"/>
              </w:rPr>
              <w:t>пецифику сыгрывания музыкального коллектива</w:t>
            </w:r>
            <w:r>
              <w:rPr>
                <w:rFonts w:ascii="Times New Roman" w:eastAsia="Times New Roman" w:hAnsi="Times New Roman"/>
                <w:color w:val="000000"/>
                <w:sz w:val="28"/>
                <w:szCs w:val="28"/>
                <w:lang w:eastAsia="ru-RU"/>
              </w:rPr>
              <w:t>;</w:t>
            </w:r>
          </w:p>
          <w:p w:rsidR="001A71BA" w:rsidRDefault="001A71BA" w:rsidP="001A71B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w:t>
            </w:r>
            <w:r w:rsidRPr="00194640">
              <w:rPr>
                <w:rFonts w:ascii="Times New Roman" w:eastAsia="Times New Roman" w:hAnsi="Times New Roman"/>
                <w:color w:val="000000"/>
                <w:sz w:val="28"/>
                <w:szCs w:val="28"/>
                <w:lang w:eastAsia="ru-RU"/>
              </w:rPr>
              <w:t>начение термина «ансамбль», особенности игры в коллективе</w:t>
            </w:r>
            <w:r>
              <w:rPr>
                <w:rFonts w:ascii="Times New Roman" w:eastAsia="Times New Roman" w:hAnsi="Times New Roman"/>
                <w:color w:val="000000"/>
                <w:sz w:val="28"/>
                <w:szCs w:val="28"/>
                <w:lang w:eastAsia="ru-RU"/>
              </w:rPr>
              <w:t>;</w:t>
            </w:r>
          </w:p>
          <w:p w:rsidR="001A71BA" w:rsidRDefault="001A71BA" w:rsidP="001A71B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о</w:t>
            </w:r>
            <w:r w:rsidRPr="00194640">
              <w:rPr>
                <w:rFonts w:ascii="Times New Roman" w:eastAsia="Times New Roman" w:hAnsi="Times New Roman"/>
                <w:color w:val="000000"/>
                <w:sz w:val="28"/>
                <w:szCs w:val="28"/>
                <w:lang w:eastAsia="ru-RU"/>
              </w:rPr>
              <w:t>собенности альтернативной музыки технику изготовления простейших музыкальных инструментов</w:t>
            </w:r>
            <w:r>
              <w:rPr>
                <w:rFonts w:ascii="Times New Roman" w:eastAsia="Times New Roman" w:hAnsi="Times New Roman"/>
                <w:color w:val="000000"/>
                <w:sz w:val="28"/>
                <w:szCs w:val="28"/>
                <w:lang w:eastAsia="ru-RU"/>
              </w:rPr>
              <w:t>;</w:t>
            </w:r>
          </w:p>
          <w:p w:rsidR="001A71BA" w:rsidRPr="00194640" w:rsidRDefault="001A71BA" w:rsidP="001A71BA">
            <w:pPr>
              <w:spacing w:after="0" w:line="240" w:lineRule="auto"/>
              <w:rPr>
                <w:rFonts w:ascii="Times New Roman" w:hAnsi="Times New Roman"/>
                <w:sz w:val="28"/>
                <w:szCs w:val="28"/>
              </w:rPr>
            </w:pPr>
            <w:r>
              <w:rPr>
                <w:rFonts w:ascii="Times New Roman" w:eastAsia="Times New Roman" w:hAnsi="Times New Roman"/>
                <w:color w:val="000000"/>
                <w:sz w:val="28"/>
                <w:szCs w:val="28"/>
                <w:lang w:eastAsia="ru-RU"/>
              </w:rPr>
              <w:t>-технику безопасности и</w:t>
            </w:r>
            <w:r w:rsidRPr="00194640">
              <w:rPr>
                <w:rFonts w:ascii="Times New Roman" w:eastAsia="Times New Roman" w:hAnsi="Times New Roman"/>
                <w:color w:val="000000"/>
                <w:sz w:val="28"/>
                <w:szCs w:val="28"/>
                <w:lang w:eastAsia="ru-RU"/>
              </w:rPr>
              <w:t>гры и транспортировки инструмента.</w:t>
            </w:r>
          </w:p>
          <w:p w:rsidR="001A71BA" w:rsidRDefault="001A71BA" w:rsidP="001A71BA">
            <w:pPr>
              <w:spacing w:after="0" w:line="240" w:lineRule="auto"/>
              <w:rPr>
                <w:rFonts w:ascii="Times New Roman" w:hAnsi="Times New Roman"/>
                <w:b/>
                <w:i/>
                <w:sz w:val="28"/>
                <w:szCs w:val="28"/>
              </w:rPr>
            </w:pPr>
          </w:p>
          <w:p w:rsidR="001A71BA" w:rsidRDefault="001A71BA" w:rsidP="001A71BA">
            <w:pPr>
              <w:spacing w:after="0" w:line="240" w:lineRule="auto"/>
              <w:rPr>
                <w:rFonts w:ascii="Times New Roman" w:hAnsi="Times New Roman"/>
                <w:b/>
                <w:i/>
                <w:sz w:val="28"/>
                <w:szCs w:val="28"/>
              </w:rPr>
            </w:pPr>
          </w:p>
          <w:p w:rsidR="001A71BA" w:rsidRDefault="001A71BA" w:rsidP="001A71BA">
            <w:pPr>
              <w:spacing w:after="0" w:line="240" w:lineRule="auto"/>
              <w:rPr>
                <w:rFonts w:ascii="Times New Roman" w:hAnsi="Times New Roman"/>
                <w:b/>
                <w:i/>
                <w:sz w:val="28"/>
                <w:szCs w:val="28"/>
              </w:rPr>
            </w:pPr>
          </w:p>
          <w:p w:rsidR="001A71BA" w:rsidRDefault="001A71BA" w:rsidP="001A71BA">
            <w:pPr>
              <w:spacing w:after="0" w:line="240" w:lineRule="auto"/>
              <w:rPr>
                <w:rFonts w:ascii="Times New Roman" w:hAnsi="Times New Roman"/>
                <w:b/>
                <w:i/>
                <w:sz w:val="28"/>
                <w:szCs w:val="28"/>
              </w:rPr>
            </w:pPr>
          </w:p>
          <w:p w:rsidR="001A71BA" w:rsidRDefault="001A71BA" w:rsidP="001A71BA">
            <w:pPr>
              <w:spacing w:after="0" w:line="240" w:lineRule="auto"/>
              <w:rPr>
                <w:rFonts w:ascii="Times New Roman" w:hAnsi="Times New Roman"/>
                <w:b/>
                <w:i/>
                <w:sz w:val="28"/>
                <w:szCs w:val="28"/>
              </w:rPr>
            </w:pPr>
          </w:p>
          <w:p w:rsidR="001A71BA" w:rsidRPr="00194640" w:rsidRDefault="001A71BA" w:rsidP="001A71BA">
            <w:pPr>
              <w:spacing w:after="0" w:line="240" w:lineRule="auto"/>
              <w:rPr>
                <w:rFonts w:ascii="Times New Roman" w:hAnsi="Times New Roman"/>
                <w:b/>
                <w:sz w:val="28"/>
                <w:szCs w:val="28"/>
              </w:rPr>
            </w:pPr>
            <w:r w:rsidRPr="00194640">
              <w:rPr>
                <w:rFonts w:ascii="Times New Roman" w:hAnsi="Times New Roman"/>
                <w:b/>
                <w:i/>
                <w:sz w:val="28"/>
                <w:szCs w:val="28"/>
              </w:rPr>
              <w:t>Умеет:</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пользоваться специфическими приемами игры;</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 владеть баррэ, вибрацией, легато, тремоло;</w:t>
            </w:r>
          </w:p>
          <w:p w:rsidR="001A71BA" w:rsidRPr="00194640"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 исполнять гаммы с каденциями различными ритмическими фигурами; </w:t>
            </w:r>
          </w:p>
          <w:p w:rsidR="001A71BA" w:rsidRDefault="001A71BA" w:rsidP="001A71BA">
            <w:pPr>
              <w:spacing w:after="0" w:line="240" w:lineRule="auto"/>
              <w:rPr>
                <w:rFonts w:ascii="Times New Roman" w:hAnsi="Times New Roman"/>
                <w:sz w:val="28"/>
                <w:szCs w:val="28"/>
              </w:rPr>
            </w:pPr>
            <w:r w:rsidRPr="00194640">
              <w:rPr>
                <w:rFonts w:ascii="Times New Roman" w:hAnsi="Times New Roman"/>
                <w:sz w:val="28"/>
                <w:szCs w:val="28"/>
              </w:rPr>
              <w:t xml:space="preserve">- исполнять произведения полифонии и крупной формы; </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94640">
              <w:rPr>
                <w:rFonts w:ascii="Times New Roman" w:eastAsia="Times New Roman" w:hAnsi="Times New Roman"/>
                <w:color w:val="000000"/>
                <w:sz w:val="28"/>
                <w:szCs w:val="28"/>
                <w:lang w:eastAsia="ru-RU"/>
              </w:rPr>
              <w:t>играть наизусть произведения изученных стилей, народов</w:t>
            </w:r>
            <w:r>
              <w:rPr>
                <w:rFonts w:ascii="Times New Roman" w:eastAsia="Times New Roman" w:hAnsi="Times New Roman"/>
                <w:color w:val="000000"/>
                <w:sz w:val="28"/>
                <w:szCs w:val="28"/>
                <w:lang w:eastAsia="ru-RU"/>
              </w:rPr>
              <w:t>;</w:t>
            </w:r>
          </w:p>
          <w:p w:rsidR="001A71BA" w:rsidRDefault="001A71BA" w:rsidP="001A71BA">
            <w:pPr>
              <w:shd w:val="clear" w:color="auto" w:fill="FFFFFF"/>
              <w:spacing w:after="0" w:line="240" w:lineRule="auto"/>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у</w:t>
            </w:r>
            <w:r w:rsidRPr="00194640">
              <w:rPr>
                <w:rFonts w:ascii="Times New Roman" w:eastAsia="Times New Roman" w:hAnsi="Times New Roman"/>
                <w:color w:val="000000"/>
                <w:sz w:val="28"/>
                <w:szCs w:val="28"/>
                <w:lang w:eastAsia="ru-RU"/>
              </w:rPr>
              <w:t>меть изготавливать простейшие музыкальные инструменты.</w:t>
            </w:r>
          </w:p>
          <w:p w:rsidR="001A71BA" w:rsidRPr="00194640" w:rsidRDefault="001A71BA" w:rsidP="001A71BA">
            <w:pPr>
              <w:spacing w:after="0" w:line="240" w:lineRule="auto"/>
              <w:jc w:val="center"/>
              <w:rPr>
                <w:rFonts w:ascii="Times New Roman" w:hAnsi="Times New Roman"/>
                <w:sz w:val="28"/>
                <w:szCs w:val="28"/>
              </w:rPr>
            </w:pPr>
          </w:p>
          <w:p w:rsidR="00194640" w:rsidRPr="00194640" w:rsidRDefault="00194640" w:rsidP="00194640">
            <w:pPr>
              <w:spacing w:after="0" w:line="240" w:lineRule="auto"/>
              <w:rPr>
                <w:rFonts w:ascii="Times New Roman" w:hAnsi="Times New Roman"/>
                <w:b/>
                <w:i/>
                <w:sz w:val="28"/>
                <w:szCs w:val="28"/>
              </w:rPr>
            </w:pPr>
          </w:p>
        </w:tc>
      </w:tr>
    </w:tbl>
    <w:p w:rsidR="0042793E" w:rsidRPr="00194640" w:rsidRDefault="0042793E" w:rsidP="001067EC">
      <w:pPr>
        <w:spacing w:after="0" w:line="240" w:lineRule="auto"/>
        <w:jc w:val="center"/>
        <w:rPr>
          <w:rFonts w:ascii="Times New Roman" w:hAnsi="Times New Roman"/>
          <w:b/>
          <w:sz w:val="28"/>
          <w:szCs w:val="28"/>
        </w:rPr>
      </w:pPr>
    </w:p>
    <w:p w:rsidR="0042793E" w:rsidRPr="00194640" w:rsidRDefault="0042793E" w:rsidP="001067EC">
      <w:pPr>
        <w:spacing w:after="0" w:line="240" w:lineRule="auto"/>
        <w:jc w:val="center"/>
        <w:rPr>
          <w:rFonts w:ascii="Times New Roman" w:hAnsi="Times New Roman"/>
          <w:b/>
          <w:sz w:val="28"/>
          <w:szCs w:val="28"/>
        </w:rPr>
      </w:pPr>
    </w:p>
    <w:p w:rsidR="0042793E" w:rsidRPr="00194640" w:rsidRDefault="0042793E" w:rsidP="001067EC">
      <w:pPr>
        <w:spacing w:after="0" w:line="240" w:lineRule="auto"/>
        <w:jc w:val="center"/>
        <w:rPr>
          <w:rFonts w:ascii="Times New Roman" w:hAnsi="Times New Roman"/>
          <w:b/>
          <w:sz w:val="28"/>
          <w:szCs w:val="28"/>
        </w:rPr>
      </w:pPr>
    </w:p>
    <w:p w:rsidR="00BD62DC" w:rsidRPr="00194640" w:rsidRDefault="00BD62DC" w:rsidP="001067EC">
      <w:pPr>
        <w:spacing w:after="0" w:line="240" w:lineRule="auto"/>
        <w:jc w:val="center"/>
        <w:rPr>
          <w:rFonts w:ascii="Times New Roman" w:hAnsi="Times New Roman"/>
          <w:b/>
          <w:sz w:val="28"/>
          <w:szCs w:val="28"/>
        </w:rPr>
      </w:pPr>
      <w:r w:rsidRPr="00194640">
        <w:rPr>
          <w:rFonts w:ascii="Times New Roman" w:hAnsi="Times New Roman"/>
          <w:b/>
          <w:sz w:val="28"/>
          <w:szCs w:val="28"/>
        </w:rPr>
        <w:t>Оценочные материалы</w:t>
      </w:r>
    </w:p>
    <w:p w:rsidR="00BD62DC" w:rsidRPr="00194640" w:rsidRDefault="00172E96" w:rsidP="00040947">
      <w:pPr>
        <w:spacing w:after="0" w:line="240" w:lineRule="auto"/>
        <w:jc w:val="both"/>
        <w:rPr>
          <w:rFonts w:ascii="Times New Roman" w:hAnsi="Times New Roman"/>
          <w:sz w:val="28"/>
          <w:szCs w:val="28"/>
        </w:rPr>
      </w:pPr>
      <w:r w:rsidRPr="00194640">
        <w:rPr>
          <w:rFonts w:ascii="Times New Roman" w:hAnsi="Times New Roman"/>
          <w:sz w:val="28"/>
          <w:szCs w:val="28"/>
        </w:rPr>
        <w:lastRenderedPageBreak/>
        <w:t>П</w:t>
      </w:r>
      <w:r w:rsidR="00BD62DC" w:rsidRPr="00194640">
        <w:rPr>
          <w:rFonts w:ascii="Times New Roman" w:hAnsi="Times New Roman"/>
          <w:sz w:val="28"/>
          <w:szCs w:val="28"/>
        </w:rPr>
        <w:t xml:space="preserve">еречень (пакет) диагностических методик, позволяющих определить достижение учащимися планируемых результатов (Закон № 273 - </w:t>
      </w:r>
      <w:r w:rsidR="001067EC" w:rsidRPr="00194640">
        <w:rPr>
          <w:rFonts w:ascii="Times New Roman" w:hAnsi="Times New Roman"/>
          <w:sz w:val="28"/>
          <w:szCs w:val="28"/>
        </w:rPr>
        <w:t xml:space="preserve">ФЗ, ст. 2, п. 9; ст. 47, п.5). </w:t>
      </w:r>
    </w:p>
    <w:p w:rsidR="00BD62DC" w:rsidRDefault="001067EC" w:rsidP="001067EC">
      <w:pPr>
        <w:spacing w:after="0" w:line="240" w:lineRule="auto"/>
        <w:jc w:val="center"/>
        <w:rPr>
          <w:rFonts w:ascii="Times New Roman" w:hAnsi="Times New Roman"/>
          <w:b/>
          <w:sz w:val="28"/>
          <w:szCs w:val="28"/>
        </w:rPr>
      </w:pPr>
      <w:r w:rsidRPr="00194640">
        <w:rPr>
          <w:rFonts w:ascii="Times New Roman" w:hAnsi="Times New Roman"/>
          <w:b/>
          <w:sz w:val="28"/>
          <w:szCs w:val="28"/>
        </w:rPr>
        <w:t>I год обучения</w:t>
      </w:r>
    </w:p>
    <w:p w:rsidR="00554DFD" w:rsidRPr="00194640" w:rsidRDefault="00554DFD" w:rsidP="001067E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075"/>
      </w:tblGrid>
      <w:tr w:rsidR="007D3E79" w:rsidRPr="007D3E79" w:rsidTr="007D3E79">
        <w:tc>
          <w:tcPr>
            <w:tcW w:w="496" w:type="dxa"/>
          </w:tcPr>
          <w:p w:rsidR="00BD62DC" w:rsidRPr="007D3E79" w:rsidRDefault="00BD62DC" w:rsidP="00040947">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1</w:t>
            </w:r>
          </w:p>
          <w:p w:rsidR="00BD62DC" w:rsidRPr="007D3E79" w:rsidRDefault="00BD62DC" w:rsidP="00040947">
            <w:pPr>
              <w:spacing w:after="0" w:line="240" w:lineRule="auto"/>
              <w:jc w:val="both"/>
              <w:rPr>
                <w:rFonts w:ascii="Times New Roman" w:eastAsia="Times New Roman" w:hAnsi="Times New Roman"/>
                <w:sz w:val="28"/>
                <w:szCs w:val="28"/>
              </w:rPr>
            </w:pPr>
          </w:p>
          <w:p w:rsidR="00BD62DC" w:rsidRPr="007D3E79" w:rsidRDefault="00BD62DC" w:rsidP="00040947">
            <w:pPr>
              <w:spacing w:after="0" w:line="240" w:lineRule="auto"/>
              <w:jc w:val="both"/>
              <w:rPr>
                <w:rFonts w:ascii="Times New Roman" w:eastAsia="Times New Roman" w:hAnsi="Times New Roman"/>
                <w:sz w:val="28"/>
                <w:szCs w:val="28"/>
              </w:rPr>
            </w:pPr>
          </w:p>
        </w:tc>
        <w:tc>
          <w:tcPr>
            <w:tcW w:w="9075" w:type="dxa"/>
          </w:tcPr>
          <w:p w:rsidR="003D5623" w:rsidRPr="007D3E79" w:rsidRDefault="007D3E79" w:rsidP="00865DB5">
            <w:pPr>
              <w:spacing w:after="0" w:line="240" w:lineRule="auto"/>
              <w:jc w:val="both"/>
              <w:rPr>
                <w:rFonts w:ascii="Times New Roman" w:hAnsi="Times New Roman"/>
                <w:b/>
                <w:sz w:val="28"/>
                <w:szCs w:val="28"/>
              </w:rPr>
            </w:pPr>
            <w:r>
              <w:rPr>
                <w:rFonts w:ascii="Times New Roman" w:hAnsi="Times New Roman"/>
                <w:b/>
                <w:sz w:val="28"/>
                <w:szCs w:val="28"/>
              </w:rPr>
              <w:t>Вводное занятия</w:t>
            </w:r>
          </w:p>
          <w:p w:rsidR="00865DB5" w:rsidRPr="007D3E79" w:rsidRDefault="00865DB5" w:rsidP="00865DB5">
            <w:pPr>
              <w:spacing w:after="0" w:line="240" w:lineRule="auto"/>
              <w:jc w:val="both"/>
              <w:rPr>
                <w:rFonts w:ascii="Times New Roman" w:eastAsia="Times New Roman" w:hAnsi="Times New Roman"/>
                <w:sz w:val="28"/>
                <w:szCs w:val="28"/>
              </w:rPr>
            </w:pPr>
            <w:r w:rsidRPr="007D3E79">
              <w:rPr>
                <w:rFonts w:ascii="Times New Roman" w:hAnsi="Times New Roman"/>
                <w:sz w:val="28"/>
                <w:szCs w:val="28"/>
              </w:rPr>
              <w:t>Диагностика специальных возможностей</w:t>
            </w:r>
          </w:p>
          <w:p w:rsidR="00BD62DC" w:rsidRPr="007D3E79" w:rsidRDefault="007D3E79" w:rsidP="007D3E7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Практика. Тренинг «Давайте знакомиться»</w:t>
            </w:r>
          </w:p>
        </w:tc>
      </w:tr>
      <w:tr w:rsidR="007D3E79" w:rsidRPr="007D3E79" w:rsidTr="007D3E79">
        <w:tc>
          <w:tcPr>
            <w:tcW w:w="496" w:type="dxa"/>
          </w:tcPr>
          <w:p w:rsidR="00865DB5" w:rsidRPr="007D3E79" w:rsidRDefault="003D5623" w:rsidP="00865DB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2</w:t>
            </w:r>
          </w:p>
        </w:tc>
        <w:tc>
          <w:tcPr>
            <w:tcW w:w="9075" w:type="dxa"/>
          </w:tcPr>
          <w:p w:rsidR="00554DFD" w:rsidRPr="007D3E79" w:rsidRDefault="00554DFD" w:rsidP="00554DFD">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Устройство инструмента </w:t>
            </w:r>
          </w:p>
          <w:p w:rsidR="007D3E79" w:rsidRDefault="00865DB5" w:rsidP="00554DFD">
            <w:pPr>
              <w:spacing w:after="0" w:line="240" w:lineRule="auto"/>
              <w:jc w:val="both"/>
              <w:rPr>
                <w:rFonts w:ascii="Times New Roman" w:hAnsi="Times New Roman"/>
                <w:sz w:val="28"/>
                <w:szCs w:val="28"/>
              </w:rPr>
            </w:pPr>
            <w:r w:rsidRPr="007D3E79">
              <w:rPr>
                <w:rFonts w:ascii="Times New Roman" w:hAnsi="Times New Roman"/>
                <w:sz w:val="28"/>
                <w:szCs w:val="28"/>
              </w:rPr>
              <w:t xml:space="preserve">Теория: </w:t>
            </w:r>
            <w:r w:rsidR="00554DFD" w:rsidRPr="007D3E79">
              <w:rPr>
                <w:rFonts w:ascii="Times New Roman" w:hAnsi="Times New Roman"/>
                <w:sz w:val="28"/>
                <w:szCs w:val="28"/>
              </w:rPr>
              <w:t>кроссворд</w:t>
            </w:r>
          </w:p>
          <w:p w:rsidR="00865DB5" w:rsidRPr="007D3E79" w:rsidRDefault="00865DB5" w:rsidP="00554DFD">
            <w:pPr>
              <w:spacing w:after="0" w:line="240" w:lineRule="auto"/>
              <w:jc w:val="both"/>
              <w:rPr>
                <w:rFonts w:ascii="Times New Roman" w:hAnsi="Times New Roman"/>
                <w:sz w:val="28"/>
                <w:szCs w:val="28"/>
              </w:rPr>
            </w:pPr>
            <w:r w:rsidRPr="007D3E79">
              <w:rPr>
                <w:rFonts w:ascii="Times New Roman" w:hAnsi="Times New Roman"/>
                <w:sz w:val="28"/>
                <w:szCs w:val="28"/>
              </w:rPr>
              <w:t xml:space="preserve"> Практика: выполнение практической работы</w:t>
            </w:r>
          </w:p>
        </w:tc>
      </w:tr>
      <w:tr w:rsidR="007D3E79" w:rsidRPr="007D3E79" w:rsidTr="007D3E79">
        <w:tc>
          <w:tcPr>
            <w:tcW w:w="496" w:type="dxa"/>
          </w:tcPr>
          <w:p w:rsidR="00E92478" w:rsidRPr="007D3E79" w:rsidRDefault="00E92478" w:rsidP="002676CF">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3</w:t>
            </w:r>
          </w:p>
        </w:tc>
        <w:tc>
          <w:tcPr>
            <w:tcW w:w="9075" w:type="dxa"/>
          </w:tcPr>
          <w:p w:rsidR="00D302B7" w:rsidRPr="007D3E79" w:rsidRDefault="00D302B7" w:rsidP="003964A5">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Посадка и постановка рук </w:t>
            </w:r>
          </w:p>
          <w:p w:rsidR="00E92478" w:rsidRPr="007D3E79" w:rsidRDefault="00E92478" w:rsidP="003964A5">
            <w:pPr>
              <w:spacing w:after="0" w:line="240" w:lineRule="auto"/>
              <w:jc w:val="both"/>
              <w:rPr>
                <w:rFonts w:ascii="Times New Roman" w:hAnsi="Times New Roman"/>
                <w:b/>
                <w:sz w:val="28"/>
                <w:szCs w:val="28"/>
              </w:rPr>
            </w:pPr>
            <w:r w:rsidRPr="007D3E79">
              <w:rPr>
                <w:rFonts w:ascii="Times New Roman" w:hAnsi="Times New Roman"/>
                <w:sz w:val="28"/>
                <w:szCs w:val="28"/>
              </w:rPr>
              <w:t xml:space="preserve">Практика: </w:t>
            </w:r>
            <w:r w:rsidR="00D302B7" w:rsidRPr="007D3E79">
              <w:rPr>
                <w:rFonts w:ascii="Times New Roman" w:hAnsi="Times New Roman"/>
                <w:sz w:val="28"/>
                <w:szCs w:val="28"/>
              </w:rPr>
              <w:t>Выполнение практической работы</w:t>
            </w:r>
          </w:p>
        </w:tc>
      </w:tr>
      <w:tr w:rsidR="007D3E79" w:rsidRPr="007D3E79" w:rsidTr="007D3E79">
        <w:tc>
          <w:tcPr>
            <w:tcW w:w="496" w:type="dxa"/>
          </w:tcPr>
          <w:p w:rsidR="00E92478" w:rsidRPr="007D3E79" w:rsidRDefault="00E92478" w:rsidP="002676CF">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4</w:t>
            </w:r>
          </w:p>
        </w:tc>
        <w:tc>
          <w:tcPr>
            <w:tcW w:w="9075" w:type="dxa"/>
          </w:tcPr>
          <w:p w:rsidR="00D302B7" w:rsidRPr="007D3E79" w:rsidRDefault="00D302B7" w:rsidP="003D5623">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Основы музыкальной грамоты </w:t>
            </w:r>
          </w:p>
          <w:p w:rsidR="00E92478" w:rsidRPr="007D3E79" w:rsidRDefault="00E92478" w:rsidP="003D5623">
            <w:pPr>
              <w:spacing w:after="0" w:line="240" w:lineRule="auto"/>
              <w:jc w:val="both"/>
              <w:rPr>
                <w:rFonts w:ascii="Times New Roman" w:hAnsi="Times New Roman"/>
                <w:sz w:val="28"/>
                <w:szCs w:val="28"/>
              </w:rPr>
            </w:pPr>
            <w:r w:rsidRPr="007D3E79">
              <w:rPr>
                <w:rFonts w:ascii="Times New Roman" w:hAnsi="Times New Roman"/>
                <w:sz w:val="28"/>
                <w:szCs w:val="28"/>
              </w:rPr>
              <w:t xml:space="preserve">Теория: </w:t>
            </w:r>
            <w:r w:rsidR="003964A5" w:rsidRPr="007D3E79">
              <w:rPr>
                <w:rFonts w:ascii="Times New Roman" w:hAnsi="Times New Roman"/>
                <w:sz w:val="28"/>
                <w:szCs w:val="28"/>
              </w:rPr>
              <w:t>Викторина</w:t>
            </w:r>
            <w:r w:rsidR="00D302B7" w:rsidRPr="007D3E79">
              <w:rPr>
                <w:rFonts w:ascii="Times New Roman" w:hAnsi="Times New Roman"/>
                <w:sz w:val="28"/>
                <w:szCs w:val="28"/>
              </w:rPr>
              <w:t xml:space="preserve"> «Веселые нотки»</w:t>
            </w:r>
          </w:p>
          <w:p w:rsidR="00E92478" w:rsidRPr="007D3E79" w:rsidRDefault="00D302B7" w:rsidP="003D5623">
            <w:pPr>
              <w:spacing w:after="0" w:line="240" w:lineRule="auto"/>
              <w:jc w:val="both"/>
              <w:rPr>
                <w:rFonts w:ascii="Times New Roman" w:hAnsi="Times New Roman"/>
                <w:b/>
                <w:sz w:val="28"/>
                <w:szCs w:val="28"/>
              </w:rPr>
            </w:pPr>
            <w:r w:rsidRPr="007D3E79">
              <w:rPr>
                <w:rFonts w:ascii="Times New Roman" w:hAnsi="Times New Roman"/>
                <w:sz w:val="28"/>
                <w:szCs w:val="28"/>
              </w:rPr>
              <w:t>Практика: Выполнение практической работы</w:t>
            </w:r>
          </w:p>
        </w:tc>
      </w:tr>
      <w:tr w:rsidR="007D3E79" w:rsidRPr="007D3E79" w:rsidTr="007D3E79">
        <w:tc>
          <w:tcPr>
            <w:tcW w:w="496" w:type="dxa"/>
          </w:tcPr>
          <w:p w:rsidR="00E92478" w:rsidRPr="007D3E79" w:rsidRDefault="00E92478" w:rsidP="002676CF">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5</w:t>
            </w:r>
          </w:p>
        </w:tc>
        <w:tc>
          <w:tcPr>
            <w:tcW w:w="9075" w:type="dxa"/>
          </w:tcPr>
          <w:p w:rsidR="00D302B7" w:rsidRPr="007D3E79" w:rsidRDefault="00D302B7" w:rsidP="00D302B7">
            <w:pPr>
              <w:spacing w:after="0" w:line="240" w:lineRule="auto"/>
              <w:jc w:val="both"/>
              <w:rPr>
                <w:rFonts w:ascii="Times New Roman" w:hAnsi="Times New Roman"/>
                <w:b/>
                <w:sz w:val="28"/>
                <w:szCs w:val="28"/>
              </w:rPr>
            </w:pPr>
            <w:r w:rsidRPr="007D3E79">
              <w:rPr>
                <w:rFonts w:ascii="Times New Roman" w:hAnsi="Times New Roman"/>
                <w:b/>
                <w:sz w:val="28"/>
                <w:szCs w:val="28"/>
              </w:rPr>
              <w:t>Чтение с листа</w:t>
            </w:r>
          </w:p>
          <w:p w:rsidR="00E92478" w:rsidRPr="007D3E79" w:rsidRDefault="00D302B7" w:rsidP="00D302B7">
            <w:pPr>
              <w:spacing w:after="0" w:line="240" w:lineRule="auto"/>
              <w:jc w:val="both"/>
              <w:rPr>
                <w:rFonts w:ascii="Times New Roman" w:hAnsi="Times New Roman"/>
                <w:sz w:val="28"/>
                <w:szCs w:val="28"/>
              </w:rPr>
            </w:pPr>
            <w:r w:rsidRPr="007D3E79">
              <w:rPr>
                <w:rFonts w:ascii="Times New Roman" w:hAnsi="Times New Roman"/>
                <w:sz w:val="28"/>
                <w:szCs w:val="28"/>
              </w:rPr>
              <w:t xml:space="preserve"> Практика</w:t>
            </w:r>
            <w:r w:rsidR="00E92478" w:rsidRPr="007D3E79">
              <w:rPr>
                <w:rFonts w:ascii="Times New Roman" w:hAnsi="Times New Roman"/>
                <w:sz w:val="28"/>
                <w:szCs w:val="28"/>
              </w:rPr>
              <w:t xml:space="preserve">: </w:t>
            </w:r>
            <w:r w:rsidRPr="007D3E79">
              <w:rPr>
                <w:rFonts w:ascii="Times New Roman" w:hAnsi="Times New Roman"/>
                <w:sz w:val="28"/>
                <w:szCs w:val="28"/>
              </w:rPr>
              <w:t>контрольное исполнение</w:t>
            </w:r>
          </w:p>
        </w:tc>
      </w:tr>
      <w:tr w:rsidR="007D3E79" w:rsidRPr="007D3E79" w:rsidTr="007D3E79">
        <w:tc>
          <w:tcPr>
            <w:tcW w:w="496" w:type="dxa"/>
          </w:tcPr>
          <w:p w:rsidR="00E92478" w:rsidRPr="007D3E79" w:rsidRDefault="00E92478" w:rsidP="00865DB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6</w:t>
            </w:r>
          </w:p>
        </w:tc>
        <w:tc>
          <w:tcPr>
            <w:tcW w:w="9075" w:type="dxa"/>
          </w:tcPr>
          <w:p w:rsidR="00D302B7" w:rsidRPr="007D3E79" w:rsidRDefault="00D302B7" w:rsidP="00D302B7">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Работа над репертуаром </w:t>
            </w:r>
          </w:p>
          <w:p w:rsidR="002B67DD" w:rsidRPr="007D3E79" w:rsidRDefault="002B67DD" w:rsidP="00D302B7">
            <w:pPr>
              <w:spacing w:after="0" w:line="240" w:lineRule="auto"/>
              <w:jc w:val="both"/>
              <w:rPr>
                <w:rFonts w:ascii="Times New Roman" w:hAnsi="Times New Roman"/>
                <w:sz w:val="28"/>
                <w:szCs w:val="28"/>
              </w:rPr>
            </w:pPr>
            <w:r w:rsidRPr="007D3E79">
              <w:rPr>
                <w:rFonts w:ascii="Times New Roman" w:hAnsi="Times New Roman"/>
                <w:sz w:val="28"/>
                <w:szCs w:val="28"/>
              </w:rPr>
              <w:t xml:space="preserve">Практика. </w:t>
            </w:r>
            <w:r w:rsidR="00D302B7" w:rsidRPr="007D3E79">
              <w:rPr>
                <w:rFonts w:ascii="Times New Roman" w:hAnsi="Times New Roman"/>
                <w:sz w:val="28"/>
                <w:szCs w:val="28"/>
              </w:rPr>
              <w:t>Контрольное прослушивание</w:t>
            </w:r>
          </w:p>
        </w:tc>
      </w:tr>
      <w:tr w:rsidR="007D3E79" w:rsidRPr="007D3E79" w:rsidTr="007D3E79">
        <w:tc>
          <w:tcPr>
            <w:tcW w:w="496" w:type="dxa"/>
          </w:tcPr>
          <w:p w:rsidR="00E92478" w:rsidRPr="007D3E79" w:rsidRDefault="00E92478" w:rsidP="00865DB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7</w:t>
            </w:r>
          </w:p>
        </w:tc>
        <w:tc>
          <w:tcPr>
            <w:tcW w:w="9075" w:type="dxa"/>
          </w:tcPr>
          <w:p w:rsidR="000C0DAE" w:rsidRPr="007D3E79" w:rsidRDefault="00D302B7" w:rsidP="000C0DAE">
            <w:pPr>
              <w:spacing w:after="0" w:line="240" w:lineRule="auto"/>
              <w:jc w:val="both"/>
              <w:rPr>
                <w:rFonts w:ascii="Times New Roman" w:hAnsi="Times New Roman"/>
                <w:b/>
                <w:sz w:val="28"/>
                <w:szCs w:val="28"/>
              </w:rPr>
            </w:pPr>
            <w:r w:rsidRPr="007D3E79">
              <w:rPr>
                <w:rFonts w:ascii="Times New Roman" w:hAnsi="Times New Roman"/>
                <w:b/>
                <w:sz w:val="28"/>
                <w:szCs w:val="28"/>
              </w:rPr>
              <w:t>Организационные мероприятия. Участие в концертных и конкурсных мероприятиях</w:t>
            </w:r>
          </w:p>
          <w:p w:rsidR="000C0DAE" w:rsidRPr="007D3E79" w:rsidRDefault="000C0DAE" w:rsidP="000C0DAE">
            <w:pPr>
              <w:spacing w:after="0" w:line="240" w:lineRule="auto"/>
              <w:jc w:val="both"/>
              <w:rPr>
                <w:rFonts w:ascii="Times New Roman" w:hAnsi="Times New Roman"/>
                <w:sz w:val="28"/>
                <w:szCs w:val="28"/>
              </w:rPr>
            </w:pPr>
            <w:r w:rsidRPr="007D3E79">
              <w:rPr>
                <w:rFonts w:ascii="Times New Roman" w:hAnsi="Times New Roman"/>
                <w:sz w:val="28"/>
                <w:szCs w:val="28"/>
              </w:rPr>
              <w:t>Практика.</w:t>
            </w:r>
            <w:r w:rsidR="001067EC" w:rsidRPr="007D3E79">
              <w:rPr>
                <w:rFonts w:ascii="Times New Roman" w:hAnsi="Times New Roman"/>
                <w:sz w:val="28"/>
                <w:szCs w:val="28"/>
              </w:rPr>
              <w:t xml:space="preserve"> </w:t>
            </w:r>
            <w:r w:rsidR="00D302B7" w:rsidRPr="007D3E79">
              <w:rPr>
                <w:rFonts w:ascii="Times New Roman" w:hAnsi="Times New Roman"/>
                <w:sz w:val="28"/>
                <w:szCs w:val="28"/>
              </w:rPr>
              <w:t>Контрольное прослушивание. Участие в концертных и конкурсных мероприятиях</w:t>
            </w:r>
          </w:p>
        </w:tc>
      </w:tr>
      <w:tr w:rsidR="007D3E79" w:rsidRPr="007D3E79" w:rsidTr="007D3E79">
        <w:tc>
          <w:tcPr>
            <w:tcW w:w="496" w:type="dxa"/>
          </w:tcPr>
          <w:p w:rsidR="00E92478" w:rsidRPr="007D3E79" w:rsidRDefault="00E92478" w:rsidP="00865DB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8</w:t>
            </w:r>
          </w:p>
        </w:tc>
        <w:tc>
          <w:tcPr>
            <w:tcW w:w="9075" w:type="dxa"/>
          </w:tcPr>
          <w:p w:rsidR="00D302B7" w:rsidRPr="007D3E79" w:rsidRDefault="007D3E79" w:rsidP="00865DB5">
            <w:pPr>
              <w:spacing w:after="0" w:line="240" w:lineRule="auto"/>
              <w:jc w:val="both"/>
              <w:rPr>
                <w:rFonts w:ascii="Times New Roman" w:hAnsi="Times New Roman"/>
                <w:b/>
                <w:sz w:val="28"/>
                <w:szCs w:val="28"/>
              </w:rPr>
            </w:pPr>
            <w:r w:rsidRPr="007D3E79">
              <w:rPr>
                <w:rFonts w:ascii="Times New Roman" w:hAnsi="Times New Roman"/>
                <w:b/>
                <w:sz w:val="28"/>
                <w:szCs w:val="28"/>
              </w:rPr>
              <w:t>П</w:t>
            </w:r>
            <w:r w:rsidR="00D302B7" w:rsidRPr="007D3E79">
              <w:rPr>
                <w:rFonts w:ascii="Times New Roman" w:hAnsi="Times New Roman"/>
                <w:b/>
                <w:sz w:val="28"/>
                <w:szCs w:val="28"/>
              </w:rPr>
              <w:t xml:space="preserve">ромежуточная, итоговая аттестация </w:t>
            </w:r>
          </w:p>
          <w:p w:rsidR="00D302B7" w:rsidRPr="007D3E79" w:rsidRDefault="007D3E79" w:rsidP="00865DB5">
            <w:pPr>
              <w:spacing w:after="0" w:line="240" w:lineRule="auto"/>
              <w:jc w:val="both"/>
              <w:rPr>
                <w:rFonts w:ascii="Times New Roman" w:hAnsi="Times New Roman"/>
                <w:sz w:val="28"/>
                <w:szCs w:val="28"/>
              </w:rPr>
            </w:pPr>
            <w:r>
              <w:rPr>
                <w:rFonts w:ascii="Times New Roman" w:hAnsi="Times New Roman"/>
                <w:sz w:val="28"/>
                <w:szCs w:val="28"/>
              </w:rPr>
              <w:t>Теория: тестирование</w:t>
            </w:r>
          </w:p>
          <w:p w:rsidR="000C0DAE" w:rsidRPr="007D3E79" w:rsidRDefault="000C0DAE" w:rsidP="007D3E79">
            <w:pPr>
              <w:spacing w:after="0" w:line="240" w:lineRule="auto"/>
              <w:jc w:val="both"/>
              <w:rPr>
                <w:rFonts w:ascii="Times New Roman" w:hAnsi="Times New Roman"/>
                <w:b/>
                <w:sz w:val="28"/>
                <w:szCs w:val="28"/>
              </w:rPr>
            </w:pPr>
            <w:r w:rsidRPr="007D3E79">
              <w:rPr>
                <w:rFonts w:ascii="Times New Roman" w:hAnsi="Times New Roman"/>
                <w:sz w:val="28"/>
                <w:szCs w:val="28"/>
              </w:rPr>
              <w:t>Практика.</w:t>
            </w:r>
            <w:r w:rsidR="001067EC" w:rsidRPr="007D3E79">
              <w:rPr>
                <w:rFonts w:ascii="Times New Roman" w:hAnsi="Times New Roman"/>
                <w:sz w:val="28"/>
                <w:szCs w:val="28"/>
              </w:rPr>
              <w:t xml:space="preserve"> </w:t>
            </w:r>
            <w:r w:rsidR="007D3E79" w:rsidRPr="007D3E79">
              <w:rPr>
                <w:rFonts w:ascii="Times New Roman" w:hAnsi="Times New Roman"/>
                <w:sz w:val="28"/>
                <w:szCs w:val="28"/>
              </w:rPr>
              <w:t>контрольное прослушивание, отчетный концерт</w:t>
            </w:r>
          </w:p>
        </w:tc>
      </w:tr>
    </w:tbl>
    <w:p w:rsidR="006343CC" w:rsidRPr="00194640" w:rsidRDefault="006343CC" w:rsidP="00040947">
      <w:pPr>
        <w:spacing w:after="0" w:line="240" w:lineRule="auto"/>
        <w:jc w:val="both"/>
        <w:rPr>
          <w:rFonts w:ascii="Times New Roman" w:hAnsi="Times New Roman"/>
          <w:sz w:val="28"/>
          <w:szCs w:val="28"/>
        </w:rPr>
      </w:pPr>
    </w:p>
    <w:p w:rsidR="006343CC" w:rsidRDefault="001067EC" w:rsidP="001067EC">
      <w:pPr>
        <w:spacing w:after="0" w:line="240" w:lineRule="auto"/>
        <w:jc w:val="center"/>
        <w:rPr>
          <w:rFonts w:ascii="Times New Roman" w:hAnsi="Times New Roman"/>
          <w:b/>
          <w:sz w:val="28"/>
          <w:szCs w:val="28"/>
        </w:rPr>
      </w:pPr>
      <w:r w:rsidRPr="00194640">
        <w:rPr>
          <w:rFonts w:ascii="Times New Roman" w:hAnsi="Times New Roman"/>
          <w:b/>
          <w:sz w:val="28"/>
          <w:szCs w:val="28"/>
          <w:lang w:val="en-US"/>
        </w:rPr>
        <w:t>II</w:t>
      </w:r>
      <w:r w:rsidR="006343CC" w:rsidRPr="00194640">
        <w:rPr>
          <w:rFonts w:ascii="Times New Roman" w:hAnsi="Times New Roman"/>
          <w:b/>
          <w:sz w:val="28"/>
          <w:szCs w:val="28"/>
        </w:rPr>
        <w:t xml:space="preserve">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075"/>
      </w:tblGrid>
      <w:tr w:rsidR="007D3E79" w:rsidRPr="007D3E79" w:rsidTr="00BC18A5">
        <w:tc>
          <w:tcPr>
            <w:tcW w:w="496" w:type="dxa"/>
          </w:tcPr>
          <w:p w:rsidR="007D3E79" w:rsidRPr="007D3E79" w:rsidRDefault="007D3E79" w:rsidP="00BC18A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1</w:t>
            </w:r>
          </w:p>
          <w:p w:rsidR="007D3E79" w:rsidRPr="007D3E79" w:rsidRDefault="007D3E79" w:rsidP="00BC18A5">
            <w:pPr>
              <w:spacing w:after="0" w:line="240" w:lineRule="auto"/>
              <w:jc w:val="both"/>
              <w:rPr>
                <w:rFonts w:ascii="Times New Roman" w:eastAsia="Times New Roman" w:hAnsi="Times New Roman"/>
                <w:sz w:val="28"/>
                <w:szCs w:val="28"/>
              </w:rPr>
            </w:pPr>
          </w:p>
          <w:p w:rsidR="007D3E79" w:rsidRPr="007D3E79" w:rsidRDefault="007D3E79" w:rsidP="00BC18A5">
            <w:pPr>
              <w:spacing w:after="0" w:line="240" w:lineRule="auto"/>
              <w:jc w:val="both"/>
              <w:rPr>
                <w:rFonts w:ascii="Times New Roman" w:eastAsia="Times New Roman" w:hAnsi="Times New Roman"/>
                <w:sz w:val="28"/>
                <w:szCs w:val="28"/>
              </w:rPr>
            </w:pPr>
          </w:p>
        </w:tc>
        <w:tc>
          <w:tcPr>
            <w:tcW w:w="9075" w:type="dxa"/>
          </w:tcPr>
          <w:p w:rsidR="007D3E79" w:rsidRPr="007D3E79" w:rsidRDefault="007D3E79" w:rsidP="00BC18A5">
            <w:pPr>
              <w:spacing w:after="0" w:line="240" w:lineRule="auto"/>
              <w:jc w:val="both"/>
              <w:rPr>
                <w:rFonts w:ascii="Times New Roman" w:hAnsi="Times New Roman"/>
                <w:b/>
                <w:sz w:val="28"/>
                <w:szCs w:val="28"/>
              </w:rPr>
            </w:pPr>
            <w:r>
              <w:rPr>
                <w:rFonts w:ascii="Times New Roman" w:hAnsi="Times New Roman"/>
                <w:b/>
                <w:sz w:val="28"/>
                <w:szCs w:val="28"/>
              </w:rPr>
              <w:t>Вводное занятия</w:t>
            </w:r>
          </w:p>
          <w:p w:rsidR="007D3E79" w:rsidRPr="00194640" w:rsidRDefault="007D3E79" w:rsidP="007D3E79">
            <w:pPr>
              <w:pStyle w:val="a6"/>
              <w:rPr>
                <w:rFonts w:ascii="Times New Roman" w:hAnsi="Times New Roman"/>
                <w:sz w:val="28"/>
                <w:szCs w:val="28"/>
              </w:rPr>
            </w:pPr>
            <w:r>
              <w:rPr>
                <w:rFonts w:ascii="Times New Roman" w:hAnsi="Times New Roman"/>
                <w:sz w:val="28"/>
                <w:szCs w:val="28"/>
              </w:rPr>
              <w:t xml:space="preserve">Теория: </w:t>
            </w:r>
            <w:r w:rsidRPr="00194640">
              <w:rPr>
                <w:rFonts w:ascii="Times New Roman" w:hAnsi="Times New Roman"/>
                <w:sz w:val="28"/>
                <w:szCs w:val="28"/>
              </w:rPr>
              <w:t xml:space="preserve">игра </w:t>
            </w:r>
            <w:r>
              <w:rPr>
                <w:rFonts w:ascii="Times New Roman" w:hAnsi="Times New Roman"/>
                <w:sz w:val="28"/>
                <w:szCs w:val="28"/>
              </w:rPr>
              <w:t>–</w:t>
            </w:r>
            <w:r w:rsidRPr="00194640">
              <w:rPr>
                <w:rFonts w:ascii="Times New Roman" w:hAnsi="Times New Roman"/>
                <w:sz w:val="28"/>
                <w:szCs w:val="28"/>
              </w:rPr>
              <w:t xml:space="preserve"> викторина</w:t>
            </w:r>
            <w:r>
              <w:rPr>
                <w:rFonts w:ascii="Times New Roman" w:hAnsi="Times New Roman"/>
                <w:sz w:val="28"/>
                <w:szCs w:val="28"/>
              </w:rPr>
              <w:t xml:space="preserve"> «Бардовская песня»</w:t>
            </w:r>
          </w:p>
          <w:p w:rsidR="007D3E79" w:rsidRPr="007D3E79" w:rsidRDefault="007D3E79" w:rsidP="00BC18A5">
            <w:pPr>
              <w:spacing w:after="0" w:line="240" w:lineRule="auto"/>
              <w:jc w:val="both"/>
              <w:rPr>
                <w:rFonts w:ascii="Times New Roman" w:eastAsia="Times New Roman" w:hAnsi="Times New Roman"/>
                <w:sz w:val="28"/>
                <w:szCs w:val="28"/>
              </w:rPr>
            </w:pPr>
          </w:p>
        </w:tc>
      </w:tr>
      <w:tr w:rsidR="007D3E79" w:rsidRPr="007D3E79" w:rsidTr="00BC18A5">
        <w:tc>
          <w:tcPr>
            <w:tcW w:w="496" w:type="dxa"/>
          </w:tcPr>
          <w:p w:rsidR="007D3E79" w:rsidRPr="007D3E79" w:rsidRDefault="007D3E79" w:rsidP="00BC18A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2</w:t>
            </w:r>
          </w:p>
        </w:tc>
        <w:tc>
          <w:tcPr>
            <w:tcW w:w="9075" w:type="dxa"/>
          </w:tcPr>
          <w:p w:rsidR="007D3E79" w:rsidRPr="007D3E79" w:rsidRDefault="007D3E79" w:rsidP="007D3E79">
            <w:pPr>
              <w:spacing w:after="0" w:line="240" w:lineRule="auto"/>
              <w:ind w:left="-57"/>
              <w:jc w:val="both"/>
              <w:rPr>
                <w:rFonts w:ascii="Times New Roman" w:hAnsi="Times New Roman"/>
                <w:b/>
                <w:sz w:val="28"/>
                <w:szCs w:val="28"/>
              </w:rPr>
            </w:pPr>
            <w:r w:rsidRPr="007D3E79">
              <w:rPr>
                <w:rFonts w:ascii="Times New Roman" w:hAnsi="Times New Roman"/>
                <w:b/>
                <w:sz w:val="28"/>
                <w:szCs w:val="28"/>
              </w:rPr>
              <w:t xml:space="preserve">Настройка инструмента </w:t>
            </w:r>
          </w:p>
          <w:p w:rsidR="007D3E79" w:rsidRPr="007D3E79" w:rsidRDefault="007D3E79" w:rsidP="00BC18A5">
            <w:pPr>
              <w:spacing w:after="0" w:line="240" w:lineRule="auto"/>
              <w:jc w:val="both"/>
              <w:rPr>
                <w:rFonts w:ascii="Times New Roman" w:hAnsi="Times New Roman"/>
                <w:sz w:val="28"/>
                <w:szCs w:val="28"/>
              </w:rPr>
            </w:pPr>
            <w:r>
              <w:rPr>
                <w:rFonts w:ascii="Times New Roman" w:hAnsi="Times New Roman"/>
                <w:sz w:val="28"/>
                <w:szCs w:val="28"/>
              </w:rPr>
              <w:t>Практика: В</w:t>
            </w:r>
            <w:r w:rsidRPr="007D3E79">
              <w:rPr>
                <w:rFonts w:ascii="Times New Roman" w:hAnsi="Times New Roman"/>
                <w:sz w:val="28"/>
                <w:szCs w:val="28"/>
              </w:rPr>
              <w:t>ыполнение практической работы</w:t>
            </w:r>
          </w:p>
        </w:tc>
      </w:tr>
      <w:tr w:rsidR="007D3E79" w:rsidRPr="007D3E79" w:rsidTr="00BC18A5">
        <w:tc>
          <w:tcPr>
            <w:tcW w:w="496" w:type="dxa"/>
          </w:tcPr>
          <w:p w:rsidR="007D3E79" w:rsidRPr="007D3E79" w:rsidRDefault="007D3E79" w:rsidP="00BC18A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3</w:t>
            </w:r>
          </w:p>
        </w:tc>
        <w:tc>
          <w:tcPr>
            <w:tcW w:w="9075" w:type="dxa"/>
          </w:tcPr>
          <w:p w:rsidR="007D3E79" w:rsidRPr="007D3E79" w:rsidRDefault="007D3E79" w:rsidP="00BC18A5">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Специфические приёмы игры </w:t>
            </w:r>
          </w:p>
          <w:p w:rsidR="007D3E79" w:rsidRPr="007D3E79" w:rsidRDefault="007D3E79" w:rsidP="00BC18A5">
            <w:pPr>
              <w:spacing w:after="0" w:line="240" w:lineRule="auto"/>
              <w:jc w:val="both"/>
              <w:rPr>
                <w:rFonts w:ascii="Times New Roman" w:hAnsi="Times New Roman"/>
                <w:b/>
                <w:sz w:val="28"/>
                <w:szCs w:val="28"/>
              </w:rPr>
            </w:pPr>
            <w:r w:rsidRPr="007D3E79">
              <w:rPr>
                <w:rFonts w:ascii="Times New Roman" w:hAnsi="Times New Roman"/>
                <w:sz w:val="28"/>
                <w:szCs w:val="28"/>
              </w:rPr>
              <w:t xml:space="preserve">Практика: </w:t>
            </w:r>
            <w:r w:rsidRPr="00194640">
              <w:rPr>
                <w:rFonts w:ascii="Times New Roman" w:hAnsi="Times New Roman"/>
                <w:sz w:val="28"/>
                <w:szCs w:val="28"/>
              </w:rPr>
              <w:t>Контрольное прослушивание</w:t>
            </w:r>
          </w:p>
        </w:tc>
      </w:tr>
      <w:tr w:rsidR="007D3E79" w:rsidRPr="007D3E79" w:rsidTr="00BC18A5">
        <w:tc>
          <w:tcPr>
            <w:tcW w:w="496" w:type="dxa"/>
          </w:tcPr>
          <w:p w:rsidR="007D3E79" w:rsidRPr="007D3E79" w:rsidRDefault="007D3E79" w:rsidP="00BC18A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4</w:t>
            </w:r>
          </w:p>
        </w:tc>
        <w:tc>
          <w:tcPr>
            <w:tcW w:w="9075" w:type="dxa"/>
          </w:tcPr>
          <w:p w:rsidR="007D3E79" w:rsidRPr="007D3E79" w:rsidRDefault="007D3E79" w:rsidP="00BC18A5">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Работа над техническим материалом </w:t>
            </w:r>
          </w:p>
          <w:p w:rsidR="007D3E79" w:rsidRPr="007D3E79" w:rsidRDefault="007D3E79" w:rsidP="00BC18A5">
            <w:pPr>
              <w:spacing w:after="0" w:line="240" w:lineRule="auto"/>
              <w:jc w:val="both"/>
              <w:rPr>
                <w:rFonts w:ascii="Times New Roman" w:hAnsi="Times New Roman"/>
                <w:b/>
                <w:sz w:val="28"/>
                <w:szCs w:val="28"/>
              </w:rPr>
            </w:pPr>
            <w:r w:rsidRPr="007D3E79">
              <w:rPr>
                <w:rFonts w:ascii="Times New Roman" w:hAnsi="Times New Roman"/>
                <w:sz w:val="28"/>
                <w:szCs w:val="28"/>
              </w:rPr>
              <w:t xml:space="preserve">Практика: </w:t>
            </w:r>
            <w:r w:rsidRPr="00194640">
              <w:rPr>
                <w:rFonts w:ascii="Times New Roman" w:hAnsi="Times New Roman"/>
                <w:sz w:val="28"/>
                <w:szCs w:val="28"/>
              </w:rPr>
              <w:t>Контрольное прослушивание</w:t>
            </w:r>
          </w:p>
        </w:tc>
      </w:tr>
      <w:tr w:rsidR="007D3E79" w:rsidRPr="007D3E79" w:rsidTr="00BC18A5">
        <w:tc>
          <w:tcPr>
            <w:tcW w:w="496" w:type="dxa"/>
          </w:tcPr>
          <w:p w:rsidR="007D3E79" w:rsidRPr="007D3E79" w:rsidRDefault="007D3E79" w:rsidP="00BC18A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5</w:t>
            </w:r>
          </w:p>
        </w:tc>
        <w:tc>
          <w:tcPr>
            <w:tcW w:w="9075" w:type="dxa"/>
          </w:tcPr>
          <w:p w:rsidR="007D3E79" w:rsidRPr="007D3E79" w:rsidRDefault="007D3E79" w:rsidP="00BC18A5">
            <w:pPr>
              <w:spacing w:after="0" w:line="240" w:lineRule="auto"/>
              <w:jc w:val="both"/>
              <w:rPr>
                <w:rFonts w:ascii="Times New Roman" w:hAnsi="Times New Roman"/>
                <w:b/>
                <w:sz w:val="28"/>
                <w:szCs w:val="28"/>
              </w:rPr>
            </w:pPr>
            <w:r w:rsidRPr="007D3E79">
              <w:rPr>
                <w:rFonts w:ascii="Times New Roman" w:hAnsi="Times New Roman"/>
                <w:b/>
                <w:sz w:val="28"/>
                <w:szCs w:val="28"/>
              </w:rPr>
              <w:t>Чтение с листа</w:t>
            </w:r>
          </w:p>
          <w:p w:rsidR="007D3E79" w:rsidRPr="007D3E79" w:rsidRDefault="007D3E79" w:rsidP="00BC18A5">
            <w:pPr>
              <w:spacing w:after="0" w:line="240" w:lineRule="auto"/>
              <w:jc w:val="both"/>
              <w:rPr>
                <w:rFonts w:ascii="Times New Roman" w:hAnsi="Times New Roman"/>
                <w:sz w:val="28"/>
                <w:szCs w:val="28"/>
              </w:rPr>
            </w:pPr>
            <w:r w:rsidRPr="007D3E79">
              <w:rPr>
                <w:rFonts w:ascii="Times New Roman" w:hAnsi="Times New Roman"/>
                <w:sz w:val="28"/>
                <w:szCs w:val="28"/>
              </w:rPr>
              <w:t xml:space="preserve"> Практика: контрольное исполнение</w:t>
            </w:r>
          </w:p>
        </w:tc>
      </w:tr>
      <w:tr w:rsidR="007D3E79" w:rsidRPr="007D3E79" w:rsidTr="00BC18A5">
        <w:tc>
          <w:tcPr>
            <w:tcW w:w="496" w:type="dxa"/>
          </w:tcPr>
          <w:p w:rsidR="007D3E79" w:rsidRPr="007D3E79" w:rsidRDefault="007D3E79" w:rsidP="00BC18A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6</w:t>
            </w:r>
          </w:p>
        </w:tc>
        <w:tc>
          <w:tcPr>
            <w:tcW w:w="9075" w:type="dxa"/>
          </w:tcPr>
          <w:p w:rsidR="007D3E79" w:rsidRPr="007D3E79" w:rsidRDefault="007D3E79" w:rsidP="00BC18A5">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Работа над репертуаром </w:t>
            </w:r>
          </w:p>
          <w:p w:rsidR="007D3E79" w:rsidRPr="007D3E79" w:rsidRDefault="007D3E79" w:rsidP="00BC18A5">
            <w:pPr>
              <w:spacing w:after="0" w:line="240" w:lineRule="auto"/>
              <w:jc w:val="both"/>
              <w:rPr>
                <w:rFonts w:ascii="Times New Roman" w:hAnsi="Times New Roman"/>
                <w:sz w:val="28"/>
                <w:szCs w:val="28"/>
              </w:rPr>
            </w:pPr>
            <w:r w:rsidRPr="007D3E79">
              <w:rPr>
                <w:rFonts w:ascii="Times New Roman" w:hAnsi="Times New Roman"/>
                <w:sz w:val="28"/>
                <w:szCs w:val="28"/>
              </w:rPr>
              <w:t>Практика. Контрольное прослушивание</w:t>
            </w:r>
          </w:p>
        </w:tc>
      </w:tr>
      <w:tr w:rsidR="007D3E79" w:rsidRPr="007D3E79" w:rsidTr="00BC18A5">
        <w:tc>
          <w:tcPr>
            <w:tcW w:w="496" w:type="dxa"/>
          </w:tcPr>
          <w:p w:rsidR="007D3E79" w:rsidRPr="007D3E79" w:rsidRDefault="007D3E79" w:rsidP="00BC18A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7</w:t>
            </w:r>
          </w:p>
        </w:tc>
        <w:tc>
          <w:tcPr>
            <w:tcW w:w="9075" w:type="dxa"/>
          </w:tcPr>
          <w:p w:rsidR="007D3E79" w:rsidRPr="007D3E79" w:rsidRDefault="007D3E79" w:rsidP="00BC18A5">
            <w:pPr>
              <w:spacing w:after="0" w:line="240" w:lineRule="auto"/>
              <w:jc w:val="both"/>
              <w:rPr>
                <w:rFonts w:ascii="Times New Roman" w:hAnsi="Times New Roman"/>
                <w:b/>
                <w:sz w:val="28"/>
                <w:szCs w:val="28"/>
              </w:rPr>
            </w:pPr>
            <w:r w:rsidRPr="007D3E79">
              <w:rPr>
                <w:rFonts w:ascii="Times New Roman" w:hAnsi="Times New Roman"/>
                <w:b/>
                <w:sz w:val="28"/>
                <w:szCs w:val="28"/>
              </w:rPr>
              <w:t>Организационные мероприятия. Участие в концертных и конкурсных мероприятиях</w:t>
            </w:r>
          </w:p>
          <w:p w:rsidR="007D3E79" w:rsidRPr="007D3E79" w:rsidRDefault="007D3E79" w:rsidP="00BC18A5">
            <w:pPr>
              <w:spacing w:after="0" w:line="240" w:lineRule="auto"/>
              <w:jc w:val="both"/>
              <w:rPr>
                <w:rFonts w:ascii="Times New Roman" w:hAnsi="Times New Roman"/>
                <w:sz w:val="28"/>
                <w:szCs w:val="28"/>
              </w:rPr>
            </w:pPr>
            <w:r w:rsidRPr="007D3E79">
              <w:rPr>
                <w:rFonts w:ascii="Times New Roman" w:hAnsi="Times New Roman"/>
                <w:sz w:val="28"/>
                <w:szCs w:val="28"/>
              </w:rPr>
              <w:lastRenderedPageBreak/>
              <w:t>Практика. Контрольное прослушивание. Участие в концертных и конкурсных мероприятиях</w:t>
            </w:r>
          </w:p>
        </w:tc>
      </w:tr>
      <w:tr w:rsidR="007D3E79" w:rsidRPr="007D3E79" w:rsidTr="00BC18A5">
        <w:tc>
          <w:tcPr>
            <w:tcW w:w="496" w:type="dxa"/>
          </w:tcPr>
          <w:p w:rsidR="007D3E79" w:rsidRPr="007D3E79" w:rsidRDefault="007D3E79" w:rsidP="00BC18A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lastRenderedPageBreak/>
              <w:t>8</w:t>
            </w:r>
          </w:p>
        </w:tc>
        <w:tc>
          <w:tcPr>
            <w:tcW w:w="9075" w:type="dxa"/>
          </w:tcPr>
          <w:p w:rsidR="007D3E79" w:rsidRPr="007D3E79" w:rsidRDefault="007D3E79" w:rsidP="00BC18A5">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Промежуточная, итоговая аттестация </w:t>
            </w:r>
          </w:p>
          <w:p w:rsidR="007D3E79" w:rsidRPr="007D3E79" w:rsidRDefault="007D3E79" w:rsidP="00BC18A5">
            <w:pPr>
              <w:spacing w:after="0" w:line="240" w:lineRule="auto"/>
              <w:jc w:val="both"/>
              <w:rPr>
                <w:rFonts w:ascii="Times New Roman" w:hAnsi="Times New Roman"/>
                <w:sz w:val="28"/>
                <w:szCs w:val="28"/>
              </w:rPr>
            </w:pPr>
            <w:r>
              <w:rPr>
                <w:rFonts w:ascii="Times New Roman" w:hAnsi="Times New Roman"/>
                <w:sz w:val="28"/>
                <w:szCs w:val="28"/>
              </w:rPr>
              <w:t>Теория: тестирование</w:t>
            </w:r>
          </w:p>
          <w:p w:rsidR="007D3E79" w:rsidRPr="007D3E79" w:rsidRDefault="007D3E79" w:rsidP="00BC18A5">
            <w:pPr>
              <w:spacing w:after="0" w:line="240" w:lineRule="auto"/>
              <w:jc w:val="both"/>
              <w:rPr>
                <w:rFonts w:ascii="Times New Roman" w:hAnsi="Times New Roman"/>
                <w:b/>
                <w:sz w:val="28"/>
                <w:szCs w:val="28"/>
              </w:rPr>
            </w:pPr>
            <w:r w:rsidRPr="007D3E79">
              <w:rPr>
                <w:rFonts w:ascii="Times New Roman" w:hAnsi="Times New Roman"/>
                <w:sz w:val="28"/>
                <w:szCs w:val="28"/>
              </w:rPr>
              <w:t>Практика. контрольное прослушивание, отчетный концерт</w:t>
            </w:r>
          </w:p>
        </w:tc>
      </w:tr>
    </w:tbl>
    <w:p w:rsidR="007D3E79" w:rsidRDefault="007D3E79" w:rsidP="001067EC">
      <w:pPr>
        <w:spacing w:after="0" w:line="240" w:lineRule="auto"/>
        <w:jc w:val="center"/>
        <w:rPr>
          <w:rFonts w:ascii="Times New Roman" w:hAnsi="Times New Roman"/>
          <w:b/>
          <w:sz w:val="28"/>
          <w:szCs w:val="28"/>
        </w:rPr>
      </w:pPr>
    </w:p>
    <w:p w:rsidR="007D3E79" w:rsidRDefault="007D3E79" w:rsidP="007D3E79">
      <w:pPr>
        <w:spacing w:after="0" w:line="240" w:lineRule="auto"/>
        <w:jc w:val="center"/>
        <w:rPr>
          <w:rFonts w:ascii="Times New Roman" w:hAnsi="Times New Roman"/>
          <w:b/>
          <w:sz w:val="28"/>
          <w:szCs w:val="28"/>
        </w:rPr>
      </w:pPr>
      <w:r w:rsidRPr="00194640">
        <w:rPr>
          <w:rFonts w:ascii="Times New Roman" w:hAnsi="Times New Roman"/>
          <w:b/>
          <w:sz w:val="28"/>
          <w:szCs w:val="28"/>
          <w:lang w:val="en-US"/>
        </w:rPr>
        <w:t>III</w:t>
      </w:r>
      <w:r w:rsidRPr="00194640">
        <w:rPr>
          <w:rFonts w:ascii="Times New Roman" w:hAnsi="Times New Roman"/>
          <w:b/>
          <w:sz w:val="28"/>
          <w:szCs w:val="28"/>
        </w:rPr>
        <w:t xml:space="preserve">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075"/>
      </w:tblGrid>
      <w:tr w:rsidR="007D3E79" w:rsidRPr="007D3E79" w:rsidTr="00BC18A5">
        <w:tc>
          <w:tcPr>
            <w:tcW w:w="496" w:type="dxa"/>
          </w:tcPr>
          <w:p w:rsidR="007D3E79" w:rsidRPr="007D3E79" w:rsidRDefault="007D3E79" w:rsidP="00BC18A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1</w:t>
            </w:r>
          </w:p>
          <w:p w:rsidR="007D3E79" w:rsidRPr="007D3E79" w:rsidRDefault="007D3E79" w:rsidP="00BC18A5">
            <w:pPr>
              <w:spacing w:after="0" w:line="240" w:lineRule="auto"/>
              <w:jc w:val="both"/>
              <w:rPr>
                <w:rFonts w:ascii="Times New Roman" w:eastAsia="Times New Roman" w:hAnsi="Times New Roman"/>
                <w:sz w:val="28"/>
                <w:szCs w:val="28"/>
              </w:rPr>
            </w:pPr>
          </w:p>
          <w:p w:rsidR="007D3E79" w:rsidRPr="007D3E79" w:rsidRDefault="007D3E79" w:rsidP="00BC18A5">
            <w:pPr>
              <w:spacing w:after="0" w:line="240" w:lineRule="auto"/>
              <w:jc w:val="both"/>
              <w:rPr>
                <w:rFonts w:ascii="Times New Roman" w:eastAsia="Times New Roman" w:hAnsi="Times New Roman"/>
                <w:sz w:val="28"/>
                <w:szCs w:val="28"/>
              </w:rPr>
            </w:pPr>
          </w:p>
        </w:tc>
        <w:tc>
          <w:tcPr>
            <w:tcW w:w="9075" w:type="dxa"/>
          </w:tcPr>
          <w:p w:rsidR="007D3E79" w:rsidRPr="007D3E79" w:rsidRDefault="007D3E79" w:rsidP="00BC18A5">
            <w:pPr>
              <w:spacing w:after="0" w:line="240" w:lineRule="auto"/>
              <w:jc w:val="both"/>
              <w:rPr>
                <w:rFonts w:ascii="Times New Roman" w:hAnsi="Times New Roman"/>
                <w:b/>
                <w:sz w:val="28"/>
                <w:szCs w:val="28"/>
              </w:rPr>
            </w:pPr>
            <w:r>
              <w:rPr>
                <w:rFonts w:ascii="Times New Roman" w:hAnsi="Times New Roman"/>
                <w:b/>
                <w:sz w:val="28"/>
                <w:szCs w:val="28"/>
              </w:rPr>
              <w:t>Вводное занятия</w:t>
            </w:r>
          </w:p>
          <w:p w:rsidR="007D3E79" w:rsidRPr="00194640" w:rsidRDefault="00E60185" w:rsidP="00BC18A5">
            <w:pPr>
              <w:pStyle w:val="a6"/>
              <w:rPr>
                <w:rFonts w:ascii="Times New Roman" w:hAnsi="Times New Roman"/>
                <w:sz w:val="28"/>
                <w:szCs w:val="28"/>
              </w:rPr>
            </w:pPr>
            <w:r>
              <w:rPr>
                <w:rFonts w:ascii="Times New Roman" w:hAnsi="Times New Roman"/>
                <w:sz w:val="28"/>
                <w:szCs w:val="28"/>
              </w:rPr>
              <w:t>Викторина -игра</w:t>
            </w:r>
            <w:r w:rsidR="007D3E79">
              <w:rPr>
                <w:rFonts w:ascii="Times New Roman" w:hAnsi="Times New Roman"/>
                <w:sz w:val="28"/>
                <w:szCs w:val="28"/>
              </w:rPr>
              <w:t xml:space="preserve"> «</w:t>
            </w:r>
            <w:r>
              <w:rPr>
                <w:rFonts w:ascii="Times New Roman" w:hAnsi="Times New Roman"/>
                <w:sz w:val="28"/>
                <w:szCs w:val="28"/>
              </w:rPr>
              <w:t>Угадай мелодию</w:t>
            </w:r>
            <w:r w:rsidR="007D3E79">
              <w:rPr>
                <w:rFonts w:ascii="Times New Roman" w:hAnsi="Times New Roman"/>
                <w:sz w:val="28"/>
                <w:szCs w:val="28"/>
              </w:rPr>
              <w:t>»</w:t>
            </w:r>
          </w:p>
          <w:p w:rsidR="007D3E79" w:rsidRPr="007D3E79" w:rsidRDefault="007D3E79" w:rsidP="00BC18A5">
            <w:pPr>
              <w:spacing w:after="0" w:line="240" w:lineRule="auto"/>
              <w:jc w:val="both"/>
              <w:rPr>
                <w:rFonts w:ascii="Times New Roman" w:eastAsia="Times New Roman" w:hAnsi="Times New Roman"/>
                <w:sz w:val="28"/>
                <w:szCs w:val="28"/>
              </w:rPr>
            </w:pPr>
          </w:p>
        </w:tc>
      </w:tr>
      <w:tr w:rsidR="00E60185" w:rsidRPr="007D3E79" w:rsidTr="00BC18A5">
        <w:tc>
          <w:tcPr>
            <w:tcW w:w="496" w:type="dxa"/>
          </w:tcPr>
          <w:p w:rsidR="00E60185" w:rsidRPr="007D3E79" w:rsidRDefault="00E60185" w:rsidP="00E6018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2</w:t>
            </w:r>
          </w:p>
        </w:tc>
        <w:tc>
          <w:tcPr>
            <w:tcW w:w="9075" w:type="dxa"/>
          </w:tcPr>
          <w:p w:rsidR="00E60185" w:rsidRPr="007D3E79" w:rsidRDefault="00E60185" w:rsidP="00E60185">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Специфические приёмы игры </w:t>
            </w:r>
          </w:p>
          <w:p w:rsidR="00E60185" w:rsidRPr="007D3E79" w:rsidRDefault="00E60185" w:rsidP="00E60185">
            <w:pPr>
              <w:spacing w:after="0" w:line="240" w:lineRule="auto"/>
              <w:jc w:val="both"/>
              <w:rPr>
                <w:rFonts w:ascii="Times New Roman" w:hAnsi="Times New Roman"/>
                <w:b/>
                <w:sz w:val="28"/>
                <w:szCs w:val="28"/>
              </w:rPr>
            </w:pPr>
            <w:r w:rsidRPr="007D3E79">
              <w:rPr>
                <w:rFonts w:ascii="Times New Roman" w:hAnsi="Times New Roman"/>
                <w:sz w:val="28"/>
                <w:szCs w:val="28"/>
              </w:rPr>
              <w:t xml:space="preserve">Практика: </w:t>
            </w:r>
            <w:r w:rsidRPr="00194640">
              <w:rPr>
                <w:rFonts w:ascii="Times New Roman" w:hAnsi="Times New Roman"/>
                <w:sz w:val="28"/>
                <w:szCs w:val="28"/>
              </w:rPr>
              <w:t>Контрольное прослушивание</w:t>
            </w:r>
          </w:p>
        </w:tc>
      </w:tr>
      <w:tr w:rsidR="00E60185" w:rsidRPr="007D3E79" w:rsidTr="00BC18A5">
        <w:tc>
          <w:tcPr>
            <w:tcW w:w="496" w:type="dxa"/>
          </w:tcPr>
          <w:p w:rsidR="00E60185" w:rsidRPr="007D3E79" w:rsidRDefault="00E60185" w:rsidP="00E6018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3</w:t>
            </w:r>
          </w:p>
        </w:tc>
        <w:tc>
          <w:tcPr>
            <w:tcW w:w="9075" w:type="dxa"/>
          </w:tcPr>
          <w:p w:rsidR="00E60185" w:rsidRPr="007D3E79" w:rsidRDefault="00E60185" w:rsidP="00E60185">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Работа над техническим материалом </w:t>
            </w:r>
          </w:p>
          <w:p w:rsidR="00E60185" w:rsidRPr="007D3E79" w:rsidRDefault="00E60185" w:rsidP="00E60185">
            <w:pPr>
              <w:spacing w:after="0" w:line="240" w:lineRule="auto"/>
              <w:jc w:val="both"/>
              <w:rPr>
                <w:rFonts w:ascii="Times New Roman" w:hAnsi="Times New Roman"/>
                <w:b/>
                <w:sz w:val="28"/>
                <w:szCs w:val="28"/>
              </w:rPr>
            </w:pPr>
            <w:r w:rsidRPr="007D3E79">
              <w:rPr>
                <w:rFonts w:ascii="Times New Roman" w:hAnsi="Times New Roman"/>
                <w:sz w:val="28"/>
                <w:szCs w:val="28"/>
              </w:rPr>
              <w:t xml:space="preserve">Практика: </w:t>
            </w:r>
            <w:r w:rsidRPr="00194640">
              <w:rPr>
                <w:rFonts w:ascii="Times New Roman" w:hAnsi="Times New Roman"/>
                <w:sz w:val="28"/>
                <w:szCs w:val="28"/>
              </w:rPr>
              <w:t>Контрольное прослушивание</w:t>
            </w:r>
          </w:p>
        </w:tc>
      </w:tr>
      <w:tr w:rsidR="00E60185" w:rsidRPr="007D3E79" w:rsidTr="00BC18A5">
        <w:tc>
          <w:tcPr>
            <w:tcW w:w="496" w:type="dxa"/>
          </w:tcPr>
          <w:p w:rsidR="00E60185" w:rsidRPr="007D3E79" w:rsidRDefault="00E60185" w:rsidP="00E6018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4</w:t>
            </w:r>
          </w:p>
        </w:tc>
        <w:tc>
          <w:tcPr>
            <w:tcW w:w="9075" w:type="dxa"/>
          </w:tcPr>
          <w:p w:rsidR="00E60185" w:rsidRPr="007D3E79" w:rsidRDefault="00E60185" w:rsidP="00E60185">
            <w:pPr>
              <w:spacing w:after="0" w:line="240" w:lineRule="auto"/>
              <w:jc w:val="both"/>
              <w:rPr>
                <w:rFonts w:ascii="Times New Roman" w:hAnsi="Times New Roman"/>
                <w:b/>
                <w:sz w:val="28"/>
                <w:szCs w:val="28"/>
              </w:rPr>
            </w:pPr>
            <w:r w:rsidRPr="007D3E79">
              <w:rPr>
                <w:rFonts w:ascii="Times New Roman" w:hAnsi="Times New Roman"/>
                <w:b/>
                <w:sz w:val="28"/>
                <w:szCs w:val="28"/>
              </w:rPr>
              <w:t>Чтение с листа</w:t>
            </w:r>
          </w:p>
          <w:p w:rsidR="00E60185" w:rsidRPr="007D3E79" w:rsidRDefault="00E60185" w:rsidP="00E60185">
            <w:pPr>
              <w:spacing w:after="0" w:line="240" w:lineRule="auto"/>
              <w:jc w:val="both"/>
              <w:rPr>
                <w:rFonts w:ascii="Times New Roman" w:hAnsi="Times New Roman"/>
                <w:sz w:val="28"/>
                <w:szCs w:val="28"/>
              </w:rPr>
            </w:pPr>
            <w:r w:rsidRPr="007D3E79">
              <w:rPr>
                <w:rFonts w:ascii="Times New Roman" w:hAnsi="Times New Roman"/>
                <w:sz w:val="28"/>
                <w:szCs w:val="28"/>
              </w:rPr>
              <w:t xml:space="preserve"> Практика: контрольное исполнение</w:t>
            </w:r>
          </w:p>
        </w:tc>
      </w:tr>
      <w:tr w:rsidR="00E60185" w:rsidRPr="007D3E79" w:rsidTr="00BC18A5">
        <w:tc>
          <w:tcPr>
            <w:tcW w:w="496" w:type="dxa"/>
          </w:tcPr>
          <w:p w:rsidR="00E60185" w:rsidRPr="007D3E79" w:rsidRDefault="00E60185" w:rsidP="00E6018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5</w:t>
            </w:r>
          </w:p>
        </w:tc>
        <w:tc>
          <w:tcPr>
            <w:tcW w:w="9075" w:type="dxa"/>
          </w:tcPr>
          <w:p w:rsidR="00E60185" w:rsidRPr="007D3E79" w:rsidRDefault="00E60185" w:rsidP="00E60185">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Работа над репертуаром </w:t>
            </w:r>
          </w:p>
          <w:p w:rsidR="00E60185" w:rsidRPr="007D3E79" w:rsidRDefault="00E60185" w:rsidP="00E60185">
            <w:pPr>
              <w:spacing w:after="0" w:line="240" w:lineRule="auto"/>
              <w:jc w:val="both"/>
              <w:rPr>
                <w:rFonts w:ascii="Times New Roman" w:hAnsi="Times New Roman"/>
                <w:sz w:val="28"/>
                <w:szCs w:val="28"/>
              </w:rPr>
            </w:pPr>
            <w:r w:rsidRPr="007D3E79">
              <w:rPr>
                <w:rFonts w:ascii="Times New Roman" w:hAnsi="Times New Roman"/>
                <w:sz w:val="28"/>
                <w:szCs w:val="28"/>
              </w:rPr>
              <w:t>Практика. Контрольное прослушивание</w:t>
            </w:r>
          </w:p>
        </w:tc>
      </w:tr>
      <w:tr w:rsidR="00E60185" w:rsidRPr="007D3E79" w:rsidTr="00BC18A5">
        <w:tc>
          <w:tcPr>
            <w:tcW w:w="496" w:type="dxa"/>
          </w:tcPr>
          <w:p w:rsidR="00E60185" w:rsidRPr="007D3E79" w:rsidRDefault="00E60185" w:rsidP="00E6018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6</w:t>
            </w:r>
          </w:p>
        </w:tc>
        <w:tc>
          <w:tcPr>
            <w:tcW w:w="9075" w:type="dxa"/>
          </w:tcPr>
          <w:p w:rsidR="00E60185" w:rsidRPr="007D3E79" w:rsidRDefault="00E60185" w:rsidP="00E60185">
            <w:pPr>
              <w:spacing w:after="0" w:line="240" w:lineRule="auto"/>
              <w:jc w:val="both"/>
              <w:rPr>
                <w:rFonts w:ascii="Times New Roman" w:hAnsi="Times New Roman"/>
                <w:b/>
                <w:sz w:val="28"/>
                <w:szCs w:val="28"/>
              </w:rPr>
            </w:pPr>
            <w:r w:rsidRPr="007D3E79">
              <w:rPr>
                <w:rFonts w:ascii="Times New Roman" w:hAnsi="Times New Roman"/>
                <w:b/>
                <w:sz w:val="28"/>
                <w:szCs w:val="28"/>
              </w:rPr>
              <w:t>Организационные мероприятия. Участие в концертных и конкурсных мероприятиях</w:t>
            </w:r>
          </w:p>
          <w:p w:rsidR="00E60185" w:rsidRPr="007D3E79" w:rsidRDefault="00E60185" w:rsidP="00E60185">
            <w:pPr>
              <w:spacing w:after="0" w:line="240" w:lineRule="auto"/>
              <w:jc w:val="both"/>
              <w:rPr>
                <w:rFonts w:ascii="Times New Roman" w:hAnsi="Times New Roman"/>
                <w:sz w:val="28"/>
                <w:szCs w:val="28"/>
              </w:rPr>
            </w:pPr>
            <w:r w:rsidRPr="007D3E79">
              <w:rPr>
                <w:rFonts w:ascii="Times New Roman" w:hAnsi="Times New Roman"/>
                <w:sz w:val="28"/>
                <w:szCs w:val="28"/>
              </w:rPr>
              <w:t>Практика. Контрольное прослушивание. Участие в концертных и конкурсных мероприятиях</w:t>
            </w:r>
          </w:p>
        </w:tc>
      </w:tr>
      <w:tr w:rsidR="00E60185" w:rsidRPr="007D3E79" w:rsidTr="00BC18A5">
        <w:tc>
          <w:tcPr>
            <w:tcW w:w="496" w:type="dxa"/>
          </w:tcPr>
          <w:p w:rsidR="00E60185" w:rsidRPr="007D3E79" w:rsidRDefault="00E60185" w:rsidP="00E60185">
            <w:pPr>
              <w:spacing w:after="0" w:line="240" w:lineRule="auto"/>
              <w:jc w:val="both"/>
              <w:rPr>
                <w:rFonts w:ascii="Times New Roman" w:eastAsia="Times New Roman" w:hAnsi="Times New Roman"/>
                <w:sz w:val="28"/>
                <w:szCs w:val="28"/>
              </w:rPr>
            </w:pPr>
            <w:r w:rsidRPr="007D3E79">
              <w:rPr>
                <w:rFonts w:ascii="Times New Roman" w:eastAsia="Times New Roman" w:hAnsi="Times New Roman"/>
                <w:sz w:val="28"/>
                <w:szCs w:val="28"/>
              </w:rPr>
              <w:t>7</w:t>
            </w:r>
          </w:p>
        </w:tc>
        <w:tc>
          <w:tcPr>
            <w:tcW w:w="9075" w:type="dxa"/>
          </w:tcPr>
          <w:p w:rsidR="00E60185" w:rsidRPr="007D3E79" w:rsidRDefault="00E60185" w:rsidP="00E60185">
            <w:pPr>
              <w:spacing w:after="0" w:line="240" w:lineRule="auto"/>
              <w:jc w:val="both"/>
              <w:rPr>
                <w:rFonts w:ascii="Times New Roman" w:hAnsi="Times New Roman"/>
                <w:b/>
                <w:sz w:val="28"/>
                <w:szCs w:val="28"/>
              </w:rPr>
            </w:pPr>
            <w:r w:rsidRPr="007D3E79">
              <w:rPr>
                <w:rFonts w:ascii="Times New Roman" w:hAnsi="Times New Roman"/>
                <w:b/>
                <w:sz w:val="28"/>
                <w:szCs w:val="28"/>
              </w:rPr>
              <w:t xml:space="preserve">Промежуточная, итоговая аттестация </w:t>
            </w:r>
          </w:p>
          <w:p w:rsidR="00E60185" w:rsidRPr="007D3E79" w:rsidRDefault="00E60185" w:rsidP="00E60185">
            <w:pPr>
              <w:spacing w:after="0" w:line="240" w:lineRule="auto"/>
              <w:jc w:val="both"/>
              <w:rPr>
                <w:rFonts w:ascii="Times New Roman" w:hAnsi="Times New Roman"/>
                <w:sz w:val="28"/>
                <w:szCs w:val="28"/>
              </w:rPr>
            </w:pPr>
            <w:r>
              <w:rPr>
                <w:rFonts w:ascii="Times New Roman" w:hAnsi="Times New Roman"/>
                <w:sz w:val="28"/>
                <w:szCs w:val="28"/>
              </w:rPr>
              <w:t>Теория: тестирование, зачет</w:t>
            </w:r>
          </w:p>
          <w:p w:rsidR="00E60185" w:rsidRPr="007D3E79" w:rsidRDefault="00E60185" w:rsidP="00E60185">
            <w:pPr>
              <w:spacing w:after="0" w:line="240" w:lineRule="auto"/>
              <w:jc w:val="both"/>
              <w:rPr>
                <w:rFonts w:ascii="Times New Roman" w:hAnsi="Times New Roman"/>
                <w:b/>
                <w:sz w:val="28"/>
                <w:szCs w:val="28"/>
              </w:rPr>
            </w:pPr>
            <w:r w:rsidRPr="007D3E79">
              <w:rPr>
                <w:rFonts w:ascii="Times New Roman" w:hAnsi="Times New Roman"/>
                <w:sz w:val="28"/>
                <w:szCs w:val="28"/>
              </w:rPr>
              <w:t>Практика. контрольное прослушивание, отчетный концерт</w:t>
            </w:r>
          </w:p>
        </w:tc>
      </w:tr>
    </w:tbl>
    <w:p w:rsidR="007D3E79" w:rsidRDefault="007D3E79" w:rsidP="001067EC">
      <w:pPr>
        <w:spacing w:after="0" w:line="240" w:lineRule="auto"/>
        <w:jc w:val="center"/>
        <w:rPr>
          <w:rFonts w:ascii="Times New Roman" w:hAnsi="Times New Roman"/>
          <w:b/>
          <w:sz w:val="28"/>
          <w:szCs w:val="28"/>
        </w:rPr>
      </w:pPr>
    </w:p>
    <w:p w:rsidR="007D3E79" w:rsidRDefault="007D3E79" w:rsidP="00E60185">
      <w:pPr>
        <w:spacing w:after="0" w:line="240" w:lineRule="auto"/>
        <w:rPr>
          <w:rFonts w:ascii="Times New Roman" w:hAnsi="Times New Roman"/>
          <w:b/>
          <w:sz w:val="28"/>
          <w:szCs w:val="28"/>
        </w:rPr>
      </w:pPr>
    </w:p>
    <w:p w:rsidR="007D3E79" w:rsidRPr="00194640" w:rsidRDefault="007D3E79" w:rsidP="001067EC">
      <w:pPr>
        <w:spacing w:after="0" w:line="240" w:lineRule="auto"/>
        <w:jc w:val="center"/>
        <w:rPr>
          <w:rFonts w:ascii="Times New Roman" w:hAnsi="Times New Roman"/>
          <w:b/>
          <w:sz w:val="28"/>
          <w:szCs w:val="28"/>
        </w:rPr>
      </w:pPr>
    </w:p>
    <w:p w:rsidR="00BD62DC" w:rsidRPr="00194640" w:rsidRDefault="00BD62DC" w:rsidP="00040947">
      <w:pPr>
        <w:spacing w:after="0" w:line="240" w:lineRule="auto"/>
        <w:jc w:val="both"/>
        <w:rPr>
          <w:rFonts w:ascii="Times New Roman" w:hAnsi="Times New Roman"/>
          <w:b/>
          <w:sz w:val="28"/>
          <w:szCs w:val="28"/>
        </w:rPr>
      </w:pPr>
      <w:r w:rsidRPr="00194640">
        <w:rPr>
          <w:rFonts w:ascii="Times New Roman" w:hAnsi="Times New Roman"/>
          <w:b/>
          <w:sz w:val="28"/>
          <w:szCs w:val="28"/>
        </w:rPr>
        <w:t>III. Методическое обеспечение программы</w:t>
      </w:r>
    </w:p>
    <w:p w:rsidR="00BD62DC" w:rsidRPr="00194640" w:rsidRDefault="00BD62DC" w:rsidP="00040947">
      <w:pPr>
        <w:spacing w:after="0" w:line="240" w:lineRule="auto"/>
        <w:jc w:val="both"/>
        <w:rPr>
          <w:rFonts w:ascii="Times New Roman" w:hAnsi="Times New Roman"/>
          <w:sz w:val="28"/>
          <w:szCs w:val="28"/>
        </w:rPr>
      </w:pPr>
    </w:p>
    <w:p w:rsidR="00204BE1" w:rsidRPr="00194640" w:rsidRDefault="00204BE1" w:rsidP="00204BE1">
      <w:pPr>
        <w:spacing w:after="0" w:line="240" w:lineRule="auto"/>
        <w:jc w:val="both"/>
        <w:rPr>
          <w:rFonts w:ascii="Times New Roman" w:hAnsi="Times New Roman"/>
          <w:sz w:val="28"/>
          <w:szCs w:val="28"/>
        </w:rPr>
      </w:pPr>
      <w:r w:rsidRPr="00194640">
        <w:rPr>
          <w:rFonts w:ascii="Times New Roman" w:hAnsi="Times New Roman"/>
          <w:b/>
          <w:i/>
          <w:sz w:val="28"/>
          <w:szCs w:val="28"/>
        </w:rPr>
        <w:t>методы обучения</w:t>
      </w:r>
      <w:r w:rsidRPr="00194640">
        <w:rPr>
          <w:rFonts w:ascii="Times New Roman" w:hAnsi="Times New Roman"/>
          <w:sz w:val="28"/>
          <w:szCs w:val="28"/>
        </w:rPr>
        <w:t xml:space="preserve"> (словесный, наглядный практический; объяснительно-</w:t>
      </w:r>
    </w:p>
    <w:p w:rsidR="00204BE1" w:rsidRPr="00194640" w:rsidRDefault="00204BE1" w:rsidP="00204BE1">
      <w:pPr>
        <w:spacing w:after="0" w:line="240" w:lineRule="auto"/>
        <w:jc w:val="both"/>
        <w:rPr>
          <w:rFonts w:ascii="Times New Roman" w:hAnsi="Times New Roman"/>
          <w:sz w:val="28"/>
          <w:szCs w:val="28"/>
        </w:rPr>
      </w:pPr>
      <w:r w:rsidRPr="00194640">
        <w:rPr>
          <w:rFonts w:ascii="Times New Roman" w:hAnsi="Times New Roman"/>
          <w:sz w:val="28"/>
          <w:szCs w:val="28"/>
        </w:rPr>
        <w:t xml:space="preserve">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 </w:t>
      </w:r>
    </w:p>
    <w:p w:rsidR="00204BE1" w:rsidRPr="00194640" w:rsidRDefault="00204BE1" w:rsidP="00204BE1">
      <w:pPr>
        <w:spacing w:after="0" w:line="240" w:lineRule="auto"/>
        <w:jc w:val="both"/>
        <w:rPr>
          <w:rFonts w:ascii="Times New Roman" w:hAnsi="Times New Roman"/>
          <w:sz w:val="28"/>
          <w:szCs w:val="28"/>
        </w:rPr>
      </w:pPr>
      <w:r w:rsidRPr="00194640">
        <w:rPr>
          <w:rFonts w:ascii="Times New Roman" w:hAnsi="Times New Roman"/>
          <w:sz w:val="28"/>
          <w:szCs w:val="28"/>
        </w:rPr>
        <w:t xml:space="preserve">- </w:t>
      </w:r>
      <w:r w:rsidRPr="00194640">
        <w:rPr>
          <w:rFonts w:ascii="Times New Roman" w:hAnsi="Times New Roman"/>
          <w:b/>
          <w:i/>
          <w:sz w:val="28"/>
          <w:szCs w:val="28"/>
        </w:rPr>
        <w:t>формы организации</w:t>
      </w:r>
      <w:r w:rsidRPr="00194640">
        <w:rPr>
          <w:rFonts w:ascii="Times New Roman" w:hAnsi="Times New Roman"/>
          <w:sz w:val="28"/>
          <w:szCs w:val="28"/>
        </w:rPr>
        <w:t xml:space="preserve"> образовательного процесса: индивидуальная, и групповая; </w:t>
      </w:r>
    </w:p>
    <w:p w:rsidR="002C49F4" w:rsidRDefault="00204BE1" w:rsidP="00204BE1">
      <w:pPr>
        <w:spacing w:after="0" w:line="240" w:lineRule="auto"/>
        <w:jc w:val="both"/>
        <w:rPr>
          <w:rFonts w:ascii="Times New Roman" w:hAnsi="Times New Roman"/>
          <w:sz w:val="28"/>
          <w:szCs w:val="28"/>
        </w:rPr>
      </w:pPr>
      <w:r w:rsidRPr="00194640">
        <w:rPr>
          <w:rFonts w:ascii="Times New Roman" w:hAnsi="Times New Roman"/>
          <w:sz w:val="28"/>
          <w:szCs w:val="28"/>
        </w:rPr>
        <w:t xml:space="preserve">- </w:t>
      </w:r>
      <w:r w:rsidRPr="00194640">
        <w:rPr>
          <w:rFonts w:ascii="Times New Roman" w:hAnsi="Times New Roman"/>
          <w:b/>
          <w:i/>
          <w:sz w:val="28"/>
          <w:szCs w:val="28"/>
        </w:rPr>
        <w:t>формы организации учебного занятия</w:t>
      </w:r>
      <w:r w:rsidRPr="00194640">
        <w:rPr>
          <w:rFonts w:ascii="Times New Roman" w:hAnsi="Times New Roman"/>
          <w:sz w:val="28"/>
          <w:szCs w:val="28"/>
        </w:rPr>
        <w:t xml:space="preserve"> - аукцион, вернисаж, встреча с интересными людьми, галерея, гостиная, диспут, защита проектов, занятие-игра, занятие-соревнование (состязания, конкурсы, турниры, викторины и т.п.); занятие - просмотр видеофильмов, рассказы и прослушивания; игровая программа, концерт, конкурс, круглый стол, наблюдение, открытое занятие, праздник, практическое занятие,  репетиция, ринг, салон, студия, творческая мастерская, традиционное занятие, фестиваль, шоу, экскурсия</w:t>
      </w:r>
      <w:r w:rsidR="002C49F4">
        <w:rPr>
          <w:rFonts w:ascii="Times New Roman" w:hAnsi="Times New Roman"/>
          <w:sz w:val="28"/>
          <w:szCs w:val="28"/>
        </w:rPr>
        <w:t>.</w:t>
      </w:r>
      <w:r w:rsidRPr="00194640">
        <w:rPr>
          <w:rFonts w:ascii="Times New Roman" w:hAnsi="Times New Roman"/>
          <w:sz w:val="28"/>
          <w:szCs w:val="28"/>
        </w:rPr>
        <w:t xml:space="preserve"> </w:t>
      </w:r>
    </w:p>
    <w:p w:rsidR="00204BE1" w:rsidRPr="00194640" w:rsidRDefault="00204BE1" w:rsidP="00204BE1">
      <w:pPr>
        <w:spacing w:after="0" w:line="240" w:lineRule="auto"/>
        <w:jc w:val="both"/>
        <w:rPr>
          <w:rFonts w:ascii="Times New Roman" w:hAnsi="Times New Roman"/>
          <w:sz w:val="28"/>
          <w:szCs w:val="28"/>
        </w:rPr>
      </w:pPr>
      <w:r w:rsidRPr="00194640">
        <w:rPr>
          <w:rFonts w:ascii="Times New Roman" w:hAnsi="Times New Roman"/>
          <w:b/>
          <w:i/>
          <w:sz w:val="28"/>
          <w:szCs w:val="28"/>
        </w:rPr>
        <w:lastRenderedPageBreak/>
        <w:t>- формы деятельности детей</w:t>
      </w:r>
      <w:r w:rsidRPr="00194640">
        <w:rPr>
          <w:rFonts w:ascii="Times New Roman" w:hAnsi="Times New Roman"/>
          <w:sz w:val="28"/>
          <w:szCs w:val="28"/>
        </w:rPr>
        <w:t>: презентация предмета, явления, события, факта (описание, раскрытие роли предмета, социального предназначения в жизни человека, участие в социальных отношениях); защита проекта (способность проецировать изменения действительности во имя улучшения жизни, соотнесение личных интересов с общественными, предложение новых идей для решения жизненных проблем); чаепитие (обладает большой силой, создает особую психологическую атмосферу, смягчает взаи</w:t>
      </w:r>
      <w:r w:rsidR="002C49F4">
        <w:rPr>
          <w:rFonts w:ascii="Times New Roman" w:hAnsi="Times New Roman"/>
          <w:sz w:val="28"/>
          <w:szCs w:val="28"/>
        </w:rPr>
        <w:t xml:space="preserve">мные отношения, раскрепощает); </w:t>
      </w:r>
      <w:r w:rsidRPr="00194640">
        <w:rPr>
          <w:rFonts w:ascii="Times New Roman" w:hAnsi="Times New Roman"/>
          <w:sz w:val="28"/>
          <w:szCs w:val="28"/>
        </w:rPr>
        <w:t xml:space="preserve">конверт вопросов (свободный обмен мнениями на разные темы в дружеской обстановке); выпускной ринг (отчет выпускников творческих коллективов, анализ прошлого, планы будущего; создание атмосферы дружбы, взаимопонимания, формирование умения взаимодействия с людьми); </w:t>
      </w:r>
    </w:p>
    <w:p w:rsidR="00204BE1" w:rsidRPr="00194640" w:rsidRDefault="00204BE1" w:rsidP="00204BE1">
      <w:pPr>
        <w:spacing w:after="0" w:line="240" w:lineRule="auto"/>
        <w:jc w:val="both"/>
        <w:rPr>
          <w:rFonts w:ascii="Times New Roman" w:hAnsi="Times New Roman"/>
          <w:sz w:val="28"/>
          <w:szCs w:val="28"/>
        </w:rPr>
      </w:pPr>
      <w:r w:rsidRPr="00194640">
        <w:rPr>
          <w:rFonts w:ascii="Times New Roman" w:hAnsi="Times New Roman"/>
          <w:sz w:val="28"/>
          <w:szCs w:val="28"/>
        </w:rPr>
        <w:t xml:space="preserve">- </w:t>
      </w:r>
      <w:r w:rsidRPr="00194640">
        <w:rPr>
          <w:rFonts w:ascii="Times New Roman" w:hAnsi="Times New Roman"/>
          <w:b/>
          <w:i/>
          <w:sz w:val="28"/>
          <w:szCs w:val="28"/>
        </w:rPr>
        <w:t>педагогические технологии</w:t>
      </w:r>
      <w:r w:rsidRPr="00194640">
        <w:rPr>
          <w:rFonts w:ascii="Times New Roman" w:hAnsi="Times New Roman"/>
          <w:sz w:val="28"/>
          <w:szCs w:val="28"/>
        </w:rPr>
        <w:t xml:space="preserve"> - технология индивидуализации обучения, технология группового обучения, технология коллективного взаимообучения,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игровой деятельности, коммуникативная технология обучения, здоровьесберегающая технология; </w:t>
      </w:r>
    </w:p>
    <w:p w:rsidR="00204BE1" w:rsidRPr="00194640" w:rsidRDefault="00204BE1" w:rsidP="00204BE1">
      <w:pPr>
        <w:spacing w:after="0" w:line="240" w:lineRule="auto"/>
        <w:jc w:val="both"/>
        <w:rPr>
          <w:rFonts w:ascii="Times New Roman" w:hAnsi="Times New Roman"/>
          <w:sz w:val="28"/>
          <w:szCs w:val="28"/>
        </w:rPr>
      </w:pPr>
      <w:r w:rsidRPr="00194640">
        <w:rPr>
          <w:rFonts w:ascii="Times New Roman" w:hAnsi="Times New Roman"/>
          <w:b/>
          <w:i/>
          <w:sz w:val="28"/>
          <w:szCs w:val="28"/>
        </w:rPr>
        <w:t>- дидактические материалы</w:t>
      </w:r>
      <w:r w:rsidRPr="00194640">
        <w:rPr>
          <w:rFonts w:ascii="Times New Roman" w:hAnsi="Times New Roman"/>
          <w:sz w:val="28"/>
          <w:szCs w:val="28"/>
        </w:rPr>
        <w:t xml:space="preserve"> - раздаточные материалы, инструкционные, технологические карты, задания, упражнения, </w:t>
      </w:r>
      <w:r w:rsidR="002C49F4">
        <w:rPr>
          <w:rFonts w:ascii="Times New Roman" w:hAnsi="Times New Roman"/>
          <w:sz w:val="28"/>
          <w:szCs w:val="28"/>
        </w:rPr>
        <w:t>таббулатура</w:t>
      </w:r>
    </w:p>
    <w:p w:rsidR="00204BE1" w:rsidRPr="00194640" w:rsidRDefault="00204BE1" w:rsidP="00204BE1">
      <w:pPr>
        <w:spacing w:after="0" w:line="240" w:lineRule="auto"/>
        <w:jc w:val="both"/>
        <w:rPr>
          <w:rFonts w:ascii="Times New Roman" w:hAnsi="Times New Roman"/>
          <w:b/>
          <w:sz w:val="28"/>
          <w:szCs w:val="28"/>
        </w:rPr>
      </w:pPr>
    </w:p>
    <w:p w:rsidR="00020917" w:rsidRPr="00194640" w:rsidRDefault="002676CF" w:rsidP="001067EC">
      <w:pPr>
        <w:spacing w:after="0" w:line="240" w:lineRule="auto"/>
        <w:jc w:val="center"/>
        <w:rPr>
          <w:rFonts w:ascii="Times New Roman" w:hAnsi="Times New Roman"/>
          <w:b/>
          <w:sz w:val="28"/>
          <w:szCs w:val="28"/>
        </w:rPr>
      </w:pPr>
      <w:r w:rsidRPr="00194640">
        <w:rPr>
          <w:rFonts w:ascii="Times New Roman" w:hAnsi="Times New Roman"/>
          <w:b/>
          <w:sz w:val="28"/>
          <w:szCs w:val="28"/>
          <w:lang w:val="en-US"/>
        </w:rPr>
        <w:t>IV</w:t>
      </w:r>
      <w:r w:rsidRPr="00194640">
        <w:rPr>
          <w:rFonts w:ascii="Times New Roman" w:hAnsi="Times New Roman"/>
          <w:b/>
          <w:sz w:val="28"/>
          <w:szCs w:val="28"/>
        </w:rPr>
        <w:t>.</w:t>
      </w:r>
      <w:r w:rsidR="001067EC" w:rsidRPr="00194640">
        <w:rPr>
          <w:rFonts w:ascii="Times New Roman" w:hAnsi="Times New Roman"/>
          <w:b/>
          <w:sz w:val="28"/>
          <w:szCs w:val="28"/>
        </w:rPr>
        <w:t xml:space="preserve"> </w:t>
      </w:r>
      <w:r w:rsidR="00403ADF" w:rsidRPr="00194640">
        <w:rPr>
          <w:rFonts w:ascii="Times New Roman" w:hAnsi="Times New Roman"/>
          <w:b/>
          <w:sz w:val="28"/>
          <w:szCs w:val="28"/>
        </w:rPr>
        <w:t>Литература:</w:t>
      </w:r>
    </w:p>
    <w:p w:rsidR="006343CC" w:rsidRPr="00194640" w:rsidRDefault="006343CC" w:rsidP="00040947">
      <w:pPr>
        <w:spacing w:after="0" w:line="240" w:lineRule="auto"/>
        <w:jc w:val="both"/>
        <w:rPr>
          <w:rFonts w:ascii="Times New Roman" w:hAnsi="Times New Roman"/>
          <w:b/>
          <w:sz w:val="28"/>
          <w:szCs w:val="28"/>
        </w:rPr>
      </w:pPr>
      <w:r w:rsidRPr="00194640">
        <w:rPr>
          <w:rFonts w:ascii="Times New Roman" w:hAnsi="Times New Roman"/>
          <w:b/>
          <w:sz w:val="28"/>
          <w:szCs w:val="28"/>
        </w:rPr>
        <w:t>Литература для педагога.</w:t>
      </w:r>
    </w:p>
    <w:p w:rsidR="00020917" w:rsidRPr="00194640" w:rsidRDefault="00403ADF"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1. Федеральный закон Российской Федерации от 29 декабря 2012 г. N 273-ФЗ «Об образовании в Российской Федерации». </w:t>
      </w:r>
    </w:p>
    <w:p w:rsidR="003865B9" w:rsidRPr="00194640" w:rsidRDefault="00403ADF"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2. </w:t>
      </w:r>
      <w:r w:rsidR="003865B9" w:rsidRPr="00194640">
        <w:rPr>
          <w:rFonts w:ascii="Times New Roman" w:hAnsi="Times New Roman"/>
          <w:sz w:val="28"/>
          <w:szCs w:val="28"/>
        </w:rPr>
        <w:t>Концепция развития дополнительного образования детей, принятая Распоряжением Правительства РФ от 04.09.2014 № 1726-р;</w:t>
      </w:r>
    </w:p>
    <w:p w:rsidR="00020917" w:rsidRPr="00194640" w:rsidRDefault="003865B9"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3. </w:t>
      </w:r>
      <w:r w:rsidR="00403ADF" w:rsidRPr="00194640">
        <w:rPr>
          <w:rFonts w:ascii="Times New Roman" w:hAnsi="Times New Roman"/>
          <w:sz w:val="28"/>
          <w:szCs w:val="28"/>
        </w:rPr>
        <w:t xml:space="preserve">Примерные требования к программам дополнительного образования детей (Приложение к письму Департамента молодежной политики, воспитания и социальной защиты детей Минобрнауки России от 11.12.2006 г. № 06-1844). </w:t>
      </w:r>
    </w:p>
    <w:p w:rsidR="00591585" w:rsidRPr="00194640" w:rsidRDefault="00591585" w:rsidP="00040947">
      <w:pPr>
        <w:spacing w:after="0" w:line="240" w:lineRule="auto"/>
        <w:jc w:val="both"/>
        <w:rPr>
          <w:rFonts w:ascii="Times New Roman" w:hAnsi="Times New Roman"/>
          <w:color w:val="323232"/>
          <w:sz w:val="28"/>
          <w:szCs w:val="28"/>
          <w:shd w:val="clear" w:color="auto" w:fill="FFFFFF"/>
        </w:rPr>
      </w:pPr>
      <w:r w:rsidRPr="00194640">
        <w:rPr>
          <w:rFonts w:ascii="Times New Roman" w:hAnsi="Times New Roman"/>
          <w:color w:val="323232"/>
          <w:sz w:val="28"/>
          <w:szCs w:val="28"/>
          <w:shd w:val="clear" w:color="auto" w:fill="FFFFFF"/>
        </w:rPr>
        <w:t>4. Закон Ставропольского края от 30 июля 2013 года №72-кз</w:t>
      </w:r>
      <w:r w:rsidRPr="00194640">
        <w:rPr>
          <w:rFonts w:ascii="Times New Roman" w:hAnsi="Times New Roman"/>
          <w:color w:val="323232"/>
          <w:sz w:val="28"/>
          <w:szCs w:val="28"/>
          <w:shd w:val="clear" w:color="auto" w:fill="FFFFFF"/>
        </w:rPr>
        <w:br/>
        <w:t>"Об образовании"</w:t>
      </w:r>
    </w:p>
    <w:p w:rsidR="00020917" w:rsidRPr="00194640" w:rsidRDefault="00403ADF" w:rsidP="00040947">
      <w:pPr>
        <w:spacing w:after="0" w:line="240" w:lineRule="auto"/>
        <w:jc w:val="both"/>
        <w:rPr>
          <w:rFonts w:ascii="Times New Roman" w:hAnsi="Times New Roman"/>
          <w:sz w:val="28"/>
          <w:szCs w:val="28"/>
        </w:rPr>
      </w:pPr>
      <w:r w:rsidRPr="00194640">
        <w:rPr>
          <w:rFonts w:ascii="Times New Roman" w:hAnsi="Times New Roman"/>
          <w:sz w:val="28"/>
          <w:szCs w:val="28"/>
        </w:rPr>
        <w:t xml:space="preserve"> </w:t>
      </w:r>
      <w:r w:rsidR="003865B9" w:rsidRPr="00194640">
        <w:rPr>
          <w:rFonts w:ascii="Times New Roman" w:hAnsi="Times New Roman"/>
          <w:sz w:val="28"/>
          <w:szCs w:val="28"/>
        </w:rPr>
        <w:t>5</w:t>
      </w:r>
      <w:r w:rsidRPr="00194640">
        <w:rPr>
          <w:rFonts w:ascii="Times New Roman" w:hAnsi="Times New Roman"/>
          <w:sz w:val="28"/>
          <w:szCs w:val="28"/>
        </w:rPr>
        <w:t>. Санитарно-эпидемиологические требования к у</w:t>
      </w:r>
      <w:r w:rsidR="00414776" w:rsidRPr="00194640">
        <w:rPr>
          <w:rFonts w:ascii="Times New Roman" w:hAnsi="Times New Roman"/>
          <w:sz w:val="28"/>
          <w:szCs w:val="28"/>
        </w:rPr>
        <w:t xml:space="preserve">стройству, </w:t>
      </w:r>
      <w:r w:rsidR="003865B9" w:rsidRPr="00194640">
        <w:rPr>
          <w:rFonts w:ascii="Times New Roman" w:hAnsi="Times New Roman"/>
          <w:sz w:val="28"/>
          <w:szCs w:val="28"/>
        </w:rPr>
        <w:t>содержанию и</w:t>
      </w:r>
      <w:r w:rsidR="00414776" w:rsidRPr="00194640">
        <w:rPr>
          <w:rFonts w:ascii="Times New Roman" w:hAnsi="Times New Roman"/>
          <w:sz w:val="28"/>
          <w:szCs w:val="28"/>
        </w:rPr>
        <w:t xml:space="preserve"> организации режима работы в образовательных организациях </w:t>
      </w:r>
      <w:r w:rsidRPr="00194640">
        <w:rPr>
          <w:rFonts w:ascii="Times New Roman" w:hAnsi="Times New Roman"/>
          <w:sz w:val="28"/>
          <w:szCs w:val="28"/>
        </w:rPr>
        <w:t>до</w:t>
      </w:r>
      <w:r w:rsidR="00414776" w:rsidRPr="00194640">
        <w:rPr>
          <w:rFonts w:ascii="Times New Roman" w:hAnsi="Times New Roman"/>
          <w:sz w:val="28"/>
          <w:szCs w:val="28"/>
        </w:rPr>
        <w:t>полнительного образования детей (Утвержден</w:t>
      </w:r>
      <w:r w:rsidRPr="00194640">
        <w:rPr>
          <w:rFonts w:ascii="Times New Roman" w:hAnsi="Times New Roman"/>
          <w:sz w:val="28"/>
          <w:szCs w:val="28"/>
        </w:rPr>
        <w:t xml:space="preserve"> постановлением Главного государственного санитарного врача РФ от </w:t>
      </w:r>
      <w:r w:rsidR="00414776" w:rsidRPr="00194640">
        <w:rPr>
          <w:rFonts w:ascii="Times New Roman" w:hAnsi="Times New Roman"/>
          <w:sz w:val="28"/>
          <w:szCs w:val="28"/>
        </w:rPr>
        <w:t>04 июля</w:t>
      </w:r>
      <w:r w:rsidRPr="00194640">
        <w:rPr>
          <w:rFonts w:ascii="Times New Roman" w:hAnsi="Times New Roman"/>
          <w:sz w:val="28"/>
          <w:szCs w:val="28"/>
        </w:rPr>
        <w:t xml:space="preserve"> 20</w:t>
      </w:r>
      <w:r w:rsidR="00414776" w:rsidRPr="00194640">
        <w:rPr>
          <w:rFonts w:ascii="Times New Roman" w:hAnsi="Times New Roman"/>
          <w:sz w:val="28"/>
          <w:szCs w:val="28"/>
        </w:rPr>
        <w:t xml:space="preserve">14 </w:t>
      </w:r>
      <w:r w:rsidRPr="00194640">
        <w:rPr>
          <w:rFonts w:ascii="Times New Roman" w:hAnsi="Times New Roman"/>
          <w:sz w:val="28"/>
          <w:szCs w:val="28"/>
        </w:rPr>
        <w:t xml:space="preserve">г. № </w:t>
      </w:r>
      <w:r w:rsidR="00414776" w:rsidRPr="00194640">
        <w:rPr>
          <w:rFonts w:ascii="Times New Roman" w:hAnsi="Times New Roman"/>
          <w:sz w:val="28"/>
          <w:szCs w:val="28"/>
        </w:rPr>
        <w:t>41</w:t>
      </w:r>
      <w:r w:rsidRPr="00194640">
        <w:rPr>
          <w:rFonts w:ascii="Times New Roman" w:hAnsi="Times New Roman"/>
          <w:sz w:val="28"/>
          <w:szCs w:val="28"/>
        </w:rPr>
        <w:t>).</w:t>
      </w:r>
    </w:p>
    <w:p w:rsidR="003865B9" w:rsidRPr="00194640" w:rsidRDefault="00403ADF" w:rsidP="00040947">
      <w:pPr>
        <w:spacing w:after="0" w:line="240" w:lineRule="auto"/>
        <w:jc w:val="both"/>
        <w:rPr>
          <w:rFonts w:ascii="Times New Roman" w:hAnsi="Times New Roman"/>
          <w:sz w:val="28"/>
          <w:szCs w:val="28"/>
        </w:rPr>
      </w:pPr>
      <w:r w:rsidRPr="00194640">
        <w:rPr>
          <w:rFonts w:ascii="Times New Roman" w:hAnsi="Times New Roman"/>
          <w:color w:val="FF0000"/>
          <w:sz w:val="28"/>
          <w:szCs w:val="28"/>
        </w:rPr>
        <w:t xml:space="preserve"> </w:t>
      </w:r>
      <w:r w:rsidR="003865B9" w:rsidRPr="00194640">
        <w:rPr>
          <w:rFonts w:ascii="Times New Roman" w:hAnsi="Times New Roman"/>
          <w:sz w:val="28"/>
          <w:szCs w:val="28"/>
        </w:rPr>
        <w:t>6</w:t>
      </w:r>
      <w:r w:rsidRPr="00194640">
        <w:rPr>
          <w:rFonts w:ascii="Times New Roman" w:hAnsi="Times New Roman"/>
          <w:sz w:val="28"/>
          <w:szCs w:val="28"/>
        </w:rPr>
        <w:t xml:space="preserve">.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от 29 августа 2013 г. N 1008 г. </w:t>
      </w:r>
    </w:p>
    <w:p w:rsidR="00EE2359" w:rsidRPr="00194640" w:rsidRDefault="003865B9" w:rsidP="00040947">
      <w:pPr>
        <w:pStyle w:val="Default"/>
        <w:ind w:left="278" w:right="4" w:hanging="279"/>
        <w:jc w:val="both"/>
        <w:rPr>
          <w:color w:val="auto"/>
          <w:sz w:val="28"/>
          <w:szCs w:val="28"/>
        </w:rPr>
      </w:pPr>
      <w:r w:rsidRPr="00194640">
        <w:rPr>
          <w:sz w:val="28"/>
          <w:szCs w:val="28"/>
        </w:rPr>
        <w:t>7</w:t>
      </w:r>
      <w:r w:rsidR="00EE2359" w:rsidRPr="00194640">
        <w:rPr>
          <w:color w:val="auto"/>
          <w:sz w:val="28"/>
          <w:szCs w:val="28"/>
        </w:rPr>
        <w:t xml:space="preserve"> Буйлова Л.Н. Методические рекомендации </w:t>
      </w:r>
      <w:r w:rsidR="00EE2359" w:rsidRPr="00194640">
        <w:rPr>
          <w:b/>
          <w:bCs/>
          <w:color w:val="auto"/>
          <w:sz w:val="28"/>
          <w:szCs w:val="28"/>
        </w:rPr>
        <w:t xml:space="preserve">по </w:t>
      </w:r>
      <w:r w:rsidR="00EE2359" w:rsidRPr="00194640">
        <w:rPr>
          <w:color w:val="auto"/>
          <w:sz w:val="28"/>
          <w:szCs w:val="28"/>
        </w:rPr>
        <w:t xml:space="preserve">разработке и оформлению, дополнительных общеобразовательных общеразвивающих программ. - </w:t>
      </w:r>
      <w:r w:rsidR="003D5623" w:rsidRPr="00194640">
        <w:rPr>
          <w:color w:val="auto"/>
          <w:sz w:val="28"/>
          <w:szCs w:val="28"/>
        </w:rPr>
        <w:t>М.,</w:t>
      </w:r>
      <w:r w:rsidR="00EE2359" w:rsidRPr="00194640">
        <w:rPr>
          <w:color w:val="auto"/>
          <w:sz w:val="28"/>
          <w:szCs w:val="28"/>
        </w:rPr>
        <w:t xml:space="preserve"> 2015 г </w:t>
      </w:r>
    </w:p>
    <w:p w:rsidR="00EE2359" w:rsidRPr="00194640" w:rsidRDefault="00591585" w:rsidP="00040947">
      <w:pPr>
        <w:pStyle w:val="Default"/>
        <w:ind w:left="278" w:right="4" w:hanging="279"/>
        <w:jc w:val="both"/>
        <w:rPr>
          <w:color w:val="auto"/>
          <w:sz w:val="28"/>
          <w:szCs w:val="28"/>
        </w:rPr>
      </w:pPr>
      <w:r w:rsidRPr="00194640">
        <w:rPr>
          <w:color w:val="auto"/>
          <w:sz w:val="28"/>
          <w:szCs w:val="28"/>
        </w:rPr>
        <w:lastRenderedPageBreak/>
        <w:t>8</w:t>
      </w:r>
      <w:r w:rsidR="00EE2359" w:rsidRPr="00194640">
        <w:rPr>
          <w:color w:val="auto"/>
          <w:sz w:val="28"/>
          <w:szCs w:val="28"/>
        </w:rPr>
        <w:t xml:space="preserve">. Буйлова Л.Н. Современные педагогические технологии в дополнительном образовании детей. </w:t>
      </w:r>
    </w:p>
    <w:p w:rsidR="00EE2359" w:rsidRPr="00194640" w:rsidRDefault="00591585" w:rsidP="00040947">
      <w:pPr>
        <w:pStyle w:val="Default"/>
        <w:ind w:left="278" w:right="9" w:hanging="279"/>
        <w:jc w:val="both"/>
        <w:rPr>
          <w:color w:val="auto"/>
          <w:sz w:val="28"/>
          <w:szCs w:val="28"/>
        </w:rPr>
      </w:pPr>
      <w:r w:rsidRPr="00194640">
        <w:rPr>
          <w:sz w:val="28"/>
          <w:szCs w:val="28"/>
        </w:rPr>
        <w:t>9.</w:t>
      </w:r>
      <w:r w:rsidR="00EE2359" w:rsidRPr="00194640">
        <w:rPr>
          <w:color w:val="auto"/>
          <w:sz w:val="28"/>
          <w:szCs w:val="28"/>
        </w:rPr>
        <w:t xml:space="preserve">Методические рекомендации </w:t>
      </w:r>
      <w:r w:rsidR="00EE2359" w:rsidRPr="00194640">
        <w:rPr>
          <w:bCs/>
          <w:color w:val="auto"/>
          <w:sz w:val="28"/>
          <w:szCs w:val="28"/>
        </w:rPr>
        <w:t>по</w:t>
      </w:r>
      <w:r w:rsidR="00EE2359" w:rsidRPr="00194640">
        <w:rPr>
          <w:b/>
          <w:bCs/>
          <w:color w:val="auto"/>
          <w:sz w:val="28"/>
          <w:szCs w:val="28"/>
        </w:rPr>
        <w:t xml:space="preserve"> </w:t>
      </w:r>
      <w:r w:rsidR="00EE2359" w:rsidRPr="00194640">
        <w:rPr>
          <w:color w:val="auto"/>
          <w:sz w:val="28"/>
          <w:szCs w:val="28"/>
        </w:rPr>
        <w:t xml:space="preserve">проектированию дополнительных общеразвивающих программ (письмо МО РФ № 09-3242 от 18.11.2015 г.). </w:t>
      </w:r>
    </w:p>
    <w:p w:rsidR="00EE2359" w:rsidRPr="00194640" w:rsidRDefault="00591585" w:rsidP="00040947">
      <w:pPr>
        <w:pStyle w:val="Default"/>
        <w:ind w:left="278" w:right="9" w:hanging="279"/>
        <w:jc w:val="both"/>
        <w:rPr>
          <w:color w:val="auto"/>
          <w:sz w:val="28"/>
          <w:szCs w:val="28"/>
        </w:rPr>
      </w:pPr>
      <w:r w:rsidRPr="00194640">
        <w:rPr>
          <w:color w:val="auto"/>
          <w:sz w:val="28"/>
          <w:szCs w:val="28"/>
        </w:rPr>
        <w:t>10</w:t>
      </w:r>
      <w:r w:rsidR="00EE2359" w:rsidRPr="00194640">
        <w:rPr>
          <w:color w:val="auto"/>
          <w:sz w:val="28"/>
          <w:szCs w:val="28"/>
        </w:rPr>
        <w:t xml:space="preserve">. Письмо Министерства образования и науки РФ (Департамент государственной политики в сфере воспитания детей и молодежи) «О направлении информации» от 18.11.2015 №09-3242. </w:t>
      </w:r>
    </w:p>
    <w:p w:rsidR="003865B9" w:rsidRPr="00194640" w:rsidRDefault="00591585" w:rsidP="00040947">
      <w:pPr>
        <w:spacing w:after="0" w:line="240" w:lineRule="auto"/>
        <w:jc w:val="both"/>
        <w:rPr>
          <w:rFonts w:ascii="Times New Roman" w:hAnsi="Times New Roman"/>
          <w:sz w:val="28"/>
          <w:szCs w:val="28"/>
        </w:rPr>
      </w:pPr>
      <w:r w:rsidRPr="00194640">
        <w:rPr>
          <w:rFonts w:ascii="Times New Roman" w:hAnsi="Times New Roman"/>
          <w:sz w:val="28"/>
          <w:szCs w:val="28"/>
        </w:rPr>
        <w:t>11.</w:t>
      </w:r>
      <w:r w:rsidR="00403ADF" w:rsidRPr="00194640">
        <w:rPr>
          <w:rFonts w:ascii="Times New Roman" w:hAnsi="Times New Roman"/>
          <w:sz w:val="28"/>
          <w:szCs w:val="28"/>
        </w:rPr>
        <w:t>Положение о правилах приема, пер</w:t>
      </w:r>
      <w:r w:rsidR="003865B9" w:rsidRPr="00194640">
        <w:rPr>
          <w:rFonts w:ascii="Times New Roman" w:hAnsi="Times New Roman"/>
          <w:sz w:val="28"/>
          <w:szCs w:val="28"/>
        </w:rPr>
        <w:t>евода и отчисления обучающихся.</w:t>
      </w:r>
    </w:p>
    <w:p w:rsidR="002C49F4" w:rsidRDefault="002C49F4" w:rsidP="002C49F4">
      <w:pPr>
        <w:pStyle w:val="Standard"/>
        <w:jc w:val="both"/>
        <w:rPr>
          <w:rFonts w:cs="Times New Roman"/>
          <w:sz w:val="28"/>
          <w:szCs w:val="28"/>
        </w:rPr>
      </w:pPr>
      <w:r>
        <w:rPr>
          <w:rFonts w:cs="Times New Roman"/>
          <w:sz w:val="28"/>
          <w:szCs w:val="28"/>
          <w:lang w:val="ru-RU"/>
        </w:rPr>
        <w:t xml:space="preserve">12. </w:t>
      </w:r>
      <w:r w:rsidR="00C7609F" w:rsidRPr="00194640">
        <w:rPr>
          <w:rFonts w:cs="Times New Roman"/>
          <w:sz w:val="28"/>
          <w:szCs w:val="28"/>
        </w:rPr>
        <w:t>Т. Агафошин «Школа игры на ше</w:t>
      </w:r>
      <w:r>
        <w:rPr>
          <w:rFonts w:cs="Times New Roman"/>
          <w:sz w:val="28"/>
          <w:szCs w:val="28"/>
        </w:rPr>
        <w:t>стиструнной гитаре»</w:t>
      </w:r>
    </w:p>
    <w:p w:rsidR="002C49F4" w:rsidRDefault="002C49F4" w:rsidP="002C49F4">
      <w:pPr>
        <w:pStyle w:val="Standard"/>
        <w:jc w:val="both"/>
        <w:rPr>
          <w:rFonts w:cs="Times New Roman"/>
          <w:sz w:val="28"/>
          <w:szCs w:val="28"/>
        </w:rPr>
      </w:pPr>
      <w:r>
        <w:rPr>
          <w:rFonts w:cs="Times New Roman"/>
          <w:sz w:val="28"/>
          <w:szCs w:val="28"/>
          <w:lang w:val="ru-RU"/>
        </w:rPr>
        <w:t xml:space="preserve">13. </w:t>
      </w:r>
      <w:r w:rsidR="00C7609F" w:rsidRPr="00194640">
        <w:rPr>
          <w:rFonts w:cs="Times New Roman"/>
          <w:sz w:val="28"/>
          <w:szCs w:val="28"/>
        </w:rPr>
        <w:t>Ф. Иванов – Крамской «Школа игры на ше</w:t>
      </w:r>
      <w:r>
        <w:rPr>
          <w:rFonts w:cs="Times New Roman"/>
          <w:sz w:val="28"/>
          <w:szCs w:val="28"/>
        </w:rPr>
        <w:t>стиструнной гитаре»</w:t>
      </w:r>
    </w:p>
    <w:p w:rsidR="002C49F4" w:rsidRDefault="002C49F4" w:rsidP="002C49F4">
      <w:pPr>
        <w:pStyle w:val="Standard"/>
        <w:jc w:val="both"/>
        <w:rPr>
          <w:rFonts w:cs="Times New Roman"/>
          <w:sz w:val="28"/>
          <w:szCs w:val="28"/>
        </w:rPr>
      </w:pPr>
      <w:r>
        <w:rPr>
          <w:rFonts w:cs="Times New Roman"/>
          <w:sz w:val="28"/>
          <w:szCs w:val="28"/>
          <w:lang w:val="ru-RU"/>
        </w:rPr>
        <w:t xml:space="preserve">14. </w:t>
      </w:r>
      <w:r w:rsidR="00C7609F" w:rsidRPr="00194640">
        <w:rPr>
          <w:rFonts w:cs="Times New Roman"/>
          <w:sz w:val="28"/>
          <w:szCs w:val="28"/>
        </w:rPr>
        <w:t>М. Каркасси «Школа</w:t>
      </w:r>
      <w:r>
        <w:rPr>
          <w:rFonts w:cs="Times New Roman"/>
          <w:sz w:val="28"/>
          <w:szCs w:val="28"/>
        </w:rPr>
        <w:t xml:space="preserve"> игры на шестиструнной гитаре».</w:t>
      </w:r>
    </w:p>
    <w:p w:rsidR="002C49F4" w:rsidRDefault="002C49F4" w:rsidP="002C49F4">
      <w:pPr>
        <w:pStyle w:val="Standard"/>
        <w:jc w:val="both"/>
        <w:rPr>
          <w:rFonts w:cs="Times New Roman"/>
          <w:sz w:val="28"/>
          <w:szCs w:val="28"/>
        </w:rPr>
      </w:pPr>
      <w:r>
        <w:rPr>
          <w:rFonts w:cs="Times New Roman"/>
          <w:sz w:val="28"/>
          <w:szCs w:val="28"/>
          <w:lang w:val="ru-RU"/>
        </w:rPr>
        <w:t xml:space="preserve">15. </w:t>
      </w:r>
      <w:r w:rsidR="00C7609F" w:rsidRPr="00194640">
        <w:rPr>
          <w:rFonts w:cs="Times New Roman"/>
          <w:sz w:val="28"/>
          <w:szCs w:val="28"/>
        </w:rPr>
        <w:t>Э. Пухоль «Школа</w:t>
      </w:r>
      <w:r>
        <w:rPr>
          <w:rFonts w:cs="Times New Roman"/>
          <w:sz w:val="28"/>
          <w:szCs w:val="28"/>
        </w:rPr>
        <w:t xml:space="preserve"> игры на шестиструнной гитаре».</w:t>
      </w:r>
    </w:p>
    <w:p w:rsidR="0036465E" w:rsidRDefault="002C49F4" w:rsidP="0036465E">
      <w:pPr>
        <w:pStyle w:val="Standard"/>
        <w:jc w:val="both"/>
        <w:rPr>
          <w:rFonts w:cs="Times New Roman"/>
          <w:sz w:val="28"/>
          <w:szCs w:val="28"/>
        </w:rPr>
      </w:pPr>
      <w:r>
        <w:rPr>
          <w:rFonts w:cs="Times New Roman"/>
          <w:sz w:val="28"/>
          <w:szCs w:val="28"/>
          <w:lang w:val="ru-RU"/>
        </w:rPr>
        <w:t xml:space="preserve">16. </w:t>
      </w:r>
      <w:r w:rsidR="00C7609F" w:rsidRPr="00194640">
        <w:rPr>
          <w:rFonts w:cs="Times New Roman"/>
          <w:sz w:val="28"/>
          <w:szCs w:val="28"/>
        </w:rPr>
        <w:t>В. Л. Манилов «Букварь гитариста»,</w:t>
      </w:r>
    </w:p>
    <w:p w:rsidR="0036465E" w:rsidRDefault="0036465E" w:rsidP="0036465E">
      <w:pPr>
        <w:pStyle w:val="Standard"/>
        <w:jc w:val="both"/>
        <w:rPr>
          <w:rFonts w:cs="Times New Roman"/>
          <w:sz w:val="28"/>
          <w:szCs w:val="28"/>
        </w:rPr>
      </w:pPr>
      <w:r>
        <w:rPr>
          <w:rFonts w:cs="Times New Roman"/>
          <w:sz w:val="28"/>
          <w:szCs w:val="28"/>
          <w:lang w:val="ru-RU"/>
        </w:rPr>
        <w:t xml:space="preserve">17. </w:t>
      </w:r>
      <w:r w:rsidR="00C7609F" w:rsidRPr="00194640">
        <w:rPr>
          <w:rFonts w:cs="Times New Roman"/>
          <w:sz w:val="28"/>
          <w:szCs w:val="28"/>
        </w:rPr>
        <w:t>«Сборник пьес для шести</w:t>
      </w:r>
      <w:r>
        <w:rPr>
          <w:rFonts w:cs="Times New Roman"/>
          <w:sz w:val="28"/>
          <w:szCs w:val="28"/>
        </w:rPr>
        <w:t>струнной гитары» (соло, дуэты)</w:t>
      </w:r>
    </w:p>
    <w:p w:rsidR="00C7609F" w:rsidRPr="00194640" w:rsidRDefault="0036465E" w:rsidP="0036465E">
      <w:pPr>
        <w:pStyle w:val="Standard"/>
        <w:jc w:val="both"/>
        <w:rPr>
          <w:rFonts w:cs="Times New Roman"/>
          <w:sz w:val="28"/>
          <w:szCs w:val="28"/>
        </w:rPr>
      </w:pPr>
      <w:r>
        <w:rPr>
          <w:rFonts w:cs="Times New Roman"/>
          <w:sz w:val="28"/>
          <w:szCs w:val="28"/>
          <w:lang w:val="ru-RU"/>
        </w:rPr>
        <w:t xml:space="preserve">18. </w:t>
      </w:r>
      <w:r w:rsidR="00C7609F" w:rsidRPr="00194640">
        <w:rPr>
          <w:rFonts w:cs="Times New Roman"/>
          <w:sz w:val="28"/>
          <w:szCs w:val="28"/>
        </w:rPr>
        <w:t xml:space="preserve">«Хрестоматия гитариста» Шестиструнная гитара, </w:t>
      </w:r>
    </w:p>
    <w:p w:rsidR="00C7609F" w:rsidRPr="00194640" w:rsidRDefault="00C7609F" w:rsidP="00C7609F">
      <w:pPr>
        <w:pStyle w:val="Standard"/>
        <w:jc w:val="both"/>
        <w:rPr>
          <w:rFonts w:cs="Times New Roman"/>
          <w:sz w:val="28"/>
          <w:szCs w:val="28"/>
        </w:rPr>
      </w:pPr>
      <w:r w:rsidRPr="00194640">
        <w:rPr>
          <w:rFonts w:cs="Times New Roman"/>
          <w:b/>
          <w:sz w:val="28"/>
          <w:szCs w:val="28"/>
        </w:rPr>
        <w:t>Список литературы, рекомендованной детям:</w:t>
      </w:r>
    </w:p>
    <w:p w:rsidR="00E05BAA" w:rsidRDefault="00C7609F" w:rsidP="00E05BAA">
      <w:pPr>
        <w:pStyle w:val="Standard"/>
        <w:numPr>
          <w:ilvl w:val="0"/>
          <w:numId w:val="38"/>
        </w:numPr>
        <w:ind w:left="0" w:firstLine="142"/>
        <w:jc w:val="both"/>
        <w:rPr>
          <w:rFonts w:cs="Times New Roman"/>
          <w:sz w:val="28"/>
          <w:szCs w:val="28"/>
        </w:rPr>
      </w:pPr>
      <w:r w:rsidRPr="00194640">
        <w:rPr>
          <w:rFonts w:cs="Times New Roman"/>
          <w:sz w:val="28"/>
          <w:szCs w:val="28"/>
        </w:rPr>
        <w:t>К. Смолин  «Гитарный институт на дому», 2000 г.</w:t>
      </w:r>
    </w:p>
    <w:p w:rsidR="00E05BAA" w:rsidRDefault="00C7609F" w:rsidP="00E05BAA">
      <w:pPr>
        <w:pStyle w:val="Standard"/>
        <w:numPr>
          <w:ilvl w:val="0"/>
          <w:numId w:val="38"/>
        </w:numPr>
        <w:ind w:left="-142" w:firstLine="284"/>
        <w:jc w:val="both"/>
        <w:rPr>
          <w:rFonts w:cs="Times New Roman"/>
          <w:sz w:val="28"/>
          <w:szCs w:val="28"/>
        </w:rPr>
      </w:pPr>
      <w:r w:rsidRPr="00E05BAA">
        <w:rPr>
          <w:rFonts w:cs="Times New Roman"/>
          <w:sz w:val="28"/>
          <w:szCs w:val="28"/>
        </w:rPr>
        <w:t>«Специальный сборник – Специальный джаз», 2001г.</w:t>
      </w:r>
    </w:p>
    <w:p w:rsidR="00E05BAA" w:rsidRDefault="00C7609F" w:rsidP="00E05BAA">
      <w:pPr>
        <w:pStyle w:val="Standard"/>
        <w:numPr>
          <w:ilvl w:val="0"/>
          <w:numId w:val="38"/>
        </w:numPr>
        <w:ind w:left="-142" w:firstLine="284"/>
        <w:jc w:val="both"/>
        <w:rPr>
          <w:rFonts w:cs="Times New Roman"/>
          <w:sz w:val="28"/>
          <w:szCs w:val="28"/>
        </w:rPr>
      </w:pPr>
      <w:r w:rsidRPr="00E05BAA">
        <w:rPr>
          <w:rFonts w:cs="Times New Roman"/>
          <w:sz w:val="28"/>
          <w:szCs w:val="28"/>
        </w:rPr>
        <w:t>«Словарь</w:t>
      </w:r>
      <w:r w:rsidR="00E05BAA">
        <w:rPr>
          <w:rFonts w:cs="Times New Roman"/>
          <w:sz w:val="28"/>
          <w:szCs w:val="28"/>
        </w:rPr>
        <w:t xml:space="preserve"> музыкальных терминов», 1998 г.</w:t>
      </w:r>
    </w:p>
    <w:p w:rsidR="00E05BAA" w:rsidRDefault="00C7609F" w:rsidP="00E05BAA">
      <w:pPr>
        <w:pStyle w:val="Standard"/>
        <w:numPr>
          <w:ilvl w:val="0"/>
          <w:numId w:val="38"/>
        </w:numPr>
        <w:ind w:left="-142" w:firstLine="284"/>
        <w:jc w:val="both"/>
        <w:rPr>
          <w:rFonts w:cs="Times New Roman"/>
          <w:sz w:val="28"/>
          <w:szCs w:val="28"/>
        </w:rPr>
      </w:pPr>
      <w:r w:rsidRPr="00E05BAA">
        <w:rPr>
          <w:rFonts w:cs="Times New Roman"/>
          <w:sz w:val="28"/>
          <w:szCs w:val="28"/>
        </w:rPr>
        <w:t>«Хрестоматия гитариста» Шестиструнная гитара, 2002 г.</w:t>
      </w:r>
    </w:p>
    <w:p w:rsidR="00C7609F" w:rsidRPr="00E05BAA" w:rsidRDefault="00C7609F" w:rsidP="00E05BAA">
      <w:pPr>
        <w:pStyle w:val="Standard"/>
        <w:numPr>
          <w:ilvl w:val="0"/>
          <w:numId w:val="38"/>
        </w:numPr>
        <w:ind w:left="-142" w:firstLine="284"/>
        <w:jc w:val="both"/>
        <w:rPr>
          <w:rFonts w:cs="Times New Roman"/>
          <w:sz w:val="28"/>
          <w:szCs w:val="28"/>
        </w:rPr>
      </w:pPr>
      <w:r w:rsidRPr="00E05BAA">
        <w:rPr>
          <w:rFonts w:cs="Times New Roman"/>
          <w:sz w:val="28"/>
          <w:szCs w:val="28"/>
        </w:rPr>
        <w:t>Э. Пухоль «Школа игры на шестиструнной гитаре».</w:t>
      </w:r>
    </w:p>
    <w:p w:rsidR="00EE2359" w:rsidRPr="00194640" w:rsidRDefault="00EE2359" w:rsidP="00C7609F">
      <w:pPr>
        <w:spacing w:after="0" w:line="240" w:lineRule="auto"/>
        <w:jc w:val="both"/>
        <w:rPr>
          <w:rFonts w:ascii="Times New Roman" w:hAnsi="Times New Roman"/>
          <w:sz w:val="28"/>
          <w:szCs w:val="28"/>
          <w:lang w:val="de-DE"/>
        </w:rPr>
      </w:pPr>
    </w:p>
    <w:p w:rsidR="00020917" w:rsidRPr="00194640" w:rsidRDefault="00403ADF" w:rsidP="00040947">
      <w:pPr>
        <w:spacing w:after="0" w:line="240" w:lineRule="auto"/>
        <w:jc w:val="both"/>
        <w:rPr>
          <w:rFonts w:ascii="Times New Roman" w:hAnsi="Times New Roman"/>
          <w:b/>
          <w:sz w:val="28"/>
          <w:szCs w:val="28"/>
        </w:rPr>
      </w:pPr>
      <w:r w:rsidRPr="00194640">
        <w:rPr>
          <w:rFonts w:ascii="Times New Roman" w:hAnsi="Times New Roman"/>
          <w:b/>
          <w:sz w:val="28"/>
          <w:szCs w:val="28"/>
        </w:rPr>
        <w:t>Литература для детей</w:t>
      </w:r>
      <w:r w:rsidR="00BD62DC" w:rsidRPr="00194640">
        <w:rPr>
          <w:rFonts w:ascii="Times New Roman" w:hAnsi="Times New Roman"/>
          <w:b/>
          <w:sz w:val="28"/>
          <w:szCs w:val="28"/>
        </w:rPr>
        <w:t xml:space="preserve"> и родителей</w:t>
      </w:r>
      <w:r w:rsidRPr="00194640">
        <w:rPr>
          <w:rFonts w:ascii="Times New Roman" w:hAnsi="Times New Roman"/>
          <w:b/>
          <w:sz w:val="28"/>
          <w:szCs w:val="28"/>
        </w:rPr>
        <w:t xml:space="preserve">: </w:t>
      </w:r>
    </w:p>
    <w:p w:rsidR="00E05BAA" w:rsidRDefault="00C7609F" w:rsidP="00E05BAA">
      <w:pPr>
        <w:pStyle w:val="Standard"/>
        <w:numPr>
          <w:ilvl w:val="0"/>
          <w:numId w:val="39"/>
        </w:numPr>
        <w:jc w:val="both"/>
        <w:rPr>
          <w:rFonts w:cs="Times New Roman"/>
          <w:sz w:val="28"/>
          <w:szCs w:val="28"/>
        </w:rPr>
      </w:pPr>
      <w:r w:rsidRPr="00194640">
        <w:rPr>
          <w:rFonts w:cs="Times New Roman"/>
          <w:sz w:val="28"/>
          <w:szCs w:val="28"/>
        </w:rPr>
        <w:t>К. Смолин  «Гитарный институт на дому», 2000 г.</w:t>
      </w:r>
    </w:p>
    <w:p w:rsidR="00E05BAA" w:rsidRDefault="00C7609F" w:rsidP="00E05BAA">
      <w:pPr>
        <w:pStyle w:val="Standard"/>
        <w:numPr>
          <w:ilvl w:val="0"/>
          <w:numId w:val="39"/>
        </w:numPr>
        <w:jc w:val="both"/>
        <w:rPr>
          <w:rFonts w:cs="Times New Roman"/>
          <w:sz w:val="28"/>
          <w:szCs w:val="28"/>
        </w:rPr>
      </w:pPr>
      <w:r w:rsidRPr="00E05BAA">
        <w:rPr>
          <w:rFonts w:cs="Times New Roman"/>
          <w:sz w:val="28"/>
          <w:szCs w:val="28"/>
        </w:rPr>
        <w:t>«Специальный сборник – Специальный джаз», 2001г.</w:t>
      </w:r>
    </w:p>
    <w:p w:rsidR="00E05BAA" w:rsidRDefault="00C7609F" w:rsidP="00E05BAA">
      <w:pPr>
        <w:pStyle w:val="Standard"/>
        <w:numPr>
          <w:ilvl w:val="0"/>
          <w:numId w:val="39"/>
        </w:numPr>
        <w:jc w:val="both"/>
        <w:rPr>
          <w:rFonts w:cs="Times New Roman"/>
          <w:sz w:val="28"/>
          <w:szCs w:val="28"/>
        </w:rPr>
      </w:pPr>
      <w:r w:rsidRPr="00E05BAA">
        <w:rPr>
          <w:rFonts w:cs="Times New Roman"/>
          <w:sz w:val="28"/>
          <w:szCs w:val="28"/>
        </w:rPr>
        <w:t>«Словарь музыкальных терминов», 1998 г.</w:t>
      </w:r>
    </w:p>
    <w:p w:rsidR="00E05BAA" w:rsidRDefault="00C7609F" w:rsidP="00E05BAA">
      <w:pPr>
        <w:pStyle w:val="Standard"/>
        <w:numPr>
          <w:ilvl w:val="0"/>
          <w:numId w:val="39"/>
        </w:numPr>
        <w:jc w:val="both"/>
        <w:rPr>
          <w:rFonts w:cs="Times New Roman"/>
          <w:sz w:val="28"/>
          <w:szCs w:val="28"/>
        </w:rPr>
      </w:pPr>
      <w:r w:rsidRPr="00E05BAA">
        <w:rPr>
          <w:rFonts w:cs="Times New Roman"/>
          <w:sz w:val="28"/>
          <w:szCs w:val="28"/>
        </w:rPr>
        <w:t>«Хрестоматия гитариста» Шестиструнная гитара, 2002 г.</w:t>
      </w:r>
    </w:p>
    <w:p w:rsidR="00C7609F" w:rsidRPr="00E05BAA" w:rsidRDefault="00C7609F" w:rsidP="00E05BAA">
      <w:pPr>
        <w:pStyle w:val="Standard"/>
        <w:numPr>
          <w:ilvl w:val="0"/>
          <w:numId w:val="39"/>
        </w:numPr>
        <w:jc w:val="both"/>
        <w:rPr>
          <w:rFonts w:cs="Times New Roman"/>
          <w:sz w:val="28"/>
          <w:szCs w:val="28"/>
        </w:rPr>
      </w:pPr>
      <w:r w:rsidRPr="00E05BAA">
        <w:rPr>
          <w:rFonts w:cs="Times New Roman"/>
          <w:sz w:val="28"/>
          <w:szCs w:val="28"/>
        </w:rPr>
        <w:t>Э. Пухоль «Школа игры на шестиструнной гитаре».</w:t>
      </w:r>
    </w:p>
    <w:p w:rsidR="002676CF" w:rsidRPr="00194640" w:rsidRDefault="002676CF" w:rsidP="002676CF">
      <w:pPr>
        <w:spacing w:after="0" w:line="240" w:lineRule="auto"/>
        <w:jc w:val="both"/>
        <w:rPr>
          <w:rFonts w:ascii="Times New Roman" w:hAnsi="Times New Roman"/>
          <w:b/>
          <w:sz w:val="28"/>
          <w:szCs w:val="28"/>
        </w:rPr>
      </w:pPr>
      <w:r w:rsidRPr="00194640">
        <w:rPr>
          <w:rFonts w:ascii="Times New Roman" w:hAnsi="Times New Roman"/>
          <w:b/>
          <w:sz w:val="28"/>
          <w:szCs w:val="28"/>
        </w:rPr>
        <w:t>V. Электронные образовательные ресурсы</w:t>
      </w:r>
    </w:p>
    <w:p w:rsidR="002676CF" w:rsidRPr="00194640" w:rsidRDefault="002676CF" w:rsidP="002676CF">
      <w:pPr>
        <w:spacing w:after="0" w:line="240" w:lineRule="auto"/>
        <w:jc w:val="both"/>
        <w:rPr>
          <w:rFonts w:ascii="Times New Roman" w:hAnsi="Times New Roman"/>
          <w:sz w:val="28"/>
          <w:szCs w:val="28"/>
        </w:rPr>
      </w:pPr>
      <w:r w:rsidRPr="00194640">
        <w:rPr>
          <w:rFonts w:ascii="Times New Roman" w:hAnsi="Times New Roman"/>
          <w:sz w:val="28"/>
          <w:szCs w:val="28"/>
        </w:rPr>
        <w:t>(для реализации программы)</w:t>
      </w:r>
    </w:p>
    <w:p w:rsidR="002676CF" w:rsidRPr="00194640" w:rsidRDefault="002676CF" w:rsidP="002676CF">
      <w:pPr>
        <w:spacing w:after="0" w:line="240" w:lineRule="auto"/>
        <w:rPr>
          <w:rFonts w:ascii="Times New Roman" w:hAnsi="Times New Roman"/>
          <w:sz w:val="28"/>
          <w:szCs w:val="28"/>
        </w:rPr>
      </w:pPr>
    </w:p>
    <w:p w:rsidR="002676CF" w:rsidRPr="00194640" w:rsidRDefault="002676CF" w:rsidP="002676CF">
      <w:pPr>
        <w:spacing w:after="0" w:line="240" w:lineRule="auto"/>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819"/>
      </w:tblGrid>
      <w:tr w:rsidR="002676CF" w:rsidRPr="00194640" w:rsidTr="002676CF">
        <w:tc>
          <w:tcPr>
            <w:tcW w:w="534" w:type="dxa"/>
          </w:tcPr>
          <w:p w:rsidR="002676CF" w:rsidRPr="00194640" w:rsidRDefault="002676CF" w:rsidP="002676CF">
            <w:pPr>
              <w:spacing w:after="0" w:line="240" w:lineRule="auto"/>
              <w:jc w:val="both"/>
              <w:rPr>
                <w:rFonts w:ascii="Times New Roman" w:hAnsi="Times New Roman"/>
                <w:sz w:val="28"/>
                <w:szCs w:val="28"/>
              </w:rPr>
            </w:pPr>
            <w:r w:rsidRPr="00194640">
              <w:rPr>
                <w:rFonts w:ascii="Times New Roman" w:hAnsi="Times New Roman"/>
                <w:sz w:val="28"/>
                <w:szCs w:val="28"/>
              </w:rPr>
              <w:t>№</w:t>
            </w:r>
          </w:p>
        </w:tc>
        <w:tc>
          <w:tcPr>
            <w:tcW w:w="3969" w:type="dxa"/>
          </w:tcPr>
          <w:p w:rsidR="002676CF" w:rsidRPr="00194640" w:rsidRDefault="002676CF" w:rsidP="002676CF">
            <w:pPr>
              <w:spacing w:after="0" w:line="240" w:lineRule="auto"/>
              <w:jc w:val="both"/>
              <w:rPr>
                <w:rFonts w:ascii="Times New Roman" w:hAnsi="Times New Roman"/>
                <w:sz w:val="28"/>
                <w:szCs w:val="28"/>
              </w:rPr>
            </w:pPr>
            <w:r w:rsidRPr="00194640">
              <w:rPr>
                <w:rFonts w:ascii="Times New Roman" w:hAnsi="Times New Roman"/>
                <w:sz w:val="28"/>
                <w:szCs w:val="28"/>
              </w:rPr>
              <w:t>Тема</w:t>
            </w:r>
          </w:p>
        </w:tc>
        <w:tc>
          <w:tcPr>
            <w:tcW w:w="4819" w:type="dxa"/>
          </w:tcPr>
          <w:p w:rsidR="002676CF" w:rsidRPr="00194640" w:rsidRDefault="002676CF" w:rsidP="002676CF">
            <w:pPr>
              <w:spacing w:after="0" w:line="240" w:lineRule="auto"/>
              <w:jc w:val="both"/>
              <w:rPr>
                <w:rFonts w:ascii="Times New Roman" w:hAnsi="Times New Roman"/>
                <w:sz w:val="28"/>
                <w:szCs w:val="28"/>
              </w:rPr>
            </w:pPr>
            <w:r w:rsidRPr="00194640">
              <w:rPr>
                <w:rFonts w:ascii="Times New Roman" w:hAnsi="Times New Roman"/>
                <w:sz w:val="28"/>
                <w:szCs w:val="28"/>
              </w:rPr>
              <w:t>Адрес</w:t>
            </w:r>
          </w:p>
        </w:tc>
      </w:tr>
      <w:tr w:rsidR="002676CF" w:rsidRPr="00194640" w:rsidTr="002676CF">
        <w:tc>
          <w:tcPr>
            <w:tcW w:w="534" w:type="dxa"/>
          </w:tcPr>
          <w:p w:rsidR="002676CF" w:rsidRPr="00194640" w:rsidRDefault="002676CF" w:rsidP="002676CF">
            <w:pPr>
              <w:spacing w:after="0" w:line="240" w:lineRule="auto"/>
              <w:jc w:val="both"/>
              <w:rPr>
                <w:rFonts w:ascii="Times New Roman" w:hAnsi="Times New Roman"/>
                <w:sz w:val="28"/>
                <w:szCs w:val="28"/>
              </w:rPr>
            </w:pPr>
            <w:r w:rsidRPr="00194640">
              <w:rPr>
                <w:rFonts w:ascii="Times New Roman" w:hAnsi="Times New Roman"/>
                <w:sz w:val="28"/>
                <w:szCs w:val="28"/>
              </w:rPr>
              <w:t>1</w:t>
            </w:r>
          </w:p>
        </w:tc>
        <w:tc>
          <w:tcPr>
            <w:tcW w:w="3969" w:type="dxa"/>
          </w:tcPr>
          <w:p w:rsidR="002676CF" w:rsidRPr="00194640" w:rsidRDefault="00E05BAA" w:rsidP="002676CF">
            <w:pPr>
              <w:spacing w:after="0" w:line="240" w:lineRule="auto"/>
              <w:jc w:val="both"/>
              <w:rPr>
                <w:rFonts w:ascii="Times New Roman" w:hAnsi="Times New Roman"/>
                <w:sz w:val="28"/>
                <w:szCs w:val="28"/>
              </w:rPr>
            </w:pPr>
            <w:r>
              <w:rPr>
                <w:rFonts w:ascii="Times New Roman" w:eastAsia="Times New Roman" w:hAnsi="Times New Roman"/>
                <w:sz w:val="28"/>
                <w:szCs w:val="28"/>
              </w:rPr>
              <w:t>Как научиться играть на гитаре</w:t>
            </w:r>
          </w:p>
        </w:tc>
        <w:tc>
          <w:tcPr>
            <w:tcW w:w="4819" w:type="dxa"/>
          </w:tcPr>
          <w:p w:rsidR="00E05BAA" w:rsidRPr="00194640" w:rsidRDefault="00E05BAA" w:rsidP="002676CF">
            <w:pPr>
              <w:spacing w:after="0" w:line="240" w:lineRule="auto"/>
              <w:jc w:val="both"/>
              <w:rPr>
                <w:rFonts w:ascii="Times New Roman" w:hAnsi="Times New Roman"/>
                <w:sz w:val="28"/>
                <w:szCs w:val="28"/>
              </w:rPr>
            </w:pPr>
            <w:hyperlink r:id="rId9" w:history="1">
              <w:r w:rsidRPr="00350EC6">
                <w:rPr>
                  <w:rStyle w:val="a3"/>
                  <w:rFonts w:ascii="Times New Roman" w:hAnsi="Times New Roman"/>
                  <w:sz w:val="28"/>
                  <w:szCs w:val="28"/>
                </w:rPr>
                <w:t>http://nauchitsya-sdelat.ru/kak-nauchitsya-igrat-na-gitare-samostoyatelno-s-nulya/</w:t>
              </w:r>
            </w:hyperlink>
          </w:p>
        </w:tc>
      </w:tr>
      <w:tr w:rsidR="002676CF" w:rsidRPr="00194640" w:rsidTr="002676CF">
        <w:tc>
          <w:tcPr>
            <w:tcW w:w="534" w:type="dxa"/>
          </w:tcPr>
          <w:p w:rsidR="002676CF" w:rsidRPr="00194640" w:rsidRDefault="002676CF" w:rsidP="002676CF">
            <w:pPr>
              <w:spacing w:after="0" w:line="240" w:lineRule="auto"/>
              <w:rPr>
                <w:rFonts w:ascii="Times New Roman" w:eastAsia="Times New Roman" w:hAnsi="Times New Roman"/>
                <w:sz w:val="28"/>
                <w:szCs w:val="28"/>
              </w:rPr>
            </w:pPr>
            <w:r w:rsidRPr="00194640">
              <w:rPr>
                <w:rFonts w:ascii="Times New Roman" w:eastAsia="Times New Roman" w:hAnsi="Times New Roman"/>
                <w:sz w:val="28"/>
                <w:szCs w:val="28"/>
              </w:rPr>
              <w:t>2</w:t>
            </w:r>
          </w:p>
        </w:tc>
        <w:tc>
          <w:tcPr>
            <w:tcW w:w="3969" w:type="dxa"/>
          </w:tcPr>
          <w:p w:rsidR="002676CF" w:rsidRPr="00194640" w:rsidRDefault="00E05BAA" w:rsidP="002676CF">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Уроки игры на гитаре</w:t>
            </w:r>
          </w:p>
          <w:p w:rsidR="002676CF" w:rsidRPr="00194640" w:rsidRDefault="002676CF" w:rsidP="002676CF">
            <w:pPr>
              <w:spacing w:after="0" w:line="240" w:lineRule="auto"/>
              <w:jc w:val="both"/>
              <w:rPr>
                <w:rFonts w:ascii="Times New Roman" w:hAnsi="Times New Roman"/>
                <w:sz w:val="28"/>
                <w:szCs w:val="28"/>
              </w:rPr>
            </w:pPr>
          </w:p>
        </w:tc>
        <w:tc>
          <w:tcPr>
            <w:tcW w:w="4819" w:type="dxa"/>
          </w:tcPr>
          <w:p w:rsidR="00E05BAA" w:rsidRPr="00194640" w:rsidRDefault="00E05BAA" w:rsidP="002676CF">
            <w:pPr>
              <w:rPr>
                <w:rFonts w:ascii="Times New Roman" w:hAnsi="Times New Roman"/>
                <w:sz w:val="28"/>
                <w:szCs w:val="28"/>
              </w:rPr>
            </w:pPr>
            <w:hyperlink r:id="rId10" w:history="1">
              <w:r w:rsidRPr="00350EC6">
                <w:rPr>
                  <w:rStyle w:val="a3"/>
                  <w:rFonts w:ascii="Times New Roman" w:hAnsi="Times New Roman"/>
                  <w:sz w:val="28"/>
                  <w:szCs w:val="28"/>
                </w:rPr>
                <w:t>https://www.youtube.com/playlist?list=PLsr4InzR8HwVuo0bzVH1SiGBgHeC_PlGz</w:t>
              </w:r>
            </w:hyperlink>
          </w:p>
        </w:tc>
      </w:tr>
      <w:tr w:rsidR="00E05BAA" w:rsidRPr="00194640" w:rsidTr="002676CF">
        <w:tc>
          <w:tcPr>
            <w:tcW w:w="534" w:type="dxa"/>
          </w:tcPr>
          <w:p w:rsidR="00E05BAA" w:rsidRPr="00194640" w:rsidRDefault="00E05BAA" w:rsidP="002676CF">
            <w:pPr>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p>
        </w:tc>
        <w:tc>
          <w:tcPr>
            <w:tcW w:w="3969" w:type="dxa"/>
          </w:tcPr>
          <w:p w:rsidR="00E05BAA" w:rsidRDefault="00E05BAA" w:rsidP="002676CF">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Уроки игры на гитаре для начинающих</w:t>
            </w:r>
          </w:p>
        </w:tc>
        <w:tc>
          <w:tcPr>
            <w:tcW w:w="4819" w:type="dxa"/>
          </w:tcPr>
          <w:p w:rsidR="00E05BAA" w:rsidRPr="00E05BAA" w:rsidRDefault="00E05BAA" w:rsidP="002676CF">
            <w:pPr>
              <w:rPr>
                <w:rFonts w:ascii="Times New Roman" w:hAnsi="Times New Roman"/>
                <w:sz w:val="28"/>
                <w:szCs w:val="28"/>
              </w:rPr>
            </w:pPr>
            <w:hyperlink r:id="rId11" w:history="1">
              <w:r w:rsidRPr="00350EC6">
                <w:rPr>
                  <w:rStyle w:val="a3"/>
                  <w:rFonts w:ascii="Times New Roman" w:hAnsi="Times New Roman"/>
                  <w:sz w:val="28"/>
                  <w:szCs w:val="28"/>
                </w:rPr>
                <w:t>http://nagitaru.ru/uroki-na-gitare/</w:t>
              </w:r>
            </w:hyperlink>
          </w:p>
        </w:tc>
      </w:tr>
    </w:tbl>
    <w:p w:rsidR="00F95AE9" w:rsidRPr="00194640" w:rsidRDefault="00F95AE9" w:rsidP="00040947">
      <w:pPr>
        <w:spacing w:after="0" w:line="240" w:lineRule="auto"/>
        <w:jc w:val="both"/>
        <w:rPr>
          <w:rFonts w:ascii="Times New Roman" w:hAnsi="Times New Roman"/>
          <w:sz w:val="28"/>
          <w:szCs w:val="28"/>
        </w:rPr>
      </w:pPr>
    </w:p>
    <w:p w:rsidR="00F95AE9" w:rsidRPr="00194640" w:rsidRDefault="00F95AE9" w:rsidP="00040947">
      <w:pPr>
        <w:spacing w:after="0" w:line="240" w:lineRule="auto"/>
        <w:jc w:val="both"/>
        <w:rPr>
          <w:rFonts w:ascii="Times New Roman" w:hAnsi="Times New Roman"/>
          <w:sz w:val="28"/>
          <w:szCs w:val="28"/>
        </w:rPr>
      </w:pPr>
    </w:p>
    <w:p w:rsidR="00F95AE9" w:rsidRPr="00194640" w:rsidRDefault="00F95AE9" w:rsidP="00040947">
      <w:pPr>
        <w:spacing w:after="0" w:line="240" w:lineRule="auto"/>
        <w:jc w:val="both"/>
        <w:rPr>
          <w:rFonts w:ascii="Times New Roman" w:hAnsi="Times New Roman"/>
          <w:sz w:val="28"/>
          <w:szCs w:val="28"/>
        </w:rPr>
      </w:pPr>
      <w:r w:rsidRPr="00194640">
        <w:rPr>
          <w:rFonts w:ascii="Times New Roman" w:hAnsi="Times New Roman"/>
          <w:sz w:val="28"/>
          <w:szCs w:val="28"/>
        </w:rPr>
        <w:lastRenderedPageBreak/>
        <w:t>Приложения к программе:</w:t>
      </w:r>
    </w:p>
    <w:p w:rsidR="00263413" w:rsidRPr="00194640" w:rsidRDefault="00263413" w:rsidP="00263413">
      <w:pPr>
        <w:spacing w:after="0" w:line="240" w:lineRule="auto"/>
        <w:jc w:val="both"/>
        <w:rPr>
          <w:rFonts w:ascii="Times New Roman" w:hAnsi="Times New Roman"/>
          <w:sz w:val="28"/>
          <w:szCs w:val="28"/>
        </w:rPr>
      </w:pPr>
      <w:r w:rsidRPr="00194640">
        <w:rPr>
          <w:rFonts w:ascii="Times New Roman" w:hAnsi="Times New Roman"/>
          <w:sz w:val="28"/>
          <w:szCs w:val="28"/>
        </w:rPr>
        <w:t xml:space="preserve">Приложение 1 </w:t>
      </w:r>
    </w:p>
    <w:p w:rsidR="00263413" w:rsidRPr="00194640" w:rsidRDefault="00263413" w:rsidP="00263413">
      <w:pPr>
        <w:spacing w:after="0" w:line="240" w:lineRule="auto"/>
        <w:jc w:val="both"/>
        <w:rPr>
          <w:rFonts w:ascii="Times New Roman" w:hAnsi="Times New Roman"/>
          <w:sz w:val="28"/>
          <w:szCs w:val="28"/>
        </w:rPr>
      </w:pPr>
    </w:p>
    <w:p w:rsidR="00263413" w:rsidRPr="00194640" w:rsidRDefault="00263413" w:rsidP="00263413">
      <w:pPr>
        <w:spacing w:after="0" w:line="240" w:lineRule="auto"/>
        <w:jc w:val="both"/>
        <w:rPr>
          <w:rFonts w:ascii="Times New Roman" w:hAnsi="Times New Roman"/>
          <w:b/>
          <w:sz w:val="28"/>
          <w:szCs w:val="28"/>
        </w:rPr>
      </w:pPr>
      <w:r w:rsidRPr="00194640">
        <w:rPr>
          <w:rFonts w:ascii="Times New Roman" w:hAnsi="Times New Roman"/>
          <w:b/>
          <w:sz w:val="28"/>
          <w:szCs w:val="28"/>
        </w:rPr>
        <w:t>Календарный учебный график</w:t>
      </w:r>
    </w:p>
    <w:p w:rsidR="003D5623" w:rsidRPr="00194640" w:rsidRDefault="003D5623" w:rsidP="00040947">
      <w:pPr>
        <w:spacing w:after="0" w:line="240" w:lineRule="auto"/>
        <w:jc w:val="both"/>
        <w:rPr>
          <w:rFonts w:ascii="Times New Roman" w:hAnsi="Times New Roman"/>
          <w:sz w:val="28"/>
          <w:szCs w:val="28"/>
        </w:rPr>
      </w:pPr>
    </w:p>
    <w:p w:rsidR="00BC18A5" w:rsidRPr="00194640" w:rsidRDefault="00BC18A5" w:rsidP="00BC18A5">
      <w:pPr>
        <w:pStyle w:val="a6"/>
        <w:rPr>
          <w:rFonts w:ascii="Times New Roman" w:hAnsi="Times New Roman"/>
          <w:b/>
          <w:sz w:val="28"/>
          <w:szCs w:val="28"/>
        </w:rPr>
      </w:pPr>
      <w:r w:rsidRPr="00194640">
        <w:rPr>
          <w:rFonts w:ascii="Times New Roman" w:hAnsi="Times New Roman"/>
          <w:b/>
          <w:sz w:val="28"/>
          <w:szCs w:val="28"/>
        </w:rPr>
        <w:t>1 год обучения.</w:t>
      </w:r>
    </w:p>
    <w:p w:rsidR="00BC18A5" w:rsidRPr="00BC18A5" w:rsidRDefault="00BC18A5" w:rsidP="00BC18A5">
      <w:pPr>
        <w:spacing w:after="0" w:line="240" w:lineRule="auto"/>
        <w:jc w:val="both"/>
        <w:rPr>
          <w:rFonts w:ascii="Times New Roman" w:hAnsi="Times New Roman"/>
          <w:sz w:val="28"/>
          <w:szCs w:val="28"/>
        </w:rPr>
      </w:pPr>
    </w:p>
    <w:tbl>
      <w:tblPr>
        <w:tblW w:w="10757" w:type="dxa"/>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5"/>
        <w:gridCol w:w="4820"/>
        <w:gridCol w:w="1134"/>
        <w:gridCol w:w="1559"/>
        <w:gridCol w:w="1559"/>
      </w:tblGrid>
      <w:tr w:rsidR="00BC18A5" w:rsidRPr="001008C4" w:rsidTr="00CF7A09">
        <w:trPr>
          <w:trHeight w:val="455"/>
        </w:trPr>
        <w:tc>
          <w:tcPr>
            <w:tcW w:w="1685" w:type="dxa"/>
          </w:tcPr>
          <w:p w:rsidR="00BC18A5" w:rsidRPr="001008C4" w:rsidRDefault="00BC18A5" w:rsidP="00BC18A5">
            <w:pPr>
              <w:spacing w:after="0" w:line="240" w:lineRule="auto"/>
              <w:jc w:val="both"/>
              <w:rPr>
                <w:rFonts w:ascii="Times New Roman" w:hAnsi="Times New Roman"/>
                <w:sz w:val="28"/>
                <w:szCs w:val="28"/>
              </w:rPr>
            </w:pPr>
            <w:r w:rsidRPr="001008C4">
              <w:rPr>
                <w:rFonts w:ascii="Times New Roman" w:hAnsi="Times New Roman"/>
                <w:sz w:val="28"/>
                <w:szCs w:val="28"/>
              </w:rPr>
              <w:t xml:space="preserve">Дата </w:t>
            </w:r>
          </w:p>
          <w:p w:rsidR="00BC18A5" w:rsidRPr="001008C4" w:rsidRDefault="00BC18A5" w:rsidP="00BC18A5">
            <w:pPr>
              <w:spacing w:after="0" w:line="240" w:lineRule="auto"/>
              <w:jc w:val="both"/>
              <w:rPr>
                <w:rFonts w:ascii="Times New Roman" w:hAnsi="Times New Roman"/>
                <w:sz w:val="28"/>
                <w:szCs w:val="28"/>
              </w:rPr>
            </w:pPr>
            <w:r w:rsidRPr="001008C4">
              <w:rPr>
                <w:rFonts w:ascii="Times New Roman" w:hAnsi="Times New Roman"/>
                <w:sz w:val="28"/>
                <w:szCs w:val="28"/>
              </w:rPr>
              <w:t>проведения</w:t>
            </w:r>
          </w:p>
        </w:tc>
        <w:tc>
          <w:tcPr>
            <w:tcW w:w="4820" w:type="dxa"/>
          </w:tcPr>
          <w:p w:rsidR="00BC18A5" w:rsidRPr="001008C4" w:rsidRDefault="00BC18A5" w:rsidP="00BC18A5">
            <w:pPr>
              <w:spacing w:after="0" w:line="240" w:lineRule="auto"/>
              <w:jc w:val="both"/>
              <w:rPr>
                <w:rFonts w:ascii="Times New Roman" w:hAnsi="Times New Roman"/>
                <w:sz w:val="28"/>
                <w:szCs w:val="28"/>
              </w:rPr>
            </w:pPr>
            <w:r w:rsidRPr="00194640">
              <w:rPr>
                <w:rFonts w:ascii="Times New Roman" w:hAnsi="Times New Roman"/>
                <w:sz w:val="28"/>
                <w:szCs w:val="28"/>
              </w:rPr>
              <w:t>Тема занятия</w:t>
            </w:r>
          </w:p>
        </w:tc>
        <w:tc>
          <w:tcPr>
            <w:tcW w:w="1134" w:type="dxa"/>
          </w:tcPr>
          <w:p w:rsidR="00BC18A5" w:rsidRPr="001008C4" w:rsidRDefault="00BC18A5" w:rsidP="00BC18A5">
            <w:pPr>
              <w:spacing w:after="0" w:line="240" w:lineRule="auto"/>
              <w:jc w:val="both"/>
              <w:rPr>
                <w:rFonts w:ascii="Times New Roman" w:hAnsi="Times New Roman"/>
                <w:sz w:val="28"/>
                <w:szCs w:val="28"/>
              </w:rPr>
            </w:pPr>
            <w:r w:rsidRPr="001008C4">
              <w:rPr>
                <w:rFonts w:ascii="Times New Roman" w:hAnsi="Times New Roman"/>
                <w:sz w:val="28"/>
                <w:szCs w:val="28"/>
              </w:rPr>
              <w:t xml:space="preserve">Общее кол-во часов </w:t>
            </w:r>
          </w:p>
        </w:tc>
        <w:tc>
          <w:tcPr>
            <w:tcW w:w="1559" w:type="dxa"/>
          </w:tcPr>
          <w:p w:rsidR="00BC18A5" w:rsidRPr="001008C4" w:rsidRDefault="00BC18A5" w:rsidP="00BC18A5">
            <w:pPr>
              <w:spacing w:after="0" w:line="240" w:lineRule="auto"/>
              <w:jc w:val="both"/>
              <w:rPr>
                <w:rFonts w:ascii="Times New Roman" w:hAnsi="Times New Roman"/>
                <w:sz w:val="28"/>
                <w:szCs w:val="28"/>
              </w:rPr>
            </w:pPr>
            <w:r w:rsidRPr="001008C4">
              <w:rPr>
                <w:rFonts w:ascii="Times New Roman" w:hAnsi="Times New Roman"/>
                <w:sz w:val="28"/>
                <w:szCs w:val="28"/>
              </w:rPr>
              <w:t>Теория</w:t>
            </w:r>
          </w:p>
        </w:tc>
        <w:tc>
          <w:tcPr>
            <w:tcW w:w="1559" w:type="dxa"/>
          </w:tcPr>
          <w:p w:rsidR="00BC18A5" w:rsidRPr="001008C4" w:rsidRDefault="00BC18A5" w:rsidP="00BC18A5">
            <w:pPr>
              <w:spacing w:after="0" w:line="240" w:lineRule="auto"/>
              <w:jc w:val="both"/>
              <w:rPr>
                <w:rFonts w:ascii="Times New Roman" w:hAnsi="Times New Roman"/>
                <w:sz w:val="28"/>
                <w:szCs w:val="28"/>
              </w:rPr>
            </w:pPr>
            <w:r w:rsidRPr="001008C4">
              <w:rPr>
                <w:rFonts w:ascii="Times New Roman" w:hAnsi="Times New Roman"/>
                <w:sz w:val="28"/>
                <w:szCs w:val="28"/>
              </w:rPr>
              <w:t>Практика</w:t>
            </w:r>
          </w:p>
        </w:tc>
      </w:tr>
      <w:tr w:rsidR="00F95535" w:rsidRPr="001008C4" w:rsidTr="00CF7A09">
        <w:trPr>
          <w:trHeight w:val="455"/>
        </w:trPr>
        <w:tc>
          <w:tcPr>
            <w:tcW w:w="1685" w:type="dxa"/>
          </w:tcPr>
          <w:p w:rsidR="003F2242" w:rsidRPr="001008C4" w:rsidRDefault="003F2242" w:rsidP="00F95535">
            <w:pPr>
              <w:spacing w:after="0" w:line="240" w:lineRule="auto"/>
              <w:jc w:val="both"/>
              <w:rPr>
                <w:rFonts w:ascii="Times New Roman" w:hAnsi="Times New Roman"/>
                <w:sz w:val="28"/>
                <w:szCs w:val="28"/>
              </w:rPr>
            </w:pPr>
          </w:p>
        </w:tc>
        <w:tc>
          <w:tcPr>
            <w:tcW w:w="4820" w:type="dxa"/>
          </w:tcPr>
          <w:p w:rsidR="00F95535" w:rsidRPr="001008C4" w:rsidRDefault="00F95535" w:rsidP="00F95535">
            <w:pPr>
              <w:spacing w:after="0" w:line="240" w:lineRule="auto"/>
              <w:jc w:val="both"/>
              <w:rPr>
                <w:rFonts w:ascii="Times New Roman" w:hAnsi="Times New Roman"/>
                <w:sz w:val="28"/>
                <w:szCs w:val="28"/>
              </w:rPr>
            </w:pPr>
            <w:r w:rsidRPr="00066894">
              <w:rPr>
                <w:rFonts w:ascii="Times New Roman" w:hAnsi="Times New Roman"/>
                <w:b/>
                <w:sz w:val="28"/>
                <w:szCs w:val="28"/>
              </w:rPr>
              <w:t>Вводное занятие</w:t>
            </w:r>
            <w:r w:rsidRPr="001008C4">
              <w:rPr>
                <w:rFonts w:ascii="Times New Roman" w:hAnsi="Times New Roman"/>
                <w:sz w:val="28"/>
                <w:szCs w:val="28"/>
              </w:rPr>
              <w:t xml:space="preserve"> «Знакомьтесь, это мы и наше объединение» </w:t>
            </w:r>
          </w:p>
        </w:tc>
        <w:tc>
          <w:tcPr>
            <w:tcW w:w="1134" w:type="dxa"/>
          </w:tcPr>
          <w:p w:rsidR="00F95535" w:rsidRPr="00194640" w:rsidRDefault="00F95535" w:rsidP="00F95535">
            <w:pPr>
              <w:pStyle w:val="a6"/>
              <w:rPr>
                <w:rFonts w:ascii="Times New Roman" w:hAnsi="Times New Roman"/>
                <w:sz w:val="28"/>
                <w:szCs w:val="28"/>
              </w:rPr>
            </w:pPr>
            <w:r w:rsidRPr="00194640">
              <w:rPr>
                <w:rFonts w:ascii="Times New Roman" w:hAnsi="Times New Roman"/>
                <w:sz w:val="28"/>
                <w:szCs w:val="28"/>
              </w:rPr>
              <w:t>2</w:t>
            </w:r>
          </w:p>
        </w:tc>
        <w:tc>
          <w:tcPr>
            <w:tcW w:w="1559" w:type="dxa"/>
          </w:tcPr>
          <w:p w:rsidR="00F95535" w:rsidRPr="00194640" w:rsidRDefault="00F95535" w:rsidP="00F95535">
            <w:pPr>
              <w:pStyle w:val="a6"/>
              <w:rPr>
                <w:rFonts w:ascii="Times New Roman" w:hAnsi="Times New Roman"/>
                <w:sz w:val="28"/>
                <w:szCs w:val="28"/>
              </w:rPr>
            </w:pPr>
            <w:r w:rsidRPr="00194640">
              <w:rPr>
                <w:rFonts w:ascii="Times New Roman" w:hAnsi="Times New Roman"/>
                <w:sz w:val="28"/>
                <w:szCs w:val="28"/>
              </w:rPr>
              <w:t>1</w:t>
            </w:r>
          </w:p>
          <w:p w:rsidR="00F95535" w:rsidRPr="00194640" w:rsidRDefault="00F95535" w:rsidP="00F95535">
            <w:pPr>
              <w:pStyle w:val="a6"/>
              <w:rPr>
                <w:rFonts w:ascii="Times New Roman" w:hAnsi="Times New Roman"/>
                <w:sz w:val="28"/>
                <w:szCs w:val="28"/>
              </w:rPr>
            </w:pPr>
          </w:p>
        </w:tc>
        <w:tc>
          <w:tcPr>
            <w:tcW w:w="1559" w:type="dxa"/>
          </w:tcPr>
          <w:p w:rsidR="00F95535" w:rsidRPr="00194640" w:rsidRDefault="00F95535" w:rsidP="00F95535">
            <w:pPr>
              <w:pStyle w:val="a6"/>
              <w:rPr>
                <w:rFonts w:ascii="Times New Roman" w:hAnsi="Times New Roman"/>
                <w:sz w:val="28"/>
                <w:szCs w:val="28"/>
              </w:rPr>
            </w:pPr>
            <w:r w:rsidRPr="00194640">
              <w:rPr>
                <w:rFonts w:ascii="Times New Roman" w:hAnsi="Times New Roman"/>
                <w:sz w:val="28"/>
                <w:szCs w:val="28"/>
              </w:rPr>
              <w:t>1</w:t>
            </w:r>
          </w:p>
          <w:p w:rsidR="00F95535" w:rsidRPr="00194640" w:rsidRDefault="00F95535" w:rsidP="00F95535">
            <w:pPr>
              <w:pStyle w:val="a6"/>
              <w:rPr>
                <w:rFonts w:ascii="Times New Roman" w:hAnsi="Times New Roman"/>
                <w:sz w:val="28"/>
                <w:szCs w:val="28"/>
              </w:rPr>
            </w:pPr>
          </w:p>
        </w:tc>
      </w:tr>
      <w:tr w:rsidR="00F95535" w:rsidRPr="001008C4" w:rsidTr="00CF7A09">
        <w:trPr>
          <w:trHeight w:val="455"/>
        </w:trPr>
        <w:tc>
          <w:tcPr>
            <w:tcW w:w="1685" w:type="dxa"/>
          </w:tcPr>
          <w:p w:rsidR="00F95535" w:rsidRPr="001008C4" w:rsidRDefault="00F95535" w:rsidP="00F95535">
            <w:pPr>
              <w:spacing w:after="0" w:line="240" w:lineRule="auto"/>
              <w:jc w:val="both"/>
              <w:rPr>
                <w:rFonts w:ascii="Times New Roman" w:hAnsi="Times New Roman"/>
                <w:sz w:val="28"/>
                <w:szCs w:val="28"/>
              </w:rPr>
            </w:pPr>
          </w:p>
        </w:tc>
        <w:tc>
          <w:tcPr>
            <w:tcW w:w="4820" w:type="dxa"/>
          </w:tcPr>
          <w:p w:rsidR="00F95535" w:rsidRPr="00066894" w:rsidRDefault="00F95535" w:rsidP="00F95535">
            <w:pPr>
              <w:spacing w:after="0" w:line="240" w:lineRule="auto"/>
              <w:jc w:val="both"/>
              <w:rPr>
                <w:rFonts w:ascii="Times New Roman" w:hAnsi="Times New Roman"/>
                <w:b/>
                <w:sz w:val="28"/>
                <w:szCs w:val="28"/>
              </w:rPr>
            </w:pPr>
            <w:r w:rsidRPr="00F95535">
              <w:rPr>
                <w:rFonts w:ascii="Times New Roman" w:hAnsi="Times New Roman"/>
                <w:b/>
                <w:sz w:val="28"/>
                <w:szCs w:val="28"/>
              </w:rPr>
              <w:t>Устройство инструмента</w:t>
            </w:r>
            <w:r w:rsidRPr="001008C4">
              <w:rPr>
                <w:rFonts w:ascii="Times New Roman" w:hAnsi="Times New Roman"/>
                <w:sz w:val="28"/>
                <w:szCs w:val="28"/>
              </w:rPr>
              <w:t>, техника безопасности</w:t>
            </w:r>
          </w:p>
        </w:tc>
        <w:tc>
          <w:tcPr>
            <w:tcW w:w="1134" w:type="dxa"/>
          </w:tcPr>
          <w:p w:rsidR="00F95535" w:rsidRPr="00194640" w:rsidRDefault="00F95535" w:rsidP="00F95535">
            <w:pPr>
              <w:pStyle w:val="a6"/>
              <w:rPr>
                <w:rFonts w:ascii="Times New Roman" w:hAnsi="Times New Roman"/>
                <w:sz w:val="28"/>
                <w:szCs w:val="28"/>
              </w:rPr>
            </w:pPr>
            <w:r w:rsidRPr="00194640">
              <w:rPr>
                <w:rFonts w:ascii="Times New Roman" w:hAnsi="Times New Roman"/>
                <w:sz w:val="28"/>
                <w:szCs w:val="28"/>
              </w:rPr>
              <w:t>4</w:t>
            </w:r>
          </w:p>
          <w:p w:rsidR="00F95535" w:rsidRPr="00194640" w:rsidRDefault="00F95535" w:rsidP="00F95535">
            <w:pPr>
              <w:pStyle w:val="a6"/>
              <w:rPr>
                <w:rFonts w:ascii="Times New Roman" w:hAnsi="Times New Roman"/>
                <w:sz w:val="28"/>
                <w:szCs w:val="28"/>
              </w:rPr>
            </w:pPr>
          </w:p>
        </w:tc>
        <w:tc>
          <w:tcPr>
            <w:tcW w:w="1559" w:type="dxa"/>
          </w:tcPr>
          <w:p w:rsidR="00F95535" w:rsidRPr="00194640" w:rsidRDefault="00F95535" w:rsidP="00F95535">
            <w:pPr>
              <w:pStyle w:val="a6"/>
              <w:rPr>
                <w:rFonts w:ascii="Times New Roman" w:hAnsi="Times New Roman"/>
                <w:sz w:val="28"/>
                <w:szCs w:val="28"/>
              </w:rPr>
            </w:pPr>
            <w:r w:rsidRPr="00194640">
              <w:rPr>
                <w:rFonts w:ascii="Times New Roman" w:hAnsi="Times New Roman"/>
                <w:sz w:val="28"/>
                <w:szCs w:val="28"/>
              </w:rPr>
              <w:t>1</w:t>
            </w:r>
          </w:p>
          <w:p w:rsidR="00F95535" w:rsidRPr="00194640" w:rsidRDefault="00F95535" w:rsidP="00F95535">
            <w:pPr>
              <w:pStyle w:val="a6"/>
              <w:rPr>
                <w:rFonts w:ascii="Times New Roman" w:hAnsi="Times New Roman"/>
                <w:sz w:val="28"/>
                <w:szCs w:val="28"/>
              </w:rPr>
            </w:pPr>
          </w:p>
        </w:tc>
        <w:tc>
          <w:tcPr>
            <w:tcW w:w="1559" w:type="dxa"/>
          </w:tcPr>
          <w:p w:rsidR="00F95535" w:rsidRPr="00194640" w:rsidRDefault="00F95535" w:rsidP="00F95535">
            <w:pPr>
              <w:pStyle w:val="a6"/>
              <w:rPr>
                <w:rFonts w:ascii="Times New Roman" w:hAnsi="Times New Roman"/>
                <w:sz w:val="28"/>
                <w:szCs w:val="28"/>
              </w:rPr>
            </w:pPr>
            <w:r w:rsidRPr="00194640">
              <w:rPr>
                <w:rFonts w:ascii="Times New Roman" w:hAnsi="Times New Roman"/>
                <w:sz w:val="28"/>
                <w:szCs w:val="28"/>
              </w:rPr>
              <w:t>3</w:t>
            </w:r>
          </w:p>
        </w:tc>
      </w:tr>
      <w:tr w:rsidR="00F95535" w:rsidRPr="001008C4" w:rsidTr="00CF7A09">
        <w:trPr>
          <w:trHeight w:val="455"/>
        </w:trPr>
        <w:tc>
          <w:tcPr>
            <w:tcW w:w="1685" w:type="dxa"/>
          </w:tcPr>
          <w:p w:rsidR="00F95535" w:rsidRPr="001008C4" w:rsidRDefault="00F95535" w:rsidP="00F95535">
            <w:pPr>
              <w:spacing w:after="0" w:line="240" w:lineRule="auto"/>
              <w:jc w:val="both"/>
              <w:rPr>
                <w:rFonts w:ascii="Times New Roman" w:hAnsi="Times New Roman"/>
                <w:sz w:val="28"/>
                <w:szCs w:val="28"/>
              </w:rPr>
            </w:pPr>
          </w:p>
        </w:tc>
        <w:tc>
          <w:tcPr>
            <w:tcW w:w="4820" w:type="dxa"/>
          </w:tcPr>
          <w:p w:rsidR="00F95535" w:rsidRPr="00066894" w:rsidRDefault="00F95535" w:rsidP="00F95535">
            <w:pPr>
              <w:spacing w:after="0" w:line="240" w:lineRule="auto"/>
              <w:jc w:val="both"/>
              <w:rPr>
                <w:rFonts w:ascii="Times New Roman" w:hAnsi="Times New Roman"/>
                <w:b/>
                <w:sz w:val="28"/>
                <w:szCs w:val="28"/>
              </w:rPr>
            </w:pPr>
            <w:r w:rsidRPr="00066894">
              <w:rPr>
                <w:rFonts w:ascii="Times New Roman" w:hAnsi="Times New Roman"/>
                <w:b/>
                <w:sz w:val="28"/>
                <w:szCs w:val="28"/>
              </w:rPr>
              <w:t>Посадка и постановка рук</w:t>
            </w:r>
          </w:p>
        </w:tc>
        <w:tc>
          <w:tcPr>
            <w:tcW w:w="1134" w:type="dxa"/>
          </w:tcPr>
          <w:p w:rsidR="00F95535" w:rsidRPr="006C454B" w:rsidRDefault="003F2242" w:rsidP="00F95535">
            <w:pPr>
              <w:pStyle w:val="a6"/>
              <w:rPr>
                <w:rFonts w:ascii="Times New Roman" w:hAnsi="Times New Roman"/>
                <w:sz w:val="28"/>
                <w:szCs w:val="28"/>
              </w:rPr>
            </w:pPr>
            <w:r w:rsidRPr="006C454B">
              <w:rPr>
                <w:rFonts w:ascii="Times New Roman" w:hAnsi="Times New Roman"/>
                <w:sz w:val="28"/>
                <w:szCs w:val="28"/>
              </w:rPr>
              <w:t>4</w:t>
            </w:r>
          </w:p>
        </w:tc>
        <w:tc>
          <w:tcPr>
            <w:tcW w:w="1559" w:type="dxa"/>
          </w:tcPr>
          <w:p w:rsidR="00F95535" w:rsidRPr="00194640" w:rsidRDefault="00F95535" w:rsidP="00F95535">
            <w:pPr>
              <w:pStyle w:val="a6"/>
              <w:rPr>
                <w:rFonts w:ascii="Times New Roman" w:hAnsi="Times New Roman"/>
                <w:sz w:val="28"/>
                <w:szCs w:val="28"/>
              </w:rPr>
            </w:pPr>
            <w:r w:rsidRPr="00194640">
              <w:rPr>
                <w:rFonts w:ascii="Times New Roman" w:hAnsi="Times New Roman"/>
                <w:sz w:val="28"/>
                <w:szCs w:val="28"/>
              </w:rPr>
              <w:t>2</w:t>
            </w:r>
          </w:p>
        </w:tc>
        <w:tc>
          <w:tcPr>
            <w:tcW w:w="1559" w:type="dxa"/>
          </w:tcPr>
          <w:p w:rsidR="00F95535" w:rsidRPr="00194640" w:rsidRDefault="003F2242" w:rsidP="00F95535">
            <w:pPr>
              <w:pStyle w:val="a6"/>
              <w:rPr>
                <w:rFonts w:ascii="Times New Roman" w:hAnsi="Times New Roman"/>
                <w:sz w:val="28"/>
                <w:szCs w:val="28"/>
              </w:rPr>
            </w:pPr>
            <w:r>
              <w:rPr>
                <w:rFonts w:ascii="Times New Roman" w:hAnsi="Times New Roman"/>
                <w:sz w:val="28"/>
                <w:szCs w:val="28"/>
              </w:rPr>
              <w:t>2</w:t>
            </w:r>
          </w:p>
        </w:tc>
      </w:tr>
      <w:tr w:rsidR="003D11DA" w:rsidRPr="001008C4" w:rsidTr="00CF7A09">
        <w:trPr>
          <w:trHeight w:val="455"/>
        </w:trPr>
        <w:tc>
          <w:tcPr>
            <w:tcW w:w="1685" w:type="dxa"/>
          </w:tcPr>
          <w:p w:rsidR="003D11DA" w:rsidRPr="001008C4" w:rsidRDefault="003D11DA" w:rsidP="00F95535">
            <w:pPr>
              <w:spacing w:after="0" w:line="240" w:lineRule="auto"/>
              <w:jc w:val="both"/>
              <w:rPr>
                <w:rFonts w:ascii="Times New Roman" w:hAnsi="Times New Roman"/>
                <w:sz w:val="28"/>
                <w:szCs w:val="28"/>
              </w:rPr>
            </w:pPr>
          </w:p>
        </w:tc>
        <w:tc>
          <w:tcPr>
            <w:tcW w:w="4820" w:type="dxa"/>
          </w:tcPr>
          <w:p w:rsidR="003D11DA" w:rsidRPr="00066894" w:rsidRDefault="003D11DA" w:rsidP="00F95535">
            <w:pPr>
              <w:spacing w:after="0" w:line="240" w:lineRule="auto"/>
              <w:jc w:val="both"/>
              <w:rPr>
                <w:rFonts w:ascii="Times New Roman" w:hAnsi="Times New Roman"/>
                <w:b/>
                <w:sz w:val="28"/>
                <w:szCs w:val="28"/>
              </w:rPr>
            </w:pPr>
            <w:r>
              <w:rPr>
                <w:rFonts w:ascii="Times New Roman" w:hAnsi="Times New Roman"/>
                <w:b/>
                <w:sz w:val="28"/>
                <w:szCs w:val="28"/>
              </w:rPr>
              <w:t>Первичная диагностика</w:t>
            </w:r>
          </w:p>
        </w:tc>
        <w:tc>
          <w:tcPr>
            <w:tcW w:w="1134" w:type="dxa"/>
          </w:tcPr>
          <w:p w:rsidR="003D11DA" w:rsidRPr="00194640" w:rsidRDefault="003D11DA" w:rsidP="00F95535">
            <w:pPr>
              <w:pStyle w:val="a6"/>
              <w:rPr>
                <w:rFonts w:ascii="Times New Roman" w:hAnsi="Times New Roman"/>
                <w:sz w:val="28"/>
                <w:szCs w:val="28"/>
              </w:rPr>
            </w:pPr>
            <w:r>
              <w:rPr>
                <w:rFonts w:ascii="Times New Roman" w:hAnsi="Times New Roman"/>
                <w:sz w:val="28"/>
                <w:szCs w:val="28"/>
              </w:rPr>
              <w:t>2</w:t>
            </w:r>
          </w:p>
        </w:tc>
        <w:tc>
          <w:tcPr>
            <w:tcW w:w="1559" w:type="dxa"/>
          </w:tcPr>
          <w:p w:rsidR="003D11DA" w:rsidRPr="00194640" w:rsidRDefault="003D11DA" w:rsidP="00F95535">
            <w:pPr>
              <w:pStyle w:val="a6"/>
              <w:rPr>
                <w:rFonts w:ascii="Times New Roman" w:hAnsi="Times New Roman"/>
                <w:sz w:val="28"/>
                <w:szCs w:val="28"/>
              </w:rPr>
            </w:pPr>
            <w:r>
              <w:rPr>
                <w:rFonts w:ascii="Times New Roman" w:hAnsi="Times New Roman"/>
                <w:sz w:val="28"/>
                <w:szCs w:val="28"/>
              </w:rPr>
              <w:t>1</w:t>
            </w:r>
          </w:p>
        </w:tc>
        <w:tc>
          <w:tcPr>
            <w:tcW w:w="1559" w:type="dxa"/>
          </w:tcPr>
          <w:p w:rsidR="003D11DA" w:rsidRPr="00194640" w:rsidRDefault="003D11DA" w:rsidP="00F95535">
            <w:pPr>
              <w:pStyle w:val="a6"/>
              <w:rPr>
                <w:rFonts w:ascii="Times New Roman" w:hAnsi="Times New Roman"/>
                <w:sz w:val="28"/>
                <w:szCs w:val="28"/>
              </w:rPr>
            </w:pPr>
            <w:r>
              <w:rPr>
                <w:rFonts w:ascii="Times New Roman" w:hAnsi="Times New Roman"/>
                <w:sz w:val="28"/>
                <w:szCs w:val="28"/>
              </w:rPr>
              <w:t>1</w:t>
            </w:r>
          </w:p>
        </w:tc>
      </w:tr>
      <w:tr w:rsidR="003D11DA" w:rsidRPr="001008C4" w:rsidTr="008745A7">
        <w:trPr>
          <w:trHeight w:val="455"/>
        </w:trPr>
        <w:tc>
          <w:tcPr>
            <w:tcW w:w="10757" w:type="dxa"/>
            <w:gridSpan w:val="5"/>
          </w:tcPr>
          <w:p w:rsidR="003D11DA" w:rsidRPr="00194640" w:rsidRDefault="003D11DA" w:rsidP="00F95535">
            <w:pPr>
              <w:pStyle w:val="a6"/>
              <w:rPr>
                <w:rFonts w:ascii="Times New Roman" w:hAnsi="Times New Roman"/>
                <w:sz w:val="28"/>
                <w:szCs w:val="28"/>
              </w:rPr>
            </w:pPr>
            <w:r w:rsidRPr="00F95535">
              <w:rPr>
                <w:rFonts w:ascii="Times New Roman" w:hAnsi="Times New Roman"/>
                <w:b/>
                <w:sz w:val="28"/>
                <w:szCs w:val="28"/>
              </w:rPr>
              <w:t>Основы музыкальной грамоты</w:t>
            </w:r>
          </w:p>
        </w:tc>
      </w:tr>
      <w:tr w:rsidR="00F95535" w:rsidRPr="001008C4" w:rsidTr="00CF7A09">
        <w:trPr>
          <w:trHeight w:val="455"/>
        </w:trPr>
        <w:tc>
          <w:tcPr>
            <w:tcW w:w="1685" w:type="dxa"/>
          </w:tcPr>
          <w:p w:rsidR="003F2242" w:rsidRPr="001008C4" w:rsidRDefault="003F2242" w:rsidP="00F95535">
            <w:pPr>
              <w:spacing w:after="0" w:line="240" w:lineRule="auto"/>
              <w:jc w:val="both"/>
              <w:rPr>
                <w:rFonts w:ascii="Times New Roman" w:hAnsi="Times New Roman"/>
                <w:sz w:val="28"/>
                <w:szCs w:val="28"/>
              </w:rPr>
            </w:pPr>
          </w:p>
        </w:tc>
        <w:tc>
          <w:tcPr>
            <w:tcW w:w="4820" w:type="dxa"/>
          </w:tcPr>
          <w:p w:rsidR="00F95535" w:rsidRPr="00066894" w:rsidRDefault="00F95535" w:rsidP="00F95535">
            <w:pPr>
              <w:spacing w:after="0" w:line="240" w:lineRule="auto"/>
              <w:jc w:val="both"/>
              <w:rPr>
                <w:rFonts w:ascii="Times New Roman" w:hAnsi="Times New Roman"/>
                <w:b/>
                <w:sz w:val="28"/>
                <w:szCs w:val="28"/>
              </w:rPr>
            </w:pPr>
            <w:r w:rsidRPr="001008C4">
              <w:rPr>
                <w:rFonts w:ascii="Times New Roman" w:hAnsi="Times New Roman"/>
                <w:sz w:val="28"/>
                <w:szCs w:val="28"/>
              </w:rPr>
              <w:t>Аккордовая сетка, таббулатура</w:t>
            </w:r>
          </w:p>
        </w:tc>
        <w:tc>
          <w:tcPr>
            <w:tcW w:w="1134" w:type="dxa"/>
          </w:tcPr>
          <w:p w:rsidR="00F95535" w:rsidRPr="006C454B" w:rsidRDefault="003F2242" w:rsidP="00F95535">
            <w:pPr>
              <w:pStyle w:val="a6"/>
              <w:rPr>
                <w:rFonts w:ascii="Times New Roman" w:hAnsi="Times New Roman"/>
                <w:sz w:val="28"/>
                <w:szCs w:val="28"/>
              </w:rPr>
            </w:pPr>
            <w:r w:rsidRPr="006C454B">
              <w:rPr>
                <w:rFonts w:ascii="Times New Roman" w:hAnsi="Times New Roman"/>
                <w:sz w:val="28"/>
                <w:szCs w:val="28"/>
              </w:rPr>
              <w:t>12</w:t>
            </w:r>
          </w:p>
        </w:tc>
        <w:tc>
          <w:tcPr>
            <w:tcW w:w="1559" w:type="dxa"/>
          </w:tcPr>
          <w:p w:rsidR="00F95535" w:rsidRPr="00194640" w:rsidRDefault="00F95535" w:rsidP="00F95535">
            <w:pPr>
              <w:pStyle w:val="a6"/>
              <w:rPr>
                <w:rFonts w:ascii="Times New Roman" w:hAnsi="Times New Roman"/>
                <w:sz w:val="28"/>
                <w:szCs w:val="28"/>
              </w:rPr>
            </w:pPr>
            <w:r>
              <w:rPr>
                <w:rFonts w:ascii="Times New Roman" w:hAnsi="Times New Roman"/>
                <w:sz w:val="28"/>
                <w:szCs w:val="28"/>
              </w:rPr>
              <w:t>1</w:t>
            </w:r>
          </w:p>
        </w:tc>
        <w:tc>
          <w:tcPr>
            <w:tcW w:w="1559" w:type="dxa"/>
          </w:tcPr>
          <w:p w:rsidR="00F95535" w:rsidRPr="00194640" w:rsidRDefault="003F2242" w:rsidP="00F95535">
            <w:pPr>
              <w:pStyle w:val="a6"/>
              <w:rPr>
                <w:rFonts w:ascii="Times New Roman" w:hAnsi="Times New Roman"/>
                <w:sz w:val="28"/>
                <w:szCs w:val="28"/>
              </w:rPr>
            </w:pPr>
            <w:r>
              <w:rPr>
                <w:rFonts w:ascii="Times New Roman" w:hAnsi="Times New Roman"/>
                <w:sz w:val="28"/>
                <w:szCs w:val="28"/>
              </w:rPr>
              <w:t>11</w:t>
            </w:r>
          </w:p>
        </w:tc>
      </w:tr>
      <w:tr w:rsidR="00F95535" w:rsidRPr="001008C4" w:rsidTr="00CF7A09">
        <w:trPr>
          <w:trHeight w:val="455"/>
        </w:trPr>
        <w:tc>
          <w:tcPr>
            <w:tcW w:w="1685" w:type="dxa"/>
          </w:tcPr>
          <w:p w:rsidR="00F95535" w:rsidRPr="001008C4" w:rsidRDefault="00F95535" w:rsidP="00F95535">
            <w:pPr>
              <w:spacing w:after="0" w:line="240" w:lineRule="auto"/>
              <w:jc w:val="both"/>
              <w:rPr>
                <w:rFonts w:ascii="Times New Roman" w:hAnsi="Times New Roman"/>
                <w:sz w:val="28"/>
                <w:szCs w:val="28"/>
              </w:rPr>
            </w:pPr>
          </w:p>
        </w:tc>
        <w:tc>
          <w:tcPr>
            <w:tcW w:w="4820" w:type="dxa"/>
          </w:tcPr>
          <w:p w:rsidR="00F95535" w:rsidRPr="00066894" w:rsidRDefault="00F95535" w:rsidP="00F95535">
            <w:pPr>
              <w:spacing w:after="0" w:line="240" w:lineRule="auto"/>
              <w:jc w:val="both"/>
              <w:rPr>
                <w:rFonts w:ascii="Times New Roman" w:hAnsi="Times New Roman"/>
                <w:b/>
                <w:sz w:val="28"/>
                <w:szCs w:val="28"/>
              </w:rPr>
            </w:pPr>
            <w:r w:rsidRPr="001008C4">
              <w:rPr>
                <w:rFonts w:ascii="Times New Roman" w:hAnsi="Times New Roman"/>
                <w:sz w:val="28"/>
                <w:szCs w:val="28"/>
              </w:rPr>
              <w:t>Обозначение ладов, струн, пальцев</w:t>
            </w:r>
          </w:p>
        </w:tc>
        <w:tc>
          <w:tcPr>
            <w:tcW w:w="1134" w:type="dxa"/>
          </w:tcPr>
          <w:p w:rsidR="00F95535" w:rsidRPr="00194640" w:rsidRDefault="003D11DA" w:rsidP="00F95535">
            <w:pPr>
              <w:pStyle w:val="a6"/>
              <w:rPr>
                <w:rFonts w:ascii="Times New Roman" w:hAnsi="Times New Roman"/>
                <w:sz w:val="28"/>
                <w:szCs w:val="28"/>
              </w:rPr>
            </w:pPr>
            <w:r>
              <w:rPr>
                <w:rFonts w:ascii="Times New Roman" w:hAnsi="Times New Roman"/>
                <w:sz w:val="28"/>
                <w:szCs w:val="28"/>
              </w:rPr>
              <w:t>4</w:t>
            </w:r>
          </w:p>
        </w:tc>
        <w:tc>
          <w:tcPr>
            <w:tcW w:w="1559" w:type="dxa"/>
          </w:tcPr>
          <w:p w:rsidR="00F95535" w:rsidRPr="00194640" w:rsidRDefault="00F95535" w:rsidP="00F95535">
            <w:pPr>
              <w:pStyle w:val="a6"/>
              <w:rPr>
                <w:rFonts w:ascii="Times New Roman" w:hAnsi="Times New Roman"/>
                <w:sz w:val="28"/>
                <w:szCs w:val="28"/>
              </w:rPr>
            </w:pPr>
            <w:r>
              <w:rPr>
                <w:rFonts w:ascii="Times New Roman" w:hAnsi="Times New Roman"/>
                <w:sz w:val="28"/>
                <w:szCs w:val="28"/>
              </w:rPr>
              <w:t>0,5</w:t>
            </w:r>
          </w:p>
        </w:tc>
        <w:tc>
          <w:tcPr>
            <w:tcW w:w="1559" w:type="dxa"/>
          </w:tcPr>
          <w:p w:rsidR="00F95535" w:rsidRPr="00194640" w:rsidRDefault="003D11DA" w:rsidP="00F95535">
            <w:pPr>
              <w:pStyle w:val="a6"/>
              <w:rPr>
                <w:rFonts w:ascii="Times New Roman" w:hAnsi="Times New Roman"/>
                <w:sz w:val="28"/>
                <w:szCs w:val="28"/>
              </w:rPr>
            </w:pPr>
            <w:r>
              <w:rPr>
                <w:rFonts w:ascii="Times New Roman" w:hAnsi="Times New Roman"/>
                <w:sz w:val="28"/>
                <w:szCs w:val="28"/>
              </w:rPr>
              <w:t>3,5</w:t>
            </w:r>
          </w:p>
        </w:tc>
      </w:tr>
      <w:tr w:rsidR="00F95535" w:rsidRPr="001008C4" w:rsidTr="00CF7A09">
        <w:trPr>
          <w:trHeight w:val="455"/>
        </w:trPr>
        <w:tc>
          <w:tcPr>
            <w:tcW w:w="1685" w:type="dxa"/>
          </w:tcPr>
          <w:p w:rsidR="003F2242" w:rsidRPr="001008C4" w:rsidRDefault="003F2242" w:rsidP="00F95535">
            <w:pPr>
              <w:spacing w:after="0" w:line="240" w:lineRule="auto"/>
              <w:jc w:val="both"/>
              <w:rPr>
                <w:rFonts w:ascii="Times New Roman" w:hAnsi="Times New Roman"/>
                <w:sz w:val="28"/>
                <w:szCs w:val="28"/>
              </w:rPr>
            </w:pPr>
          </w:p>
        </w:tc>
        <w:tc>
          <w:tcPr>
            <w:tcW w:w="4820" w:type="dxa"/>
          </w:tcPr>
          <w:p w:rsidR="00F95535" w:rsidRPr="001008C4" w:rsidRDefault="00F95535" w:rsidP="00F95535">
            <w:pPr>
              <w:spacing w:after="0" w:line="240" w:lineRule="auto"/>
              <w:jc w:val="both"/>
              <w:rPr>
                <w:rFonts w:ascii="Times New Roman" w:hAnsi="Times New Roman"/>
                <w:sz w:val="28"/>
                <w:szCs w:val="28"/>
              </w:rPr>
            </w:pPr>
            <w:r w:rsidRPr="001008C4">
              <w:rPr>
                <w:rFonts w:ascii="Times New Roman" w:hAnsi="Times New Roman"/>
                <w:sz w:val="28"/>
                <w:szCs w:val="28"/>
              </w:rPr>
              <w:t xml:space="preserve"> Аккорды, арпеджио, музыкальный алфавит.</w:t>
            </w:r>
          </w:p>
        </w:tc>
        <w:tc>
          <w:tcPr>
            <w:tcW w:w="1134" w:type="dxa"/>
          </w:tcPr>
          <w:p w:rsidR="00F95535" w:rsidRPr="001008C4" w:rsidRDefault="003D11DA" w:rsidP="00F95535">
            <w:pPr>
              <w:spacing w:after="0" w:line="240" w:lineRule="auto"/>
              <w:jc w:val="both"/>
              <w:rPr>
                <w:rFonts w:ascii="Times New Roman" w:hAnsi="Times New Roman"/>
                <w:sz w:val="28"/>
                <w:szCs w:val="28"/>
              </w:rPr>
            </w:pPr>
            <w:r>
              <w:rPr>
                <w:rFonts w:ascii="Times New Roman" w:hAnsi="Times New Roman"/>
                <w:sz w:val="28"/>
                <w:szCs w:val="28"/>
              </w:rPr>
              <w:t>6</w:t>
            </w:r>
          </w:p>
        </w:tc>
        <w:tc>
          <w:tcPr>
            <w:tcW w:w="1559" w:type="dxa"/>
          </w:tcPr>
          <w:p w:rsidR="00F95535" w:rsidRPr="001008C4" w:rsidRDefault="00F95535" w:rsidP="00F95535">
            <w:pPr>
              <w:spacing w:after="0" w:line="240" w:lineRule="auto"/>
              <w:jc w:val="both"/>
              <w:rPr>
                <w:rFonts w:ascii="Times New Roman" w:hAnsi="Times New Roman"/>
                <w:sz w:val="28"/>
                <w:szCs w:val="28"/>
              </w:rPr>
            </w:pPr>
            <w:r>
              <w:rPr>
                <w:rFonts w:ascii="Times New Roman" w:hAnsi="Times New Roman"/>
                <w:sz w:val="28"/>
                <w:szCs w:val="28"/>
              </w:rPr>
              <w:t>0,5</w:t>
            </w:r>
          </w:p>
        </w:tc>
        <w:tc>
          <w:tcPr>
            <w:tcW w:w="1559" w:type="dxa"/>
          </w:tcPr>
          <w:p w:rsidR="00F95535" w:rsidRPr="001008C4" w:rsidRDefault="003D11DA" w:rsidP="00F95535">
            <w:pPr>
              <w:spacing w:after="0" w:line="240" w:lineRule="auto"/>
              <w:jc w:val="both"/>
              <w:rPr>
                <w:rFonts w:ascii="Times New Roman" w:hAnsi="Times New Roman"/>
                <w:sz w:val="28"/>
                <w:szCs w:val="28"/>
              </w:rPr>
            </w:pPr>
            <w:r>
              <w:rPr>
                <w:rFonts w:ascii="Times New Roman" w:hAnsi="Times New Roman"/>
                <w:sz w:val="28"/>
                <w:szCs w:val="28"/>
              </w:rPr>
              <w:t>5,5</w:t>
            </w:r>
          </w:p>
        </w:tc>
      </w:tr>
      <w:tr w:rsidR="003F2242" w:rsidRPr="001008C4" w:rsidTr="00CF7A09">
        <w:trPr>
          <w:trHeight w:val="455"/>
        </w:trPr>
        <w:tc>
          <w:tcPr>
            <w:tcW w:w="1685" w:type="dxa"/>
          </w:tcPr>
          <w:p w:rsidR="003F2242" w:rsidRPr="001008C4" w:rsidRDefault="003F2242" w:rsidP="00F95535">
            <w:pPr>
              <w:spacing w:after="0" w:line="240" w:lineRule="auto"/>
              <w:jc w:val="both"/>
              <w:rPr>
                <w:rFonts w:ascii="Times New Roman" w:hAnsi="Times New Roman"/>
                <w:sz w:val="28"/>
                <w:szCs w:val="28"/>
              </w:rPr>
            </w:pPr>
          </w:p>
        </w:tc>
        <w:tc>
          <w:tcPr>
            <w:tcW w:w="4820" w:type="dxa"/>
          </w:tcPr>
          <w:p w:rsidR="003F2242" w:rsidRPr="00E03024" w:rsidRDefault="00E03024" w:rsidP="00F95535">
            <w:pPr>
              <w:spacing w:after="0" w:line="240" w:lineRule="auto"/>
              <w:jc w:val="both"/>
              <w:rPr>
                <w:rFonts w:ascii="Times New Roman" w:hAnsi="Times New Roman"/>
                <w:sz w:val="28"/>
                <w:szCs w:val="28"/>
              </w:rPr>
            </w:pPr>
            <w:r w:rsidRPr="00E03024">
              <w:rPr>
                <w:rFonts w:ascii="Times New Roman" w:hAnsi="Times New Roman"/>
                <w:sz w:val="28"/>
                <w:szCs w:val="28"/>
              </w:rPr>
              <w:t>Викторина «Угадай ноту»</w:t>
            </w:r>
          </w:p>
        </w:tc>
        <w:tc>
          <w:tcPr>
            <w:tcW w:w="1134" w:type="dxa"/>
          </w:tcPr>
          <w:p w:rsidR="003F2242" w:rsidRPr="006C454B" w:rsidRDefault="00E03024" w:rsidP="00F95535">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3F2242" w:rsidRDefault="003F2242" w:rsidP="00F95535">
            <w:pPr>
              <w:spacing w:after="0" w:line="240" w:lineRule="auto"/>
              <w:jc w:val="both"/>
              <w:rPr>
                <w:rFonts w:ascii="Times New Roman" w:hAnsi="Times New Roman"/>
                <w:sz w:val="28"/>
                <w:szCs w:val="28"/>
              </w:rPr>
            </w:pPr>
          </w:p>
        </w:tc>
        <w:tc>
          <w:tcPr>
            <w:tcW w:w="1559" w:type="dxa"/>
          </w:tcPr>
          <w:p w:rsidR="003F2242" w:rsidRDefault="003F2242" w:rsidP="00F95535">
            <w:pPr>
              <w:spacing w:after="0" w:line="240" w:lineRule="auto"/>
              <w:jc w:val="both"/>
              <w:rPr>
                <w:rFonts w:ascii="Times New Roman" w:hAnsi="Times New Roman"/>
                <w:sz w:val="28"/>
                <w:szCs w:val="28"/>
              </w:rPr>
            </w:pPr>
          </w:p>
        </w:tc>
      </w:tr>
      <w:tr w:rsidR="00E03024" w:rsidRPr="001008C4" w:rsidTr="00CF7A09">
        <w:trPr>
          <w:trHeight w:val="455"/>
        </w:trPr>
        <w:tc>
          <w:tcPr>
            <w:tcW w:w="1685" w:type="dxa"/>
          </w:tcPr>
          <w:p w:rsidR="00E03024" w:rsidRDefault="00E03024" w:rsidP="00F95535">
            <w:pPr>
              <w:spacing w:after="0" w:line="240" w:lineRule="auto"/>
              <w:jc w:val="both"/>
              <w:rPr>
                <w:rFonts w:ascii="Times New Roman" w:hAnsi="Times New Roman"/>
                <w:sz w:val="28"/>
                <w:szCs w:val="28"/>
              </w:rPr>
            </w:pPr>
          </w:p>
        </w:tc>
        <w:tc>
          <w:tcPr>
            <w:tcW w:w="4820" w:type="dxa"/>
          </w:tcPr>
          <w:p w:rsidR="00E03024" w:rsidRPr="00E03024" w:rsidRDefault="00E03024" w:rsidP="00F95535">
            <w:pPr>
              <w:spacing w:after="0" w:line="240" w:lineRule="auto"/>
              <w:jc w:val="both"/>
              <w:rPr>
                <w:rFonts w:ascii="Times New Roman" w:hAnsi="Times New Roman"/>
                <w:sz w:val="28"/>
                <w:szCs w:val="28"/>
              </w:rPr>
            </w:pPr>
            <w:r w:rsidRPr="00E03024">
              <w:rPr>
                <w:rFonts w:ascii="Times New Roman" w:hAnsi="Times New Roman"/>
                <w:sz w:val="28"/>
                <w:szCs w:val="28"/>
              </w:rPr>
              <w:t>Игра «Повтори ритм»</w:t>
            </w:r>
          </w:p>
        </w:tc>
        <w:tc>
          <w:tcPr>
            <w:tcW w:w="1134" w:type="dxa"/>
          </w:tcPr>
          <w:p w:rsidR="00E03024" w:rsidRPr="006C454B" w:rsidRDefault="00E03024" w:rsidP="00F95535">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E03024" w:rsidRDefault="00E03024" w:rsidP="00F95535">
            <w:pPr>
              <w:spacing w:after="0" w:line="240" w:lineRule="auto"/>
              <w:jc w:val="both"/>
              <w:rPr>
                <w:rFonts w:ascii="Times New Roman" w:hAnsi="Times New Roman"/>
                <w:sz w:val="28"/>
                <w:szCs w:val="28"/>
              </w:rPr>
            </w:pPr>
          </w:p>
        </w:tc>
        <w:tc>
          <w:tcPr>
            <w:tcW w:w="1559" w:type="dxa"/>
          </w:tcPr>
          <w:p w:rsidR="00E03024" w:rsidRDefault="00E03024" w:rsidP="00F95535">
            <w:pPr>
              <w:spacing w:after="0" w:line="240" w:lineRule="auto"/>
              <w:jc w:val="both"/>
              <w:rPr>
                <w:rFonts w:ascii="Times New Roman" w:hAnsi="Times New Roman"/>
                <w:sz w:val="28"/>
                <w:szCs w:val="28"/>
              </w:rPr>
            </w:pPr>
          </w:p>
        </w:tc>
      </w:tr>
      <w:tr w:rsidR="00E03024" w:rsidRPr="001008C4" w:rsidTr="00CF7A09">
        <w:trPr>
          <w:trHeight w:val="455"/>
        </w:trPr>
        <w:tc>
          <w:tcPr>
            <w:tcW w:w="1685" w:type="dxa"/>
          </w:tcPr>
          <w:p w:rsidR="00E03024" w:rsidRDefault="00E03024" w:rsidP="00E03024">
            <w:pPr>
              <w:spacing w:after="0" w:line="240" w:lineRule="auto"/>
              <w:jc w:val="both"/>
              <w:rPr>
                <w:rFonts w:ascii="Times New Roman" w:hAnsi="Times New Roman"/>
                <w:sz w:val="28"/>
                <w:szCs w:val="28"/>
              </w:rPr>
            </w:pPr>
          </w:p>
        </w:tc>
        <w:tc>
          <w:tcPr>
            <w:tcW w:w="4820" w:type="dxa"/>
          </w:tcPr>
          <w:p w:rsidR="00E03024" w:rsidRPr="00E03024" w:rsidRDefault="00E03024" w:rsidP="00E03024">
            <w:pPr>
              <w:spacing w:after="0" w:line="240" w:lineRule="auto"/>
              <w:jc w:val="both"/>
              <w:rPr>
                <w:rFonts w:ascii="Times New Roman" w:hAnsi="Times New Roman"/>
                <w:sz w:val="28"/>
                <w:szCs w:val="28"/>
              </w:rPr>
            </w:pPr>
            <w:r w:rsidRPr="00E03024">
              <w:rPr>
                <w:rFonts w:ascii="Times New Roman" w:hAnsi="Times New Roman"/>
                <w:sz w:val="28"/>
                <w:szCs w:val="28"/>
              </w:rPr>
              <w:t>Развитие чувства ритма при помощи системы конокол.</w:t>
            </w:r>
          </w:p>
        </w:tc>
        <w:tc>
          <w:tcPr>
            <w:tcW w:w="1134" w:type="dxa"/>
          </w:tcPr>
          <w:p w:rsidR="00E03024" w:rsidRPr="006C454B" w:rsidRDefault="00E03024" w:rsidP="00E03024">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E03024" w:rsidRDefault="00E03024" w:rsidP="00E03024">
            <w:pPr>
              <w:spacing w:after="0" w:line="240" w:lineRule="auto"/>
              <w:jc w:val="both"/>
              <w:rPr>
                <w:rFonts w:ascii="Times New Roman" w:hAnsi="Times New Roman"/>
                <w:sz w:val="28"/>
                <w:szCs w:val="28"/>
              </w:rPr>
            </w:pPr>
            <w:r>
              <w:rPr>
                <w:rFonts w:ascii="Times New Roman" w:hAnsi="Times New Roman"/>
                <w:sz w:val="28"/>
                <w:szCs w:val="28"/>
              </w:rPr>
              <w:t>1</w:t>
            </w:r>
          </w:p>
        </w:tc>
        <w:tc>
          <w:tcPr>
            <w:tcW w:w="1559" w:type="dxa"/>
          </w:tcPr>
          <w:p w:rsidR="00E03024" w:rsidRDefault="00E03024" w:rsidP="00E03024">
            <w:pPr>
              <w:spacing w:after="0" w:line="240" w:lineRule="auto"/>
              <w:jc w:val="both"/>
              <w:rPr>
                <w:rFonts w:ascii="Times New Roman" w:hAnsi="Times New Roman"/>
                <w:sz w:val="28"/>
                <w:szCs w:val="28"/>
              </w:rPr>
            </w:pPr>
            <w:r>
              <w:rPr>
                <w:rFonts w:ascii="Times New Roman" w:hAnsi="Times New Roman"/>
                <w:sz w:val="28"/>
                <w:szCs w:val="28"/>
              </w:rPr>
              <w:t>1</w:t>
            </w:r>
          </w:p>
        </w:tc>
      </w:tr>
      <w:tr w:rsidR="00E03024" w:rsidRPr="001008C4" w:rsidTr="008745A7">
        <w:trPr>
          <w:trHeight w:val="455"/>
        </w:trPr>
        <w:tc>
          <w:tcPr>
            <w:tcW w:w="10757" w:type="dxa"/>
            <w:gridSpan w:val="5"/>
          </w:tcPr>
          <w:p w:rsidR="00E03024" w:rsidRPr="00194640" w:rsidRDefault="00E03024" w:rsidP="00E03024">
            <w:pPr>
              <w:pStyle w:val="a6"/>
              <w:rPr>
                <w:rFonts w:ascii="Times New Roman" w:hAnsi="Times New Roman"/>
                <w:sz w:val="28"/>
                <w:szCs w:val="28"/>
              </w:rPr>
            </w:pPr>
            <w:r w:rsidRPr="003D11DA">
              <w:rPr>
                <w:rFonts w:ascii="Times New Roman" w:hAnsi="Times New Roman"/>
                <w:b/>
                <w:sz w:val="28"/>
                <w:szCs w:val="28"/>
              </w:rPr>
              <w:t>Чтение с листа</w:t>
            </w:r>
          </w:p>
        </w:tc>
      </w:tr>
      <w:tr w:rsidR="00E03024" w:rsidRPr="001008C4" w:rsidTr="00CF7A09">
        <w:trPr>
          <w:trHeight w:val="455"/>
        </w:trPr>
        <w:tc>
          <w:tcPr>
            <w:tcW w:w="1685" w:type="dxa"/>
          </w:tcPr>
          <w:p w:rsidR="00E03024" w:rsidRPr="001008C4" w:rsidRDefault="00E03024" w:rsidP="00E03024">
            <w:pPr>
              <w:spacing w:after="0" w:line="240" w:lineRule="auto"/>
              <w:jc w:val="both"/>
              <w:rPr>
                <w:rFonts w:ascii="Times New Roman" w:hAnsi="Times New Roman"/>
                <w:sz w:val="28"/>
                <w:szCs w:val="28"/>
              </w:rPr>
            </w:pPr>
          </w:p>
        </w:tc>
        <w:tc>
          <w:tcPr>
            <w:tcW w:w="4820" w:type="dxa"/>
          </w:tcPr>
          <w:p w:rsidR="00E03024" w:rsidRPr="001008C4" w:rsidRDefault="00E03024" w:rsidP="00E03024">
            <w:pPr>
              <w:spacing w:after="0" w:line="240" w:lineRule="auto"/>
              <w:jc w:val="both"/>
              <w:rPr>
                <w:rFonts w:ascii="Times New Roman" w:hAnsi="Times New Roman"/>
                <w:sz w:val="28"/>
                <w:szCs w:val="28"/>
              </w:rPr>
            </w:pPr>
            <w:r w:rsidRPr="001008C4">
              <w:rPr>
                <w:rFonts w:ascii="Times New Roman" w:hAnsi="Times New Roman"/>
                <w:sz w:val="28"/>
                <w:szCs w:val="28"/>
              </w:rPr>
              <w:t>Миноры</w:t>
            </w:r>
            <w:r>
              <w:rPr>
                <w:rFonts w:ascii="Times New Roman" w:hAnsi="Times New Roman"/>
                <w:sz w:val="28"/>
                <w:szCs w:val="28"/>
              </w:rPr>
              <w:t>,</w:t>
            </w:r>
            <w:r w:rsidRPr="001008C4">
              <w:rPr>
                <w:rFonts w:ascii="Times New Roman" w:hAnsi="Times New Roman"/>
                <w:sz w:val="28"/>
                <w:szCs w:val="28"/>
              </w:rPr>
              <w:t xml:space="preserve"> мажоры</w:t>
            </w:r>
            <w:r>
              <w:rPr>
                <w:rFonts w:ascii="Times New Roman" w:hAnsi="Times New Roman"/>
                <w:sz w:val="28"/>
                <w:szCs w:val="28"/>
              </w:rPr>
              <w:t xml:space="preserve"> и </w:t>
            </w:r>
            <w:r w:rsidRPr="001008C4">
              <w:rPr>
                <w:rFonts w:ascii="Times New Roman" w:hAnsi="Times New Roman"/>
                <w:sz w:val="28"/>
                <w:szCs w:val="28"/>
              </w:rPr>
              <w:t xml:space="preserve"> </w:t>
            </w:r>
            <w:r>
              <w:rPr>
                <w:rFonts w:ascii="Times New Roman" w:hAnsi="Times New Roman"/>
                <w:sz w:val="28"/>
                <w:szCs w:val="28"/>
              </w:rPr>
              <w:t>доминант септаккорды</w:t>
            </w:r>
          </w:p>
        </w:tc>
        <w:tc>
          <w:tcPr>
            <w:tcW w:w="1134" w:type="dxa"/>
          </w:tcPr>
          <w:p w:rsidR="00E03024" w:rsidRDefault="00E03024" w:rsidP="00E03024">
            <w:pPr>
              <w:spacing w:after="0" w:line="240" w:lineRule="auto"/>
              <w:jc w:val="both"/>
              <w:rPr>
                <w:rFonts w:ascii="Times New Roman" w:hAnsi="Times New Roman"/>
                <w:sz w:val="28"/>
                <w:szCs w:val="28"/>
              </w:rPr>
            </w:pPr>
            <w:r>
              <w:rPr>
                <w:rFonts w:ascii="Times New Roman" w:hAnsi="Times New Roman"/>
                <w:sz w:val="28"/>
                <w:szCs w:val="28"/>
              </w:rPr>
              <w:t>4</w:t>
            </w:r>
          </w:p>
        </w:tc>
        <w:tc>
          <w:tcPr>
            <w:tcW w:w="1559" w:type="dxa"/>
          </w:tcPr>
          <w:p w:rsidR="00E03024" w:rsidRDefault="00E03024" w:rsidP="00E03024">
            <w:pPr>
              <w:spacing w:after="0" w:line="240" w:lineRule="auto"/>
              <w:jc w:val="both"/>
              <w:rPr>
                <w:rFonts w:ascii="Times New Roman" w:hAnsi="Times New Roman"/>
                <w:sz w:val="28"/>
                <w:szCs w:val="28"/>
              </w:rPr>
            </w:pPr>
            <w:r>
              <w:rPr>
                <w:rFonts w:ascii="Times New Roman" w:hAnsi="Times New Roman"/>
                <w:sz w:val="28"/>
                <w:szCs w:val="28"/>
              </w:rPr>
              <w:t>0,5</w:t>
            </w:r>
          </w:p>
        </w:tc>
        <w:tc>
          <w:tcPr>
            <w:tcW w:w="1559" w:type="dxa"/>
          </w:tcPr>
          <w:p w:rsidR="00E03024" w:rsidRDefault="00E03024" w:rsidP="00E03024">
            <w:pPr>
              <w:spacing w:after="0" w:line="240" w:lineRule="auto"/>
              <w:jc w:val="both"/>
              <w:rPr>
                <w:rFonts w:ascii="Times New Roman" w:hAnsi="Times New Roman"/>
                <w:sz w:val="28"/>
                <w:szCs w:val="28"/>
              </w:rPr>
            </w:pPr>
            <w:r>
              <w:rPr>
                <w:rFonts w:ascii="Times New Roman" w:hAnsi="Times New Roman"/>
                <w:sz w:val="28"/>
                <w:szCs w:val="28"/>
              </w:rPr>
              <w:t>3,5</w:t>
            </w:r>
          </w:p>
        </w:tc>
      </w:tr>
      <w:tr w:rsidR="00E03024" w:rsidRPr="001008C4" w:rsidTr="00CF7A09">
        <w:trPr>
          <w:trHeight w:val="455"/>
        </w:trPr>
        <w:tc>
          <w:tcPr>
            <w:tcW w:w="1685" w:type="dxa"/>
          </w:tcPr>
          <w:p w:rsidR="00E03024" w:rsidRPr="001008C4" w:rsidRDefault="00E03024" w:rsidP="00E03024">
            <w:pPr>
              <w:spacing w:after="0" w:line="240" w:lineRule="auto"/>
              <w:jc w:val="both"/>
              <w:rPr>
                <w:rFonts w:ascii="Times New Roman" w:hAnsi="Times New Roman"/>
                <w:sz w:val="28"/>
                <w:szCs w:val="28"/>
              </w:rPr>
            </w:pPr>
          </w:p>
        </w:tc>
        <w:tc>
          <w:tcPr>
            <w:tcW w:w="4820" w:type="dxa"/>
          </w:tcPr>
          <w:p w:rsidR="00E03024" w:rsidRPr="001008C4" w:rsidRDefault="00E03024" w:rsidP="00E03024">
            <w:pPr>
              <w:spacing w:after="0" w:line="240" w:lineRule="auto"/>
              <w:jc w:val="both"/>
              <w:rPr>
                <w:rFonts w:ascii="Times New Roman" w:hAnsi="Times New Roman"/>
                <w:sz w:val="28"/>
                <w:szCs w:val="28"/>
              </w:rPr>
            </w:pPr>
            <w:r w:rsidRPr="001008C4">
              <w:rPr>
                <w:rFonts w:ascii="Times New Roman" w:hAnsi="Times New Roman"/>
                <w:sz w:val="28"/>
                <w:szCs w:val="28"/>
              </w:rPr>
              <w:t>Аккорды с открытыми струнами</w:t>
            </w:r>
          </w:p>
        </w:tc>
        <w:tc>
          <w:tcPr>
            <w:tcW w:w="1134"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0,5</w:t>
            </w:r>
          </w:p>
        </w:tc>
        <w:tc>
          <w:tcPr>
            <w:tcW w:w="1559"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1,5</w:t>
            </w:r>
          </w:p>
        </w:tc>
      </w:tr>
      <w:tr w:rsidR="00E03024" w:rsidRPr="001008C4" w:rsidTr="00CF7A09">
        <w:trPr>
          <w:trHeight w:val="455"/>
        </w:trPr>
        <w:tc>
          <w:tcPr>
            <w:tcW w:w="1685" w:type="dxa"/>
          </w:tcPr>
          <w:p w:rsidR="00E03024" w:rsidRPr="001008C4" w:rsidRDefault="00E03024" w:rsidP="00E03024">
            <w:pPr>
              <w:spacing w:after="0" w:line="240" w:lineRule="auto"/>
              <w:jc w:val="both"/>
              <w:rPr>
                <w:rFonts w:ascii="Times New Roman" w:hAnsi="Times New Roman"/>
                <w:sz w:val="28"/>
                <w:szCs w:val="28"/>
              </w:rPr>
            </w:pPr>
          </w:p>
        </w:tc>
        <w:tc>
          <w:tcPr>
            <w:tcW w:w="4820" w:type="dxa"/>
          </w:tcPr>
          <w:p w:rsidR="00E03024" w:rsidRPr="001008C4" w:rsidRDefault="00E03024" w:rsidP="00E03024">
            <w:pPr>
              <w:spacing w:after="0" w:line="240" w:lineRule="auto"/>
              <w:jc w:val="both"/>
              <w:rPr>
                <w:rFonts w:ascii="Times New Roman" w:hAnsi="Times New Roman"/>
                <w:sz w:val="28"/>
                <w:szCs w:val="28"/>
              </w:rPr>
            </w:pPr>
            <w:r w:rsidRPr="001008C4">
              <w:rPr>
                <w:rFonts w:ascii="Times New Roman" w:hAnsi="Times New Roman"/>
                <w:sz w:val="28"/>
                <w:szCs w:val="28"/>
              </w:rPr>
              <w:t>Прием б</w:t>
            </w:r>
            <w:r>
              <w:rPr>
                <w:rFonts w:ascii="Times New Roman" w:hAnsi="Times New Roman"/>
                <w:sz w:val="28"/>
                <w:szCs w:val="28"/>
              </w:rPr>
              <w:t>а</w:t>
            </w:r>
            <w:r w:rsidRPr="001008C4">
              <w:rPr>
                <w:rFonts w:ascii="Times New Roman" w:hAnsi="Times New Roman"/>
                <w:sz w:val="28"/>
                <w:szCs w:val="28"/>
              </w:rPr>
              <w:t>р</w:t>
            </w:r>
            <w:r>
              <w:rPr>
                <w:rFonts w:ascii="Times New Roman" w:hAnsi="Times New Roman"/>
                <w:sz w:val="28"/>
                <w:szCs w:val="28"/>
              </w:rPr>
              <w:t>р</w:t>
            </w:r>
            <w:r w:rsidRPr="001008C4">
              <w:rPr>
                <w:rFonts w:ascii="Times New Roman" w:hAnsi="Times New Roman"/>
                <w:sz w:val="28"/>
                <w:szCs w:val="28"/>
              </w:rPr>
              <w:t>э.</w:t>
            </w:r>
          </w:p>
        </w:tc>
        <w:tc>
          <w:tcPr>
            <w:tcW w:w="1134"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4</w:t>
            </w:r>
          </w:p>
        </w:tc>
        <w:tc>
          <w:tcPr>
            <w:tcW w:w="1559" w:type="dxa"/>
          </w:tcPr>
          <w:p w:rsidR="00E03024" w:rsidRPr="001008C4" w:rsidRDefault="00E03024" w:rsidP="00E03024">
            <w:pPr>
              <w:spacing w:after="0" w:line="240" w:lineRule="auto"/>
              <w:jc w:val="both"/>
              <w:rPr>
                <w:rFonts w:ascii="Times New Roman" w:hAnsi="Times New Roman"/>
                <w:sz w:val="28"/>
                <w:szCs w:val="28"/>
              </w:rPr>
            </w:pPr>
          </w:p>
        </w:tc>
        <w:tc>
          <w:tcPr>
            <w:tcW w:w="1559"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4</w:t>
            </w:r>
          </w:p>
        </w:tc>
      </w:tr>
      <w:tr w:rsidR="00E03024" w:rsidRPr="001008C4" w:rsidTr="00CF7A09">
        <w:trPr>
          <w:trHeight w:val="455"/>
        </w:trPr>
        <w:tc>
          <w:tcPr>
            <w:tcW w:w="1685" w:type="dxa"/>
          </w:tcPr>
          <w:p w:rsidR="00E03024" w:rsidRPr="001008C4" w:rsidRDefault="00E03024" w:rsidP="00E03024">
            <w:pPr>
              <w:spacing w:after="0" w:line="240" w:lineRule="auto"/>
              <w:jc w:val="both"/>
              <w:rPr>
                <w:rFonts w:ascii="Times New Roman" w:hAnsi="Times New Roman"/>
                <w:sz w:val="28"/>
                <w:szCs w:val="28"/>
              </w:rPr>
            </w:pPr>
          </w:p>
        </w:tc>
        <w:tc>
          <w:tcPr>
            <w:tcW w:w="4820"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Игра щип</w:t>
            </w:r>
            <w:r w:rsidRPr="001008C4">
              <w:rPr>
                <w:rFonts w:ascii="Times New Roman" w:hAnsi="Times New Roman"/>
                <w:sz w:val="28"/>
                <w:szCs w:val="28"/>
              </w:rPr>
              <w:t>ком. Ритмы на гитаре.</w:t>
            </w:r>
          </w:p>
        </w:tc>
        <w:tc>
          <w:tcPr>
            <w:tcW w:w="1134"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4</w:t>
            </w:r>
          </w:p>
        </w:tc>
        <w:tc>
          <w:tcPr>
            <w:tcW w:w="1559"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0,5</w:t>
            </w:r>
          </w:p>
        </w:tc>
        <w:tc>
          <w:tcPr>
            <w:tcW w:w="1559" w:type="dxa"/>
          </w:tcPr>
          <w:p w:rsidR="00E03024" w:rsidRDefault="00E03024" w:rsidP="00E03024">
            <w:pPr>
              <w:spacing w:after="0" w:line="240" w:lineRule="auto"/>
              <w:jc w:val="both"/>
              <w:rPr>
                <w:rFonts w:ascii="Times New Roman" w:hAnsi="Times New Roman"/>
                <w:sz w:val="28"/>
                <w:szCs w:val="28"/>
              </w:rPr>
            </w:pPr>
            <w:r>
              <w:rPr>
                <w:rFonts w:ascii="Times New Roman" w:hAnsi="Times New Roman"/>
                <w:sz w:val="28"/>
                <w:szCs w:val="28"/>
              </w:rPr>
              <w:t>3,5</w:t>
            </w:r>
          </w:p>
        </w:tc>
      </w:tr>
      <w:tr w:rsidR="00E03024" w:rsidRPr="001008C4" w:rsidTr="00CF7A09">
        <w:trPr>
          <w:trHeight w:val="455"/>
        </w:trPr>
        <w:tc>
          <w:tcPr>
            <w:tcW w:w="1685" w:type="dxa"/>
          </w:tcPr>
          <w:p w:rsidR="00E03024" w:rsidRPr="001008C4" w:rsidRDefault="00E03024" w:rsidP="00E03024">
            <w:pPr>
              <w:spacing w:after="0" w:line="240" w:lineRule="auto"/>
              <w:jc w:val="both"/>
              <w:rPr>
                <w:rFonts w:ascii="Times New Roman" w:hAnsi="Times New Roman"/>
                <w:sz w:val="28"/>
                <w:szCs w:val="28"/>
              </w:rPr>
            </w:pPr>
          </w:p>
        </w:tc>
        <w:tc>
          <w:tcPr>
            <w:tcW w:w="4820" w:type="dxa"/>
          </w:tcPr>
          <w:p w:rsidR="00E03024" w:rsidRPr="001008C4" w:rsidRDefault="00E03024" w:rsidP="00E03024">
            <w:pPr>
              <w:spacing w:after="0" w:line="240" w:lineRule="auto"/>
              <w:jc w:val="both"/>
              <w:rPr>
                <w:rFonts w:ascii="Times New Roman" w:hAnsi="Times New Roman"/>
                <w:sz w:val="28"/>
                <w:szCs w:val="28"/>
              </w:rPr>
            </w:pPr>
            <w:r w:rsidRPr="001008C4">
              <w:rPr>
                <w:rFonts w:ascii="Times New Roman" w:hAnsi="Times New Roman"/>
                <w:sz w:val="28"/>
                <w:szCs w:val="28"/>
              </w:rPr>
              <w:t>Легато нисходящее. Упражнение 24 арпеджио аккорд</w:t>
            </w:r>
            <w:r>
              <w:rPr>
                <w:rFonts w:ascii="Times New Roman" w:hAnsi="Times New Roman"/>
                <w:sz w:val="28"/>
                <w:szCs w:val="28"/>
              </w:rPr>
              <w:t>ов</w:t>
            </w:r>
          </w:p>
        </w:tc>
        <w:tc>
          <w:tcPr>
            <w:tcW w:w="1134"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0,5</w:t>
            </w:r>
          </w:p>
        </w:tc>
        <w:tc>
          <w:tcPr>
            <w:tcW w:w="1559"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1,5</w:t>
            </w:r>
          </w:p>
        </w:tc>
      </w:tr>
      <w:tr w:rsidR="00E03024" w:rsidRPr="001008C4" w:rsidTr="00CF7A09">
        <w:trPr>
          <w:trHeight w:val="455"/>
        </w:trPr>
        <w:tc>
          <w:tcPr>
            <w:tcW w:w="1685" w:type="dxa"/>
          </w:tcPr>
          <w:p w:rsidR="00E03024" w:rsidRPr="001008C4" w:rsidRDefault="00E03024" w:rsidP="00E03024">
            <w:pPr>
              <w:spacing w:after="0" w:line="240" w:lineRule="auto"/>
              <w:jc w:val="both"/>
              <w:rPr>
                <w:rFonts w:ascii="Times New Roman" w:hAnsi="Times New Roman"/>
                <w:sz w:val="28"/>
                <w:szCs w:val="28"/>
              </w:rPr>
            </w:pPr>
          </w:p>
        </w:tc>
        <w:tc>
          <w:tcPr>
            <w:tcW w:w="4820" w:type="dxa"/>
          </w:tcPr>
          <w:p w:rsidR="00E03024" w:rsidRPr="001008C4" w:rsidRDefault="00E03024" w:rsidP="00E03024">
            <w:pPr>
              <w:spacing w:after="0" w:line="240" w:lineRule="auto"/>
              <w:jc w:val="both"/>
              <w:rPr>
                <w:rFonts w:ascii="Times New Roman" w:hAnsi="Times New Roman"/>
                <w:sz w:val="28"/>
                <w:szCs w:val="28"/>
              </w:rPr>
            </w:pPr>
            <w:r w:rsidRPr="001008C4">
              <w:rPr>
                <w:rFonts w:ascii="Times New Roman" w:hAnsi="Times New Roman"/>
                <w:sz w:val="28"/>
                <w:szCs w:val="28"/>
              </w:rPr>
              <w:t>Легато восходящее. Упражнение 25 гармонические модели</w:t>
            </w:r>
          </w:p>
        </w:tc>
        <w:tc>
          <w:tcPr>
            <w:tcW w:w="1134"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E03024" w:rsidRPr="001008C4" w:rsidRDefault="00E03024" w:rsidP="00E03024">
            <w:pPr>
              <w:spacing w:after="0" w:line="240" w:lineRule="auto"/>
              <w:jc w:val="both"/>
              <w:rPr>
                <w:rFonts w:ascii="Times New Roman" w:hAnsi="Times New Roman"/>
                <w:sz w:val="28"/>
                <w:szCs w:val="28"/>
              </w:rPr>
            </w:pPr>
          </w:p>
        </w:tc>
        <w:tc>
          <w:tcPr>
            <w:tcW w:w="1559"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2</w:t>
            </w:r>
          </w:p>
        </w:tc>
      </w:tr>
      <w:tr w:rsidR="00E03024" w:rsidRPr="001008C4" w:rsidTr="00CF7A09">
        <w:trPr>
          <w:trHeight w:val="455"/>
        </w:trPr>
        <w:tc>
          <w:tcPr>
            <w:tcW w:w="1685" w:type="dxa"/>
          </w:tcPr>
          <w:p w:rsidR="00E03024" w:rsidRPr="001008C4" w:rsidRDefault="00E03024" w:rsidP="00E03024">
            <w:pPr>
              <w:spacing w:after="0" w:line="240" w:lineRule="auto"/>
              <w:jc w:val="both"/>
              <w:rPr>
                <w:rFonts w:ascii="Times New Roman" w:hAnsi="Times New Roman"/>
                <w:sz w:val="28"/>
                <w:szCs w:val="28"/>
              </w:rPr>
            </w:pPr>
          </w:p>
        </w:tc>
        <w:tc>
          <w:tcPr>
            <w:tcW w:w="4820" w:type="dxa"/>
          </w:tcPr>
          <w:p w:rsidR="00E03024" w:rsidRPr="00E86C73" w:rsidRDefault="00E03024" w:rsidP="00E03024">
            <w:pPr>
              <w:spacing w:after="0" w:line="240" w:lineRule="auto"/>
              <w:jc w:val="both"/>
              <w:rPr>
                <w:rFonts w:ascii="Times New Roman" w:hAnsi="Times New Roman"/>
                <w:b/>
                <w:sz w:val="28"/>
                <w:szCs w:val="28"/>
              </w:rPr>
            </w:pPr>
            <w:r w:rsidRPr="00E86C73">
              <w:rPr>
                <w:rFonts w:ascii="Times New Roman" w:hAnsi="Times New Roman"/>
                <w:b/>
                <w:sz w:val="28"/>
                <w:szCs w:val="28"/>
              </w:rPr>
              <w:t>Промежуточная аттестация</w:t>
            </w:r>
          </w:p>
        </w:tc>
        <w:tc>
          <w:tcPr>
            <w:tcW w:w="1134" w:type="dxa"/>
          </w:tcPr>
          <w:p w:rsidR="00E03024" w:rsidRDefault="00E03024" w:rsidP="00E03024">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E03024" w:rsidRPr="001008C4" w:rsidRDefault="00E03024" w:rsidP="00E03024">
            <w:pPr>
              <w:spacing w:after="0" w:line="240" w:lineRule="auto"/>
              <w:jc w:val="both"/>
              <w:rPr>
                <w:rFonts w:ascii="Times New Roman" w:hAnsi="Times New Roman"/>
                <w:sz w:val="28"/>
                <w:szCs w:val="28"/>
              </w:rPr>
            </w:pPr>
            <w:r>
              <w:rPr>
                <w:rFonts w:ascii="Times New Roman" w:hAnsi="Times New Roman"/>
                <w:sz w:val="28"/>
                <w:szCs w:val="28"/>
              </w:rPr>
              <w:t>1</w:t>
            </w:r>
          </w:p>
        </w:tc>
        <w:tc>
          <w:tcPr>
            <w:tcW w:w="1559" w:type="dxa"/>
          </w:tcPr>
          <w:p w:rsidR="00E03024" w:rsidRDefault="00E03024" w:rsidP="00E03024">
            <w:pPr>
              <w:spacing w:after="0" w:line="240" w:lineRule="auto"/>
              <w:jc w:val="both"/>
              <w:rPr>
                <w:rFonts w:ascii="Times New Roman" w:hAnsi="Times New Roman"/>
                <w:sz w:val="28"/>
                <w:szCs w:val="28"/>
              </w:rPr>
            </w:pPr>
            <w:r>
              <w:rPr>
                <w:rFonts w:ascii="Times New Roman" w:hAnsi="Times New Roman"/>
                <w:sz w:val="28"/>
                <w:szCs w:val="28"/>
              </w:rPr>
              <w:t>1</w:t>
            </w:r>
          </w:p>
        </w:tc>
      </w:tr>
      <w:tr w:rsidR="00E03024" w:rsidRPr="001008C4" w:rsidTr="008745A7">
        <w:trPr>
          <w:trHeight w:val="455"/>
        </w:trPr>
        <w:tc>
          <w:tcPr>
            <w:tcW w:w="10757" w:type="dxa"/>
            <w:gridSpan w:val="5"/>
          </w:tcPr>
          <w:p w:rsidR="00E03024" w:rsidRPr="003D11DA" w:rsidRDefault="00E03024" w:rsidP="00E03024">
            <w:pPr>
              <w:spacing w:after="0" w:line="240" w:lineRule="auto"/>
              <w:jc w:val="both"/>
              <w:rPr>
                <w:rFonts w:ascii="Times New Roman" w:hAnsi="Times New Roman"/>
                <w:b/>
                <w:sz w:val="28"/>
                <w:szCs w:val="28"/>
              </w:rPr>
            </w:pPr>
            <w:r w:rsidRPr="003D11DA">
              <w:rPr>
                <w:rFonts w:ascii="Times New Roman" w:hAnsi="Times New Roman"/>
                <w:b/>
                <w:sz w:val="28"/>
                <w:szCs w:val="28"/>
              </w:rPr>
              <w:t>Работа над репертуаром</w:t>
            </w:r>
          </w:p>
        </w:tc>
      </w:tr>
      <w:tr w:rsidR="00E03024" w:rsidRPr="001008C4" w:rsidTr="00CF7A09">
        <w:trPr>
          <w:trHeight w:val="455"/>
        </w:trPr>
        <w:tc>
          <w:tcPr>
            <w:tcW w:w="1685" w:type="dxa"/>
          </w:tcPr>
          <w:p w:rsidR="00E03024" w:rsidRPr="006C454B" w:rsidRDefault="00E03024" w:rsidP="00E03024">
            <w:pPr>
              <w:spacing w:after="0" w:line="240" w:lineRule="auto"/>
              <w:jc w:val="both"/>
              <w:rPr>
                <w:rFonts w:ascii="Times New Roman" w:hAnsi="Times New Roman"/>
                <w:sz w:val="28"/>
                <w:szCs w:val="28"/>
              </w:rPr>
            </w:pPr>
          </w:p>
        </w:tc>
        <w:tc>
          <w:tcPr>
            <w:tcW w:w="4820" w:type="dxa"/>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 xml:space="preserve">«Вальс»  - Ф. Карулли. Упражнения </w:t>
            </w:r>
            <w:r w:rsidRPr="006C454B">
              <w:rPr>
                <w:rFonts w:ascii="Times New Roman" w:hAnsi="Times New Roman"/>
                <w:sz w:val="28"/>
                <w:szCs w:val="28"/>
              </w:rPr>
              <w:lastRenderedPageBreak/>
              <w:t>на технику левой руки</w:t>
            </w:r>
          </w:p>
        </w:tc>
        <w:tc>
          <w:tcPr>
            <w:tcW w:w="1134"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lastRenderedPageBreak/>
              <w:t>6</w:t>
            </w:r>
          </w:p>
        </w:tc>
        <w:tc>
          <w:tcPr>
            <w:tcW w:w="1559"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1</w:t>
            </w:r>
          </w:p>
        </w:tc>
        <w:tc>
          <w:tcPr>
            <w:tcW w:w="1559"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5</w:t>
            </w:r>
          </w:p>
        </w:tc>
      </w:tr>
      <w:tr w:rsidR="00E03024" w:rsidRPr="001008C4" w:rsidTr="00CF7A09">
        <w:trPr>
          <w:trHeight w:val="455"/>
        </w:trPr>
        <w:tc>
          <w:tcPr>
            <w:tcW w:w="1685" w:type="dxa"/>
          </w:tcPr>
          <w:p w:rsidR="00E03024" w:rsidRPr="006C454B" w:rsidRDefault="00E03024" w:rsidP="00E03024">
            <w:pPr>
              <w:spacing w:after="0" w:line="240" w:lineRule="auto"/>
              <w:jc w:val="both"/>
              <w:rPr>
                <w:rFonts w:ascii="Times New Roman" w:hAnsi="Times New Roman"/>
                <w:sz w:val="28"/>
                <w:szCs w:val="28"/>
              </w:rPr>
            </w:pPr>
          </w:p>
        </w:tc>
        <w:tc>
          <w:tcPr>
            <w:tcW w:w="4820" w:type="dxa"/>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«Белолица» - круглолица» - обр. В. Калинина. Упражнение 26 арпеджио аккордов, баррэ</w:t>
            </w:r>
          </w:p>
        </w:tc>
        <w:tc>
          <w:tcPr>
            <w:tcW w:w="1134"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6</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0,5</w:t>
            </w:r>
          </w:p>
        </w:tc>
        <w:tc>
          <w:tcPr>
            <w:tcW w:w="1559"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5,5</w:t>
            </w:r>
          </w:p>
        </w:tc>
      </w:tr>
      <w:tr w:rsidR="00E03024" w:rsidRPr="001008C4" w:rsidTr="00CF7A09">
        <w:trPr>
          <w:trHeight w:val="455"/>
        </w:trPr>
        <w:tc>
          <w:tcPr>
            <w:tcW w:w="1685" w:type="dxa"/>
          </w:tcPr>
          <w:p w:rsidR="00E03024" w:rsidRPr="006C454B" w:rsidRDefault="00E03024" w:rsidP="00E03024">
            <w:pPr>
              <w:spacing w:after="0" w:line="240" w:lineRule="auto"/>
              <w:jc w:val="both"/>
              <w:rPr>
                <w:rFonts w:ascii="Times New Roman" w:hAnsi="Times New Roman"/>
                <w:sz w:val="28"/>
                <w:szCs w:val="28"/>
              </w:rPr>
            </w:pPr>
          </w:p>
        </w:tc>
        <w:tc>
          <w:tcPr>
            <w:tcW w:w="4820" w:type="dxa"/>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«Аллегретто» - М. Каркасси. гармонические модели</w:t>
            </w:r>
          </w:p>
        </w:tc>
        <w:tc>
          <w:tcPr>
            <w:tcW w:w="1134"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4</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0,5</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3,5</w:t>
            </w:r>
          </w:p>
        </w:tc>
      </w:tr>
      <w:tr w:rsidR="00E03024" w:rsidRPr="001008C4" w:rsidTr="00CF7A09">
        <w:trPr>
          <w:trHeight w:val="455"/>
        </w:trPr>
        <w:tc>
          <w:tcPr>
            <w:tcW w:w="1685" w:type="dxa"/>
          </w:tcPr>
          <w:p w:rsidR="00E03024" w:rsidRPr="006C454B" w:rsidRDefault="00E03024" w:rsidP="00E03024">
            <w:pPr>
              <w:spacing w:after="0" w:line="240" w:lineRule="auto"/>
              <w:jc w:val="both"/>
              <w:rPr>
                <w:rFonts w:ascii="Times New Roman" w:hAnsi="Times New Roman"/>
                <w:sz w:val="28"/>
                <w:szCs w:val="28"/>
              </w:rPr>
            </w:pPr>
          </w:p>
        </w:tc>
        <w:tc>
          <w:tcPr>
            <w:tcW w:w="4820" w:type="dxa"/>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«Генералы песчаных карьеров-Д. Каимми. Гармонические модели</w:t>
            </w:r>
          </w:p>
        </w:tc>
        <w:tc>
          <w:tcPr>
            <w:tcW w:w="1134"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6</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1</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5</w:t>
            </w:r>
          </w:p>
        </w:tc>
      </w:tr>
      <w:tr w:rsidR="00E03024" w:rsidRPr="001008C4" w:rsidTr="00CF7A09">
        <w:trPr>
          <w:trHeight w:val="455"/>
        </w:trPr>
        <w:tc>
          <w:tcPr>
            <w:tcW w:w="1685" w:type="dxa"/>
          </w:tcPr>
          <w:p w:rsidR="00E03024" w:rsidRPr="006C454B" w:rsidRDefault="00E03024" w:rsidP="00E03024">
            <w:pPr>
              <w:spacing w:after="0" w:line="240" w:lineRule="auto"/>
              <w:jc w:val="both"/>
              <w:rPr>
                <w:rFonts w:ascii="Times New Roman" w:hAnsi="Times New Roman"/>
                <w:sz w:val="28"/>
                <w:szCs w:val="28"/>
              </w:rPr>
            </w:pPr>
          </w:p>
        </w:tc>
        <w:tc>
          <w:tcPr>
            <w:tcW w:w="4820" w:type="dxa"/>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«Ехал казак» - украинская народная песня. Упражнения на технику левой руки</w:t>
            </w:r>
          </w:p>
          <w:p w:rsidR="00E03024" w:rsidRPr="006C454B" w:rsidRDefault="00E03024" w:rsidP="00E03024">
            <w:pPr>
              <w:pStyle w:val="a6"/>
              <w:rPr>
                <w:rFonts w:ascii="Times New Roman" w:hAnsi="Times New Roman"/>
                <w:sz w:val="28"/>
                <w:szCs w:val="28"/>
              </w:rPr>
            </w:pPr>
          </w:p>
        </w:tc>
        <w:tc>
          <w:tcPr>
            <w:tcW w:w="1134"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4</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0,5</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3,5</w:t>
            </w:r>
          </w:p>
        </w:tc>
      </w:tr>
      <w:tr w:rsidR="00E03024" w:rsidRPr="001008C4" w:rsidTr="00CF7A09">
        <w:trPr>
          <w:trHeight w:val="455"/>
        </w:trPr>
        <w:tc>
          <w:tcPr>
            <w:tcW w:w="1685" w:type="dxa"/>
          </w:tcPr>
          <w:p w:rsidR="00E03024" w:rsidRPr="006C454B" w:rsidRDefault="00E03024" w:rsidP="00E03024">
            <w:pPr>
              <w:spacing w:after="0" w:line="240" w:lineRule="auto"/>
              <w:jc w:val="both"/>
              <w:rPr>
                <w:rFonts w:ascii="Times New Roman" w:hAnsi="Times New Roman"/>
                <w:sz w:val="28"/>
                <w:szCs w:val="28"/>
              </w:rPr>
            </w:pPr>
          </w:p>
        </w:tc>
        <w:tc>
          <w:tcPr>
            <w:tcW w:w="4820" w:type="dxa"/>
          </w:tcPr>
          <w:p w:rsidR="00E03024" w:rsidRPr="006C454B" w:rsidRDefault="00E03024" w:rsidP="00E03024">
            <w:pPr>
              <w:pStyle w:val="a6"/>
              <w:rPr>
                <w:rFonts w:ascii="Times New Roman" w:hAnsi="Times New Roman"/>
                <w:sz w:val="28"/>
                <w:szCs w:val="28"/>
              </w:rPr>
            </w:pPr>
            <w:r>
              <w:rPr>
                <w:rFonts w:ascii="Times New Roman" w:hAnsi="Times New Roman"/>
                <w:sz w:val="28"/>
                <w:szCs w:val="28"/>
              </w:rPr>
              <w:t>Просмотр видеофильма «Легенда Коко»</w:t>
            </w:r>
          </w:p>
        </w:tc>
        <w:tc>
          <w:tcPr>
            <w:tcW w:w="1134" w:type="dxa"/>
          </w:tcPr>
          <w:p w:rsidR="00E03024" w:rsidRPr="006C454B" w:rsidRDefault="00E03024" w:rsidP="00E03024">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E03024" w:rsidRPr="006C454B" w:rsidRDefault="00E03024" w:rsidP="00E03024">
            <w:pPr>
              <w:rPr>
                <w:rFonts w:ascii="Times New Roman" w:hAnsi="Times New Roman"/>
                <w:sz w:val="28"/>
                <w:szCs w:val="28"/>
              </w:rPr>
            </w:pPr>
          </w:p>
        </w:tc>
        <w:tc>
          <w:tcPr>
            <w:tcW w:w="1559" w:type="dxa"/>
          </w:tcPr>
          <w:p w:rsidR="00E03024" w:rsidRPr="006C454B" w:rsidRDefault="00E03024" w:rsidP="00E03024">
            <w:pPr>
              <w:rPr>
                <w:rFonts w:ascii="Times New Roman" w:hAnsi="Times New Roman"/>
                <w:sz w:val="28"/>
                <w:szCs w:val="28"/>
              </w:rPr>
            </w:pPr>
          </w:p>
        </w:tc>
      </w:tr>
      <w:tr w:rsidR="00E03024" w:rsidRPr="001008C4" w:rsidTr="00CF7A09">
        <w:trPr>
          <w:trHeight w:val="455"/>
        </w:trPr>
        <w:tc>
          <w:tcPr>
            <w:tcW w:w="1685" w:type="dxa"/>
          </w:tcPr>
          <w:p w:rsidR="00E03024" w:rsidRPr="006C454B" w:rsidRDefault="00E03024" w:rsidP="00E03024">
            <w:pPr>
              <w:spacing w:after="0" w:line="240" w:lineRule="auto"/>
              <w:jc w:val="both"/>
              <w:rPr>
                <w:rFonts w:ascii="Times New Roman" w:hAnsi="Times New Roman"/>
                <w:sz w:val="28"/>
                <w:szCs w:val="28"/>
              </w:rPr>
            </w:pPr>
          </w:p>
        </w:tc>
        <w:tc>
          <w:tcPr>
            <w:tcW w:w="4820" w:type="dxa"/>
          </w:tcPr>
          <w:p w:rsidR="00E03024" w:rsidRPr="006C454B" w:rsidRDefault="00E03024" w:rsidP="00E03024">
            <w:pPr>
              <w:pStyle w:val="a6"/>
              <w:rPr>
                <w:rFonts w:ascii="Times New Roman" w:hAnsi="Times New Roman"/>
                <w:sz w:val="28"/>
                <w:szCs w:val="28"/>
              </w:rPr>
            </w:pPr>
            <w:r>
              <w:rPr>
                <w:rFonts w:ascii="Times New Roman" w:hAnsi="Times New Roman"/>
                <w:sz w:val="28"/>
                <w:szCs w:val="28"/>
              </w:rPr>
              <w:t>Просмотр видеофильма «Перекресток»</w:t>
            </w:r>
          </w:p>
        </w:tc>
        <w:tc>
          <w:tcPr>
            <w:tcW w:w="1134" w:type="dxa"/>
          </w:tcPr>
          <w:p w:rsidR="00E03024" w:rsidRPr="006C454B" w:rsidRDefault="00E03024" w:rsidP="00E03024">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E03024" w:rsidRPr="006C454B" w:rsidRDefault="00E03024" w:rsidP="00E03024">
            <w:pPr>
              <w:rPr>
                <w:rFonts w:ascii="Times New Roman" w:hAnsi="Times New Roman"/>
                <w:sz w:val="28"/>
                <w:szCs w:val="28"/>
              </w:rPr>
            </w:pPr>
          </w:p>
        </w:tc>
        <w:tc>
          <w:tcPr>
            <w:tcW w:w="1559" w:type="dxa"/>
          </w:tcPr>
          <w:p w:rsidR="00E03024" w:rsidRPr="006C454B" w:rsidRDefault="00E03024" w:rsidP="00E03024">
            <w:pPr>
              <w:rPr>
                <w:rFonts w:ascii="Times New Roman" w:hAnsi="Times New Roman"/>
                <w:sz w:val="28"/>
                <w:szCs w:val="28"/>
              </w:rPr>
            </w:pPr>
          </w:p>
        </w:tc>
      </w:tr>
      <w:tr w:rsidR="00E03024" w:rsidRPr="001008C4" w:rsidTr="00CF7A09">
        <w:trPr>
          <w:trHeight w:val="455"/>
        </w:trPr>
        <w:tc>
          <w:tcPr>
            <w:tcW w:w="1685" w:type="dxa"/>
          </w:tcPr>
          <w:p w:rsidR="00E03024" w:rsidRPr="006C454B" w:rsidRDefault="00E03024" w:rsidP="00E03024">
            <w:pPr>
              <w:spacing w:after="0" w:line="240" w:lineRule="auto"/>
              <w:jc w:val="both"/>
              <w:rPr>
                <w:rFonts w:ascii="Times New Roman" w:hAnsi="Times New Roman"/>
                <w:sz w:val="28"/>
                <w:szCs w:val="28"/>
              </w:rPr>
            </w:pPr>
          </w:p>
        </w:tc>
        <w:tc>
          <w:tcPr>
            <w:tcW w:w="4820" w:type="dxa"/>
          </w:tcPr>
          <w:p w:rsidR="00E03024" w:rsidRPr="006C454B" w:rsidRDefault="00E03024" w:rsidP="00E03024">
            <w:pPr>
              <w:pStyle w:val="a6"/>
              <w:rPr>
                <w:rFonts w:ascii="Times New Roman" w:hAnsi="Times New Roman"/>
                <w:sz w:val="28"/>
                <w:szCs w:val="28"/>
              </w:rPr>
            </w:pPr>
            <w:r w:rsidRPr="006C454B">
              <w:rPr>
                <w:rFonts w:ascii="Times New Roman" w:hAnsi="Times New Roman"/>
                <w:b/>
                <w:sz w:val="28"/>
                <w:szCs w:val="28"/>
              </w:rPr>
              <w:t>Организационные мероприятия. Участие в концертных и конкурсных мероприятиях</w:t>
            </w:r>
          </w:p>
        </w:tc>
        <w:tc>
          <w:tcPr>
            <w:tcW w:w="1134" w:type="dxa"/>
          </w:tcPr>
          <w:p w:rsidR="00E03024" w:rsidRPr="006C454B" w:rsidRDefault="00E03024" w:rsidP="00E03024">
            <w:pPr>
              <w:spacing w:after="0" w:line="240" w:lineRule="auto"/>
              <w:jc w:val="both"/>
              <w:rPr>
                <w:rFonts w:ascii="Times New Roman" w:hAnsi="Times New Roman"/>
                <w:sz w:val="28"/>
                <w:szCs w:val="28"/>
              </w:rPr>
            </w:pPr>
            <w:r>
              <w:rPr>
                <w:rFonts w:ascii="Times New Roman" w:hAnsi="Times New Roman"/>
                <w:sz w:val="28"/>
                <w:szCs w:val="28"/>
              </w:rPr>
              <w:t>10</w:t>
            </w:r>
          </w:p>
        </w:tc>
        <w:tc>
          <w:tcPr>
            <w:tcW w:w="1559" w:type="dxa"/>
          </w:tcPr>
          <w:p w:rsidR="00E03024" w:rsidRPr="006C454B" w:rsidRDefault="00E03024" w:rsidP="00E03024">
            <w:pPr>
              <w:rPr>
                <w:rFonts w:ascii="Times New Roman" w:hAnsi="Times New Roman"/>
                <w:sz w:val="28"/>
                <w:szCs w:val="28"/>
              </w:rPr>
            </w:pPr>
            <w:r w:rsidRPr="006C454B">
              <w:rPr>
                <w:rFonts w:ascii="Times New Roman" w:hAnsi="Times New Roman"/>
                <w:sz w:val="28"/>
                <w:szCs w:val="28"/>
              </w:rPr>
              <w:t>2</w:t>
            </w:r>
          </w:p>
        </w:tc>
        <w:tc>
          <w:tcPr>
            <w:tcW w:w="1559" w:type="dxa"/>
          </w:tcPr>
          <w:p w:rsidR="00E03024" w:rsidRPr="006C454B" w:rsidRDefault="00E03024" w:rsidP="00E03024">
            <w:pPr>
              <w:rPr>
                <w:rFonts w:ascii="Times New Roman" w:hAnsi="Times New Roman"/>
                <w:sz w:val="28"/>
                <w:szCs w:val="28"/>
              </w:rPr>
            </w:pPr>
            <w:r>
              <w:rPr>
                <w:rFonts w:ascii="Times New Roman" w:hAnsi="Times New Roman"/>
                <w:sz w:val="28"/>
                <w:szCs w:val="28"/>
              </w:rPr>
              <w:t>8</w:t>
            </w:r>
          </w:p>
        </w:tc>
      </w:tr>
      <w:tr w:rsidR="00E03024" w:rsidRPr="001008C4" w:rsidTr="008745A7">
        <w:trPr>
          <w:trHeight w:val="455"/>
        </w:trPr>
        <w:tc>
          <w:tcPr>
            <w:tcW w:w="10757" w:type="dxa"/>
            <w:gridSpan w:val="5"/>
          </w:tcPr>
          <w:p w:rsidR="00E03024" w:rsidRPr="006C454B" w:rsidRDefault="00E03024" w:rsidP="00E03024">
            <w:pPr>
              <w:rPr>
                <w:rFonts w:ascii="Times New Roman" w:hAnsi="Times New Roman"/>
                <w:sz w:val="28"/>
                <w:szCs w:val="28"/>
              </w:rPr>
            </w:pPr>
            <w:r w:rsidRPr="006C454B">
              <w:rPr>
                <w:rFonts w:ascii="Times New Roman" w:hAnsi="Times New Roman"/>
                <w:b/>
                <w:sz w:val="28"/>
                <w:szCs w:val="28"/>
              </w:rPr>
              <w:t>Работа над репертуаром</w:t>
            </w:r>
          </w:p>
        </w:tc>
      </w:tr>
      <w:tr w:rsidR="00E03024" w:rsidRPr="001008C4" w:rsidTr="00CF7A09">
        <w:trPr>
          <w:trHeight w:val="455"/>
        </w:trPr>
        <w:tc>
          <w:tcPr>
            <w:tcW w:w="1685" w:type="dxa"/>
            <w:tcBorders>
              <w:bottom w:val="single" w:sz="4" w:space="0" w:color="auto"/>
            </w:tcBorders>
          </w:tcPr>
          <w:p w:rsidR="00E03024" w:rsidRPr="006C454B"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«Этюд» - Ф. Сор.</w:t>
            </w:r>
          </w:p>
        </w:tc>
        <w:tc>
          <w:tcPr>
            <w:tcW w:w="1134"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6</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0,5</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5,5</w:t>
            </w:r>
          </w:p>
        </w:tc>
      </w:tr>
      <w:tr w:rsidR="00E03024" w:rsidRPr="001008C4" w:rsidTr="00CF7A09">
        <w:trPr>
          <w:trHeight w:val="455"/>
        </w:trPr>
        <w:tc>
          <w:tcPr>
            <w:tcW w:w="1685" w:type="dxa"/>
            <w:tcBorders>
              <w:bottom w:val="single" w:sz="4" w:space="0" w:color="auto"/>
            </w:tcBorders>
          </w:tcPr>
          <w:p w:rsidR="00E03024" w:rsidRPr="006C454B"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«Прелюдия» - М. Каркасси.</w:t>
            </w:r>
          </w:p>
        </w:tc>
        <w:tc>
          <w:tcPr>
            <w:tcW w:w="1134"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6</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0,5</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5,5</w:t>
            </w:r>
          </w:p>
        </w:tc>
      </w:tr>
      <w:tr w:rsidR="00E03024" w:rsidRPr="001008C4" w:rsidTr="00CF7A09">
        <w:trPr>
          <w:trHeight w:val="455"/>
        </w:trPr>
        <w:tc>
          <w:tcPr>
            <w:tcW w:w="1685" w:type="dxa"/>
            <w:tcBorders>
              <w:bottom w:val="single" w:sz="4" w:space="0" w:color="auto"/>
            </w:tcBorders>
          </w:tcPr>
          <w:p w:rsidR="00E03024" w:rsidRPr="006C454B"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6C454B" w:rsidRDefault="00E03024" w:rsidP="00E03024">
            <w:pPr>
              <w:pStyle w:val="a6"/>
              <w:rPr>
                <w:rFonts w:ascii="Times New Roman" w:hAnsi="Times New Roman"/>
                <w:sz w:val="28"/>
                <w:szCs w:val="28"/>
              </w:rPr>
            </w:pPr>
            <w:r>
              <w:rPr>
                <w:rFonts w:ascii="Times New Roman" w:hAnsi="Times New Roman"/>
                <w:sz w:val="28"/>
                <w:szCs w:val="28"/>
              </w:rPr>
              <w:t>Музыкальная гостиная «До-ре-ми-фа-солька»</w:t>
            </w:r>
          </w:p>
        </w:tc>
        <w:tc>
          <w:tcPr>
            <w:tcW w:w="1134" w:type="dxa"/>
          </w:tcPr>
          <w:p w:rsidR="00E03024" w:rsidRPr="006C454B" w:rsidRDefault="00E03024" w:rsidP="00E03024">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E03024" w:rsidRPr="006C454B" w:rsidRDefault="00E03024" w:rsidP="00E03024">
            <w:pPr>
              <w:rPr>
                <w:rFonts w:ascii="Times New Roman" w:hAnsi="Times New Roman"/>
                <w:sz w:val="28"/>
                <w:szCs w:val="28"/>
              </w:rPr>
            </w:pPr>
          </w:p>
        </w:tc>
        <w:tc>
          <w:tcPr>
            <w:tcW w:w="1559" w:type="dxa"/>
          </w:tcPr>
          <w:p w:rsidR="00E03024" w:rsidRPr="006C454B" w:rsidRDefault="00E03024" w:rsidP="00E03024">
            <w:pPr>
              <w:rPr>
                <w:rFonts w:ascii="Times New Roman" w:hAnsi="Times New Roman"/>
                <w:sz w:val="28"/>
                <w:szCs w:val="28"/>
              </w:rPr>
            </w:pPr>
          </w:p>
        </w:tc>
      </w:tr>
      <w:tr w:rsidR="00E03024" w:rsidRPr="001008C4" w:rsidTr="00CF7A09">
        <w:trPr>
          <w:trHeight w:val="455"/>
        </w:trPr>
        <w:tc>
          <w:tcPr>
            <w:tcW w:w="1685" w:type="dxa"/>
            <w:tcBorders>
              <w:bottom w:val="single" w:sz="4" w:space="0" w:color="auto"/>
            </w:tcBorders>
          </w:tcPr>
          <w:p w:rsidR="00E03024" w:rsidRPr="006C454B"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6C454B" w:rsidRDefault="00E03024" w:rsidP="00E03024">
            <w:pPr>
              <w:pStyle w:val="a6"/>
              <w:rPr>
                <w:rFonts w:ascii="Times New Roman" w:hAnsi="Times New Roman"/>
                <w:sz w:val="28"/>
                <w:szCs w:val="28"/>
              </w:rPr>
            </w:pPr>
            <w:r>
              <w:rPr>
                <w:rFonts w:ascii="Times New Roman" w:hAnsi="Times New Roman"/>
                <w:sz w:val="28"/>
                <w:szCs w:val="28"/>
              </w:rPr>
              <w:t>Викторина «Угадай аккорды»</w:t>
            </w:r>
          </w:p>
        </w:tc>
        <w:tc>
          <w:tcPr>
            <w:tcW w:w="1134" w:type="dxa"/>
          </w:tcPr>
          <w:p w:rsidR="00E03024" w:rsidRPr="006C454B" w:rsidRDefault="00E03024" w:rsidP="00E03024">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E03024" w:rsidRPr="006C454B" w:rsidRDefault="00E03024" w:rsidP="00E03024">
            <w:pPr>
              <w:rPr>
                <w:rFonts w:ascii="Times New Roman" w:hAnsi="Times New Roman"/>
                <w:sz w:val="28"/>
                <w:szCs w:val="28"/>
              </w:rPr>
            </w:pPr>
          </w:p>
        </w:tc>
        <w:tc>
          <w:tcPr>
            <w:tcW w:w="1559" w:type="dxa"/>
          </w:tcPr>
          <w:p w:rsidR="00E03024" w:rsidRPr="006C454B" w:rsidRDefault="00E03024" w:rsidP="00E03024">
            <w:pPr>
              <w:rPr>
                <w:rFonts w:ascii="Times New Roman" w:hAnsi="Times New Roman"/>
                <w:sz w:val="28"/>
                <w:szCs w:val="28"/>
              </w:rPr>
            </w:pPr>
          </w:p>
        </w:tc>
      </w:tr>
      <w:tr w:rsidR="00E03024" w:rsidRPr="001008C4" w:rsidTr="00CF7A09">
        <w:trPr>
          <w:trHeight w:val="455"/>
        </w:trPr>
        <w:tc>
          <w:tcPr>
            <w:tcW w:w="1685" w:type="dxa"/>
            <w:tcBorders>
              <w:bottom w:val="single" w:sz="4" w:space="0" w:color="auto"/>
            </w:tcBorders>
          </w:tcPr>
          <w:p w:rsidR="00E03024" w:rsidRPr="006C454B"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«Вальс» - П. Иванников.</w:t>
            </w:r>
          </w:p>
        </w:tc>
        <w:tc>
          <w:tcPr>
            <w:tcW w:w="1134"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6</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0,5</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5,5</w:t>
            </w:r>
          </w:p>
        </w:tc>
      </w:tr>
      <w:tr w:rsidR="00E03024" w:rsidRPr="001008C4" w:rsidTr="00CF7A09">
        <w:trPr>
          <w:trHeight w:val="455"/>
        </w:trPr>
        <w:tc>
          <w:tcPr>
            <w:tcW w:w="1685" w:type="dxa"/>
            <w:tcBorders>
              <w:bottom w:val="single" w:sz="4" w:space="0" w:color="auto"/>
            </w:tcBorders>
          </w:tcPr>
          <w:p w:rsidR="00E03024" w:rsidRPr="006C454B"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«Выйду ль я на реченьку» - обр. В. Калинина.</w:t>
            </w:r>
          </w:p>
        </w:tc>
        <w:tc>
          <w:tcPr>
            <w:tcW w:w="1134"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6</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0,5</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5,5</w:t>
            </w:r>
          </w:p>
        </w:tc>
      </w:tr>
      <w:tr w:rsidR="00E03024" w:rsidRPr="001008C4" w:rsidTr="00CF7A09">
        <w:trPr>
          <w:trHeight w:val="455"/>
        </w:trPr>
        <w:tc>
          <w:tcPr>
            <w:tcW w:w="1685" w:type="dxa"/>
            <w:tcBorders>
              <w:bottom w:val="single" w:sz="4" w:space="0" w:color="auto"/>
            </w:tcBorders>
          </w:tcPr>
          <w:p w:rsidR="00E03024" w:rsidRPr="006C454B"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«Колыбельная» - Б. Тайерс.</w:t>
            </w:r>
          </w:p>
          <w:p w:rsidR="00E03024" w:rsidRPr="006C454B" w:rsidRDefault="00E03024" w:rsidP="00E03024">
            <w:pPr>
              <w:spacing w:after="0" w:line="240" w:lineRule="auto"/>
              <w:jc w:val="both"/>
              <w:rPr>
                <w:rFonts w:ascii="Times New Roman" w:hAnsi="Times New Roman"/>
                <w:sz w:val="28"/>
                <w:szCs w:val="28"/>
              </w:rPr>
            </w:pPr>
          </w:p>
        </w:tc>
        <w:tc>
          <w:tcPr>
            <w:tcW w:w="1134" w:type="dxa"/>
          </w:tcPr>
          <w:p w:rsidR="00E03024" w:rsidRPr="006C454B" w:rsidRDefault="00E03024" w:rsidP="00E03024">
            <w:pPr>
              <w:spacing w:after="0" w:line="240" w:lineRule="auto"/>
              <w:jc w:val="both"/>
              <w:rPr>
                <w:rFonts w:ascii="Times New Roman" w:hAnsi="Times New Roman"/>
                <w:sz w:val="28"/>
                <w:szCs w:val="28"/>
              </w:rPr>
            </w:pPr>
            <w:r w:rsidRPr="006C454B">
              <w:rPr>
                <w:rFonts w:ascii="Times New Roman" w:hAnsi="Times New Roman"/>
                <w:sz w:val="28"/>
                <w:szCs w:val="28"/>
              </w:rPr>
              <w:t>6</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0,5</w:t>
            </w:r>
          </w:p>
        </w:tc>
        <w:tc>
          <w:tcPr>
            <w:tcW w:w="1559" w:type="dxa"/>
          </w:tcPr>
          <w:p w:rsidR="00E03024" w:rsidRPr="006C454B" w:rsidRDefault="00E03024" w:rsidP="00E03024">
            <w:pPr>
              <w:rPr>
                <w:rFonts w:ascii="Times New Roman" w:hAnsi="Times New Roman"/>
              </w:rPr>
            </w:pPr>
            <w:r w:rsidRPr="006C454B">
              <w:rPr>
                <w:rFonts w:ascii="Times New Roman" w:hAnsi="Times New Roman"/>
                <w:sz w:val="28"/>
                <w:szCs w:val="28"/>
              </w:rPr>
              <w:t>5,5</w:t>
            </w:r>
          </w:p>
        </w:tc>
      </w:tr>
      <w:tr w:rsidR="00E03024" w:rsidRPr="001008C4" w:rsidTr="00CF7A09">
        <w:trPr>
          <w:trHeight w:val="455"/>
        </w:trPr>
        <w:tc>
          <w:tcPr>
            <w:tcW w:w="1685" w:type="dxa"/>
            <w:tcBorders>
              <w:bottom w:val="single" w:sz="4" w:space="0" w:color="auto"/>
            </w:tcBorders>
          </w:tcPr>
          <w:p w:rsidR="00E03024" w:rsidRPr="006C454B"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6C454B" w:rsidRDefault="00E03024" w:rsidP="00E03024">
            <w:pPr>
              <w:spacing w:after="0" w:line="240" w:lineRule="auto"/>
              <w:jc w:val="both"/>
              <w:rPr>
                <w:rFonts w:ascii="Times New Roman" w:hAnsi="Times New Roman"/>
                <w:b/>
                <w:sz w:val="28"/>
                <w:szCs w:val="28"/>
              </w:rPr>
            </w:pPr>
            <w:r w:rsidRPr="006C454B">
              <w:rPr>
                <w:rFonts w:ascii="Times New Roman" w:hAnsi="Times New Roman"/>
                <w:b/>
                <w:sz w:val="28"/>
                <w:szCs w:val="28"/>
              </w:rPr>
              <w:t>Организационные мероприятия. Участие в концертных и конкурсных мероприятиях</w:t>
            </w:r>
          </w:p>
        </w:tc>
        <w:tc>
          <w:tcPr>
            <w:tcW w:w="1134" w:type="dxa"/>
          </w:tcPr>
          <w:p w:rsidR="00E03024" w:rsidRPr="006C454B" w:rsidRDefault="00E03024" w:rsidP="00E03024">
            <w:pPr>
              <w:pStyle w:val="a6"/>
              <w:rPr>
                <w:rFonts w:ascii="Times New Roman" w:hAnsi="Times New Roman"/>
                <w:sz w:val="28"/>
                <w:szCs w:val="28"/>
              </w:rPr>
            </w:pPr>
            <w:r>
              <w:rPr>
                <w:rFonts w:ascii="Times New Roman" w:hAnsi="Times New Roman"/>
                <w:sz w:val="28"/>
                <w:szCs w:val="28"/>
              </w:rPr>
              <w:t>8</w:t>
            </w:r>
          </w:p>
        </w:tc>
        <w:tc>
          <w:tcPr>
            <w:tcW w:w="1559" w:type="dxa"/>
          </w:tcPr>
          <w:p w:rsidR="00E03024" w:rsidRPr="006C454B" w:rsidRDefault="00E03024" w:rsidP="00E03024">
            <w:pPr>
              <w:pStyle w:val="a6"/>
              <w:rPr>
                <w:rFonts w:ascii="Times New Roman" w:hAnsi="Times New Roman"/>
                <w:sz w:val="28"/>
                <w:szCs w:val="28"/>
              </w:rPr>
            </w:pPr>
            <w:r w:rsidRPr="006C454B">
              <w:rPr>
                <w:rFonts w:ascii="Times New Roman" w:hAnsi="Times New Roman"/>
                <w:sz w:val="28"/>
                <w:szCs w:val="28"/>
              </w:rPr>
              <w:t>2</w:t>
            </w:r>
          </w:p>
        </w:tc>
        <w:tc>
          <w:tcPr>
            <w:tcW w:w="1559" w:type="dxa"/>
          </w:tcPr>
          <w:p w:rsidR="00E03024" w:rsidRPr="006C454B" w:rsidRDefault="00CF7A09" w:rsidP="00E03024">
            <w:pPr>
              <w:pStyle w:val="a6"/>
              <w:rPr>
                <w:rFonts w:ascii="Times New Roman" w:hAnsi="Times New Roman"/>
                <w:sz w:val="28"/>
                <w:szCs w:val="28"/>
              </w:rPr>
            </w:pPr>
            <w:r>
              <w:rPr>
                <w:rFonts w:ascii="Times New Roman" w:hAnsi="Times New Roman"/>
                <w:sz w:val="28"/>
                <w:szCs w:val="28"/>
              </w:rPr>
              <w:t>6</w:t>
            </w:r>
          </w:p>
        </w:tc>
      </w:tr>
      <w:tr w:rsidR="00E03024" w:rsidRPr="001008C4" w:rsidTr="00CF7A09">
        <w:trPr>
          <w:trHeight w:val="455"/>
        </w:trPr>
        <w:tc>
          <w:tcPr>
            <w:tcW w:w="1685" w:type="dxa"/>
            <w:tcBorders>
              <w:bottom w:val="single" w:sz="4" w:space="0" w:color="auto"/>
            </w:tcBorders>
          </w:tcPr>
          <w:p w:rsidR="00E03024" w:rsidRPr="001008C4"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194640" w:rsidRDefault="00E03024" w:rsidP="00E03024">
            <w:pPr>
              <w:spacing w:after="0" w:line="240" w:lineRule="auto"/>
              <w:jc w:val="both"/>
              <w:rPr>
                <w:rFonts w:ascii="Times New Roman" w:hAnsi="Times New Roman"/>
                <w:sz w:val="28"/>
                <w:szCs w:val="28"/>
              </w:rPr>
            </w:pPr>
            <w:r>
              <w:rPr>
                <w:rFonts w:ascii="Times New Roman" w:hAnsi="Times New Roman"/>
                <w:sz w:val="28"/>
                <w:szCs w:val="28"/>
              </w:rPr>
              <w:t>И</w:t>
            </w:r>
            <w:r w:rsidRPr="00194640">
              <w:rPr>
                <w:rFonts w:ascii="Times New Roman" w:hAnsi="Times New Roman"/>
                <w:sz w:val="28"/>
                <w:szCs w:val="28"/>
              </w:rPr>
              <w:t>тоговая аттестация</w:t>
            </w:r>
          </w:p>
        </w:tc>
        <w:tc>
          <w:tcPr>
            <w:tcW w:w="1134" w:type="dxa"/>
          </w:tcPr>
          <w:p w:rsidR="00E03024" w:rsidRPr="00194640" w:rsidRDefault="00E03024" w:rsidP="00E03024">
            <w:pPr>
              <w:pStyle w:val="a6"/>
              <w:rPr>
                <w:rFonts w:ascii="Times New Roman" w:hAnsi="Times New Roman"/>
                <w:sz w:val="28"/>
                <w:szCs w:val="28"/>
              </w:rPr>
            </w:pPr>
            <w:r>
              <w:rPr>
                <w:rFonts w:ascii="Times New Roman" w:hAnsi="Times New Roman"/>
                <w:sz w:val="28"/>
                <w:szCs w:val="28"/>
              </w:rPr>
              <w:t>2</w:t>
            </w:r>
          </w:p>
        </w:tc>
        <w:tc>
          <w:tcPr>
            <w:tcW w:w="1559" w:type="dxa"/>
          </w:tcPr>
          <w:p w:rsidR="00E03024" w:rsidRPr="00194640" w:rsidRDefault="00E03024" w:rsidP="00E03024">
            <w:pPr>
              <w:pStyle w:val="a6"/>
              <w:rPr>
                <w:rFonts w:ascii="Times New Roman" w:hAnsi="Times New Roman"/>
                <w:sz w:val="28"/>
                <w:szCs w:val="28"/>
              </w:rPr>
            </w:pPr>
            <w:r>
              <w:rPr>
                <w:rFonts w:ascii="Times New Roman" w:hAnsi="Times New Roman"/>
                <w:sz w:val="28"/>
                <w:szCs w:val="28"/>
              </w:rPr>
              <w:t>1</w:t>
            </w:r>
          </w:p>
        </w:tc>
        <w:tc>
          <w:tcPr>
            <w:tcW w:w="1559" w:type="dxa"/>
          </w:tcPr>
          <w:p w:rsidR="00E03024" w:rsidRPr="00194640" w:rsidRDefault="00E03024" w:rsidP="00E03024">
            <w:pPr>
              <w:pStyle w:val="a6"/>
              <w:rPr>
                <w:rFonts w:ascii="Times New Roman" w:hAnsi="Times New Roman"/>
                <w:sz w:val="28"/>
                <w:szCs w:val="28"/>
              </w:rPr>
            </w:pPr>
            <w:r>
              <w:rPr>
                <w:rFonts w:ascii="Times New Roman" w:hAnsi="Times New Roman"/>
                <w:sz w:val="28"/>
                <w:szCs w:val="28"/>
              </w:rPr>
              <w:t>1</w:t>
            </w:r>
          </w:p>
        </w:tc>
      </w:tr>
      <w:tr w:rsidR="00E03024" w:rsidRPr="001008C4" w:rsidTr="00CF7A09">
        <w:trPr>
          <w:trHeight w:val="455"/>
        </w:trPr>
        <w:tc>
          <w:tcPr>
            <w:tcW w:w="1685" w:type="dxa"/>
            <w:tcBorders>
              <w:bottom w:val="single" w:sz="4" w:space="0" w:color="auto"/>
            </w:tcBorders>
          </w:tcPr>
          <w:p w:rsidR="00E03024" w:rsidRPr="001008C4"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194640" w:rsidRDefault="00E03024" w:rsidP="00E03024">
            <w:pPr>
              <w:spacing w:after="0" w:line="240" w:lineRule="auto"/>
              <w:jc w:val="both"/>
              <w:rPr>
                <w:rFonts w:ascii="Times New Roman" w:hAnsi="Times New Roman"/>
                <w:sz w:val="28"/>
                <w:szCs w:val="28"/>
              </w:rPr>
            </w:pPr>
            <w:r w:rsidRPr="00194640">
              <w:rPr>
                <w:rFonts w:ascii="Times New Roman" w:hAnsi="Times New Roman"/>
                <w:sz w:val="28"/>
                <w:szCs w:val="28"/>
              </w:rPr>
              <w:t>Итоговое занятие.</w:t>
            </w:r>
          </w:p>
        </w:tc>
        <w:tc>
          <w:tcPr>
            <w:tcW w:w="1134" w:type="dxa"/>
          </w:tcPr>
          <w:p w:rsidR="00E03024" w:rsidRPr="00194640" w:rsidRDefault="00E03024" w:rsidP="00E03024">
            <w:pPr>
              <w:pStyle w:val="a6"/>
              <w:rPr>
                <w:rFonts w:ascii="Times New Roman" w:hAnsi="Times New Roman"/>
                <w:sz w:val="28"/>
                <w:szCs w:val="28"/>
              </w:rPr>
            </w:pPr>
            <w:r w:rsidRPr="00194640">
              <w:rPr>
                <w:rFonts w:ascii="Times New Roman" w:hAnsi="Times New Roman"/>
                <w:sz w:val="28"/>
                <w:szCs w:val="28"/>
              </w:rPr>
              <w:t>2</w:t>
            </w:r>
          </w:p>
        </w:tc>
        <w:tc>
          <w:tcPr>
            <w:tcW w:w="1559" w:type="dxa"/>
          </w:tcPr>
          <w:p w:rsidR="00E03024" w:rsidRPr="00194640" w:rsidRDefault="00E03024" w:rsidP="00E03024">
            <w:pPr>
              <w:pStyle w:val="a6"/>
              <w:rPr>
                <w:rFonts w:ascii="Times New Roman" w:hAnsi="Times New Roman"/>
                <w:sz w:val="28"/>
                <w:szCs w:val="28"/>
              </w:rPr>
            </w:pPr>
            <w:r w:rsidRPr="00194640">
              <w:rPr>
                <w:rFonts w:ascii="Times New Roman" w:hAnsi="Times New Roman"/>
                <w:sz w:val="28"/>
                <w:szCs w:val="28"/>
              </w:rPr>
              <w:t>1</w:t>
            </w:r>
          </w:p>
        </w:tc>
        <w:tc>
          <w:tcPr>
            <w:tcW w:w="1559" w:type="dxa"/>
          </w:tcPr>
          <w:p w:rsidR="00E03024" w:rsidRPr="00194640" w:rsidRDefault="00E03024" w:rsidP="00E03024">
            <w:pPr>
              <w:pStyle w:val="a6"/>
              <w:rPr>
                <w:rFonts w:ascii="Times New Roman" w:hAnsi="Times New Roman"/>
                <w:sz w:val="28"/>
                <w:szCs w:val="28"/>
              </w:rPr>
            </w:pPr>
            <w:r w:rsidRPr="00194640">
              <w:rPr>
                <w:rFonts w:ascii="Times New Roman" w:hAnsi="Times New Roman"/>
                <w:sz w:val="28"/>
                <w:szCs w:val="28"/>
              </w:rPr>
              <w:t>1</w:t>
            </w:r>
          </w:p>
        </w:tc>
      </w:tr>
      <w:tr w:rsidR="00E03024" w:rsidRPr="001008C4" w:rsidTr="00CF7A09">
        <w:trPr>
          <w:trHeight w:val="455"/>
        </w:trPr>
        <w:tc>
          <w:tcPr>
            <w:tcW w:w="1685" w:type="dxa"/>
            <w:tcBorders>
              <w:bottom w:val="single" w:sz="4" w:space="0" w:color="auto"/>
            </w:tcBorders>
          </w:tcPr>
          <w:p w:rsidR="00E03024" w:rsidRPr="001008C4" w:rsidRDefault="00E03024" w:rsidP="00E03024">
            <w:pPr>
              <w:spacing w:after="0" w:line="240" w:lineRule="auto"/>
              <w:jc w:val="both"/>
              <w:rPr>
                <w:rFonts w:ascii="Times New Roman" w:hAnsi="Times New Roman"/>
                <w:sz w:val="28"/>
                <w:szCs w:val="28"/>
              </w:rPr>
            </w:pPr>
          </w:p>
        </w:tc>
        <w:tc>
          <w:tcPr>
            <w:tcW w:w="4820" w:type="dxa"/>
            <w:tcBorders>
              <w:bottom w:val="single" w:sz="4" w:space="0" w:color="auto"/>
            </w:tcBorders>
          </w:tcPr>
          <w:p w:rsidR="00E03024" w:rsidRPr="00194640" w:rsidRDefault="00E03024" w:rsidP="00E03024">
            <w:pPr>
              <w:spacing w:after="0" w:line="240" w:lineRule="auto"/>
              <w:jc w:val="both"/>
              <w:rPr>
                <w:rFonts w:ascii="Times New Roman" w:hAnsi="Times New Roman"/>
                <w:sz w:val="28"/>
                <w:szCs w:val="28"/>
              </w:rPr>
            </w:pPr>
            <w:r w:rsidRPr="00194640">
              <w:rPr>
                <w:rFonts w:ascii="Times New Roman" w:hAnsi="Times New Roman"/>
                <w:sz w:val="28"/>
                <w:szCs w:val="28"/>
              </w:rPr>
              <w:t>Итого</w:t>
            </w:r>
          </w:p>
        </w:tc>
        <w:tc>
          <w:tcPr>
            <w:tcW w:w="1134" w:type="dxa"/>
          </w:tcPr>
          <w:p w:rsidR="00E03024" w:rsidRPr="00194640" w:rsidRDefault="00E03024" w:rsidP="00E03024">
            <w:pPr>
              <w:spacing w:after="0" w:line="240" w:lineRule="auto"/>
              <w:jc w:val="both"/>
              <w:rPr>
                <w:rFonts w:ascii="Times New Roman" w:hAnsi="Times New Roman"/>
                <w:sz w:val="28"/>
                <w:szCs w:val="28"/>
              </w:rPr>
            </w:pPr>
            <w:r w:rsidRPr="00194640">
              <w:rPr>
                <w:rFonts w:ascii="Times New Roman" w:hAnsi="Times New Roman"/>
                <w:sz w:val="28"/>
                <w:szCs w:val="28"/>
              </w:rPr>
              <w:t>14</w:t>
            </w:r>
            <w:r>
              <w:rPr>
                <w:rFonts w:ascii="Times New Roman" w:hAnsi="Times New Roman"/>
                <w:sz w:val="28"/>
                <w:szCs w:val="28"/>
              </w:rPr>
              <w:t>4</w:t>
            </w:r>
          </w:p>
        </w:tc>
        <w:tc>
          <w:tcPr>
            <w:tcW w:w="1559" w:type="dxa"/>
          </w:tcPr>
          <w:p w:rsidR="00E03024" w:rsidRPr="00194640" w:rsidRDefault="00CF7A09" w:rsidP="00E03024">
            <w:pPr>
              <w:spacing w:after="0" w:line="240" w:lineRule="auto"/>
              <w:jc w:val="both"/>
              <w:rPr>
                <w:rFonts w:ascii="Times New Roman" w:hAnsi="Times New Roman"/>
                <w:sz w:val="28"/>
                <w:szCs w:val="28"/>
              </w:rPr>
            </w:pPr>
            <w:r>
              <w:rPr>
                <w:rFonts w:ascii="Times New Roman" w:hAnsi="Times New Roman"/>
                <w:sz w:val="28"/>
                <w:szCs w:val="28"/>
              </w:rPr>
              <w:t>23</w:t>
            </w:r>
          </w:p>
        </w:tc>
        <w:tc>
          <w:tcPr>
            <w:tcW w:w="1559" w:type="dxa"/>
          </w:tcPr>
          <w:p w:rsidR="00E03024" w:rsidRPr="00194640" w:rsidRDefault="00E03024" w:rsidP="00E03024">
            <w:pPr>
              <w:spacing w:after="0" w:line="240" w:lineRule="auto"/>
              <w:jc w:val="both"/>
              <w:rPr>
                <w:rFonts w:ascii="Times New Roman" w:hAnsi="Times New Roman"/>
                <w:sz w:val="28"/>
                <w:szCs w:val="28"/>
              </w:rPr>
            </w:pPr>
            <w:r w:rsidRPr="00194640">
              <w:rPr>
                <w:rFonts w:ascii="Times New Roman" w:hAnsi="Times New Roman"/>
                <w:sz w:val="28"/>
                <w:szCs w:val="28"/>
              </w:rPr>
              <w:t>1</w:t>
            </w:r>
            <w:r w:rsidR="00CF7A09">
              <w:rPr>
                <w:rFonts w:ascii="Times New Roman" w:hAnsi="Times New Roman"/>
                <w:sz w:val="28"/>
                <w:szCs w:val="28"/>
              </w:rPr>
              <w:t>21</w:t>
            </w:r>
          </w:p>
        </w:tc>
      </w:tr>
    </w:tbl>
    <w:p w:rsidR="00E168BE" w:rsidRPr="00BC18A5" w:rsidRDefault="00E168BE" w:rsidP="00BC18A5">
      <w:pPr>
        <w:spacing w:line="360" w:lineRule="auto"/>
        <w:ind w:left="1416"/>
        <w:rPr>
          <w:sz w:val="28"/>
          <w:szCs w:val="28"/>
        </w:rPr>
      </w:pPr>
      <w:r w:rsidRPr="00BC18A5">
        <w:rPr>
          <w:b/>
          <w:sz w:val="28"/>
          <w:szCs w:val="28"/>
        </w:rPr>
        <w:t>2</w:t>
      </w:r>
      <w:r w:rsidR="00BC18A5">
        <w:rPr>
          <w:b/>
          <w:sz w:val="28"/>
          <w:szCs w:val="28"/>
        </w:rPr>
        <w:t xml:space="preserve"> год</w:t>
      </w:r>
      <w:r w:rsidR="00BC18A5" w:rsidRPr="00BC18A5">
        <w:rPr>
          <w:b/>
          <w:sz w:val="28"/>
          <w:szCs w:val="28"/>
        </w:rPr>
        <w:t xml:space="preserve"> обучения</w:t>
      </w:r>
      <w:r w:rsidR="00BC18A5">
        <w:rPr>
          <w:sz w:val="28"/>
          <w:szCs w:val="28"/>
        </w:rPr>
        <w:t>.</w:t>
      </w:r>
      <w:r>
        <w:rPr>
          <w:b/>
          <w:sz w:val="28"/>
          <w:szCs w:val="28"/>
        </w:rPr>
        <w:t xml:space="preserve">                                  </w:t>
      </w:r>
    </w:p>
    <w:tbl>
      <w:tblPr>
        <w:tblW w:w="10870" w:type="dxa"/>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4678"/>
        <w:gridCol w:w="1134"/>
        <w:gridCol w:w="1559"/>
        <w:gridCol w:w="1559"/>
      </w:tblGrid>
      <w:tr w:rsidR="00BC18A5" w:rsidRPr="00BC18A5" w:rsidTr="00BC18A5">
        <w:trPr>
          <w:trHeight w:val="397"/>
        </w:trPr>
        <w:tc>
          <w:tcPr>
            <w:tcW w:w="1940" w:type="dxa"/>
          </w:tcPr>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t xml:space="preserve">Дата </w:t>
            </w:r>
          </w:p>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lastRenderedPageBreak/>
              <w:t>проведения</w:t>
            </w:r>
          </w:p>
        </w:tc>
        <w:tc>
          <w:tcPr>
            <w:tcW w:w="4678" w:type="dxa"/>
          </w:tcPr>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lastRenderedPageBreak/>
              <w:t>Тема занятия</w:t>
            </w:r>
          </w:p>
        </w:tc>
        <w:tc>
          <w:tcPr>
            <w:tcW w:w="1134" w:type="dxa"/>
          </w:tcPr>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t xml:space="preserve">Общее </w:t>
            </w:r>
            <w:r w:rsidRPr="00BC18A5">
              <w:rPr>
                <w:rFonts w:ascii="Times New Roman" w:hAnsi="Times New Roman"/>
                <w:sz w:val="28"/>
                <w:szCs w:val="28"/>
              </w:rPr>
              <w:lastRenderedPageBreak/>
              <w:t xml:space="preserve">кол-во часов </w:t>
            </w:r>
          </w:p>
        </w:tc>
        <w:tc>
          <w:tcPr>
            <w:tcW w:w="1559" w:type="dxa"/>
          </w:tcPr>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lastRenderedPageBreak/>
              <w:t>Теория</w:t>
            </w:r>
          </w:p>
        </w:tc>
        <w:tc>
          <w:tcPr>
            <w:tcW w:w="1559" w:type="dxa"/>
          </w:tcPr>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t>Практика</w:t>
            </w:r>
          </w:p>
        </w:tc>
      </w:tr>
      <w:tr w:rsidR="00A23983" w:rsidRPr="00BC18A5" w:rsidTr="00BC18A5">
        <w:trPr>
          <w:trHeight w:val="397"/>
        </w:trPr>
        <w:tc>
          <w:tcPr>
            <w:tcW w:w="1940" w:type="dxa"/>
          </w:tcPr>
          <w:p w:rsidR="00B5261E" w:rsidRPr="00BC18A5" w:rsidRDefault="00B5261E" w:rsidP="00A23983">
            <w:pPr>
              <w:pStyle w:val="a6"/>
              <w:rPr>
                <w:rFonts w:ascii="Times New Roman" w:hAnsi="Times New Roman"/>
                <w:sz w:val="28"/>
                <w:szCs w:val="28"/>
              </w:rPr>
            </w:pPr>
          </w:p>
        </w:tc>
        <w:tc>
          <w:tcPr>
            <w:tcW w:w="4678" w:type="dxa"/>
          </w:tcPr>
          <w:p w:rsidR="00A23983" w:rsidRPr="00A23983" w:rsidRDefault="00A23983" w:rsidP="00A23983">
            <w:pPr>
              <w:pStyle w:val="a6"/>
              <w:rPr>
                <w:rFonts w:ascii="Times New Roman" w:hAnsi="Times New Roman"/>
                <w:b/>
                <w:sz w:val="28"/>
                <w:szCs w:val="28"/>
              </w:rPr>
            </w:pPr>
            <w:r w:rsidRPr="00A23983">
              <w:rPr>
                <w:rFonts w:ascii="Times New Roman" w:hAnsi="Times New Roman"/>
                <w:b/>
                <w:sz w:val="28"/>
                <w:szCs w:val="28"/>
              </w:rPr>
              <w:t xml:space="preserve">Вводное занятие. </w:t>
            </w:r>
          </w:p>
        </w:tc>
        <w:tc>
          <w:tcPr>
            <w:tcW w:w="1134" w:type="dxa"/>
          </w:tcPr>
          <w:p w:rsidR="00A23983" w:rsidRPr="00194640" w:rsidRDefault="00CF7A09" w:rsidP="00A23983">
            <w:pPr>
              <w:pStyle w:val="a6"/>
              <w:rPr>
                <w:rFonts w:ascii="Times New Roman" w:hAnsi="Times New Roman"/>
                <w:sz w:val="28"/>
                <w:szCs w:val="28"/>
              </w:rPr>
            </w:pPr>
            <w:r>
              <w:rPr>
                <w:rFonts w:ascii="Times New Roman" w:hAnsi="Times New Roman"/>
                <w:sz w:val="28"/>
                <w:szCs w:val="28"/>
              </w:rPr>
              <w:t>3</w:t>
            </w:r>
          </w:p>
        </w:tc>
        <w:tc>
          <w:tcPr>
            <w:tcW w:w="1559" w:type="dxa"/>
          </w:tcPr>
          <w:p w:rsidR="00A23983" w:rsidRPr="00194640" w:rsidRDefault="00A23983" w:rsidP="00A23983">
            <w:pPr>
              <w:pStyle w:val="a6"/>
              <w:rPr>
                <w:rFonts w:ascii="Times New Roman" w:hAnsi="Times New Roman"/>
                <w:sz w:val="28"/>
                <w:szCs w:val="28"/>
              </w:rPr>
            </w:pPr>
            <w:r w:rsidRPr="00194640">
              <w:rPr>
                <w:rFonts w:ascii="Times New Roman" w:hAnsi="Times New Roman"/>
                <w:sz w:val="28"/>
                <w:szCs w:val="28"/>
              </w:rPr>
              <w:t>1</w:t>
            </w:r>
          </w:p>
          <w:p w:rsidR="00A23983" w:rsidRPr="00194640" w:rsidRDefault="00A23983" w:rsidP="00A23983">
            <w:pPr>
              <w:pStyle w:val="a6"/>
              <w:rPr>
                <w:rFonts w:ascii="Times New Roman" w:hAnsi="Times New Roman"/>
                <w:sz w:val="28"/>
                <w:szCs w:val="28"/>
              </w:rPr>
            </w:pPr>
          </w:p>
        </w:tc>
        <w:tc>
          <w:tcPr>
            <w:tcW w:w="1559" w:type="dxa"/>
          </w:tcPr>
          <w:p w:rsidR="00A23983" w:rsidRPr="00194640" w:rsidRDefault="000B4F22" w:rsidP="00A23983">
            <w:pPr>
              <w:pStyle w:val="a6"/>
              <w:rPr>
                <w:rFonts w:ascii="Times New Roman" w:hAnsi="Times New Roman"/>
                <w:sz w:val="28"/>
                <w:szCs w:val="28"/>
              </w:rPr>
            </w:pPr>
            <w:r>
              <w:rPr>
                <w:rFonts w:ascii="Times New Roman" w:hAnsi="Times New Roman"/>
                <w:sz w:val="28"/>
                <w:szCs w:val="28"/>
              </w:rPr>
              <w:t>2</w:t>
            </w:r>
          </w:p>
          <w:p w:rsidR="00A23983" w:rsidRPr="00194640" w:rsidRDefault="00A23983" w:rsidP="00A23983">
            <w:pPr>
              <w:pStyle w:val="a6"/>
              <w:rPr>
                <w:rFonts w:ascii="Times New Roman" w:hAnsi="Times New Roman"/>
                <w:sz w:val="28"/>
                <w:szCs w:val="28"/>
              </w:rPr>
            </w:pPr>
          </w:p>
        </w:tc>
      </w:tr>
      <w:tr w:rsidR="00A23983" w:rsidRPr="00BC18A5" w:rsidTr="00BC18A5">
        <w:trPr>
          <w:trHeight w:val="397"/>
        </w:trPr>
        <w:tc>
          <w:tcPr>
            <w:tcW w:w="1940" w:type="dxa"/>
          </w:tcPr>
          <w:p w:rsidR="00A23983" w:rsidRPr="00BC18A5" w:rsidRDefault="00A23983" w:rsidP="00A23983">
            <w:pPr>
              <w:pStyle w:val="a6"/>
              <w:rPr>
                <w:rFonts w:ascii="Times New Roman" w:hAnsi="Times New Roman"/>
                <w:sz w:val="28"/>
                <w:szCs w:val="28"/>
              </w:rPr>
            </w:pPr>
          </w:p>
        </w:tc>
        <w:tc>
          <w:tcPr>
            <w:tcW w:w="4678" w:type="dxa"/>
          </w:tcPr>
          <w:p w:rsidR="00A23983" w:rsidRPr="00A23983" w:rsidRDefault="00A23983" w:rsidP="00A23983">
            <w:pPr>
              <w:spacing w:after="0" w:line="240" w:lineRule="auto"/>
              <w:ind w:left="-57"/>
              <w:jc w:val="both"/>
              <w:rPr>
                <w:rFonts w:ascii="Times New Roman" w:hAnsi="Times New Roman"/>
                <w:b/>
                <w:sz w:val="28"/>
                <w:szCs w:val="28"/>
              </w:rPr>
            </w:pPr>
            <w:r w:rsidRPr="00A23983">
              <w:rPr>
                <w:rFonts w:ascii="Times New Roman" w:hAnsi="Times New Roman"/>
                <w:b/>
                <w:sz w:val="28"/>
                <w:szCs w:val="28"/>
              </w:rPr>
              <w:t xml:space="preserve">Настройка инструмента </w:t>
            </w:r>
          </w:p>
          <w:p w:rsidR="00A23983" w:rsidRPr="00194640" w:rsidRDefault="00A23983" w:rsidP="00A23983">
            <w:pPr>
              <w:spacing w:after="0" w:line="240" w:lineRule="auto"/>
              <w:jc w:val="both"/>
              <w:rPr>
                <w:rFonts w:ascii="Times New Roman" w:hAnsi="Times New Roman"/>
                <w:sz w:val="28"/>
                <w:szCs w:val="28"/>
              </w:rPr>
            </w:pPr>
          </w:p>
        </w:tc>
        <w:tc>
          <w:tcPr>
            <w:tcW w:w="1134" w:type="dxa"/>
          </w:tcPr>
          <w:p w:rsidR="00A23983" w:rsidRPr="00194640" w:rsidRDefault="00CF7A09" w:rsidP="00A23983">
            <w:pPr>
              <w:pStyle w:val="a6"/>
              <w:rPr>
                <w:rFonts w:ascii="Times New Roman" w:hAnsi="Times New Roman"/>
                <w:sz w:val="28"/>
                <w:szCs w:val="28"/>
              </w:rPr>
            </w:pPr>
            <w:r>
              <w:rPr>
                <w:rFonts w:ascii="Times New Roman" w:hAnsi="Times New Roman"/>
                <w:sz w:val="28"/>
                <w:szCs w:val="28"/>
              </w:rPr>
              <w:t>9</w:t>
            </w:r>
          </w:p>
          <w:p w:rsidR="00A23983" w:rsidRPr="00194640" w:rsidRDefault="00A23983" w:rsidP="00A23983">
            <w:pPr>
              <w:pStyle w:val="a6"/>
              <w:rPr>
                <w:rFonts w:ascii="Times New Roman" w:hAnsi="Times New Roman"/>
                <w:sz w:val="28"/>
                <w:szCs w:val="28"/>
              </w:rPr>
            </w:pPr>
          </w:p>
        </w:tc>
        <w:tc>
          <w:tcPr>
            <w:tcW w:w="1559" w:type="dxa"/>
          </w:tcPr>
          <w:p w:rsidR="00A23983" w:rsidRPr="00194640" w:rsidRDefault="00A23983" w:rsidP="00A23983">
            <w:pPr>
              <w:pStyle w:val="a6"/>
              <w:rPr>
                <w:rFonts w:ascii="Times New Roman" w:hAnsi="Times New Roman"/>
                <w:sz w:val="28"/>
                <w:szCs w:val="28"/>
              </w:rPr>
            </w:pPr>
            <w:r w:rsidRPr="00194640">
              <w:rPr>
                <w:rFonts w:ascii="Times New Roman" w:hAnsi="Times New Roman"/>
                <w:sz w:val="28"/>
                <w:szCs w:val="28"/>
              </w:rPr>
              <w:t>1</w:t>
            </w:r>
          </w:p>
          <w:p w:rsidR="00A23983" w:rsidRPr="00194640" w:rsidRDefault="00A23983" w:rsidP="00A23983">
            <w:pPr>
              <w:pStyle w:val="a6"/>
              <w:rPr>
                <w:rFonts w:ascii="Times New Roman" w:hAnsi="Times New Roman"/>
                <w:sz w:val="28"/>
                <w:szCs w:val="28"/>
              </w:rPr>
            </w:pPr>
          </w:p>
        </w:tc>
        <w:tc>
          <w:tcPr>
            <w:tcW w:w="1559" w:type="dxa"/>
          </w:tcPr>
          <w:p w:rsidR="00A23983" w:rsidRPr="00194640" w:rsidRDefault="000B4F22" w:rsidP="00A23983">
            <w:pPr>
              <w:pStyle w:val="a6"/>
              <w:rPr>
                <w:rFonts w:ascii="Times New Roman" w:hAnsi="Times New Roman"/>
                <w:sz w:val="28"/>
                <w:szCs w:val="28"/>
              </w:rPr>
            </w:pPr>
            <w:r>
              <w:rPr>
                <w:rFonts w:ascii="Times New Roman" w:hAnsi="Times New Roman"/>
                <w:sz w:val="28"/>
                <w:szCs w:val="28"/>
              </w:rPr>
              <w:t>8</w:t>
            </w:r>
          </w:p>
        </w:tc>
      </w:tr>
      <w:tr w:rsidR="00E668A1" w:rsidRPr="00BC18A5" w:rsidTr="0068760D">
        <w:trPr>
          <w:trHeight w:val="397"/>
        </w:trPr>
        <w:tc>
          <w:tcPr>
            <w:tcW w:w="10870" w:type="dxa"/>
            <w:gridSpan w:val="5"/>
          </w:tcPr>
          <w:p w:rsidR="00E668A1" w:rsidRPr="00194640" w:rsidRDefault="00E668A1" w:rsidP="00A23983">
            <w:pPr>
              <w:pStyle w:val="a6"/>
              <w:rPr>
                <w:rFonts w:ascii="Times New Roman" w:hAnsi="Times New Roman"/>
                <w:sz w:val="28"/>
                <w:szCs w:val="28"/>
              </w:rPr>
            </w:pPr>
            <w:r w:rsidRPr="00A23983">
              <w:rPr>
                <w:rFonts w:ascii="Times New Roman" w:hAnsi="Times New Roman"/>
                <w:b/>
                <w:sz w:val="28"/>
                <w:szCs w:val="28"/>
              </w:rPr>
              <w:t>Специфические приёмы игры</w:t>
            </w:r>
          </w:p>
        </w:tc>
      </w:tr>
      <w:tr w:rsidR="0023067C" w:rsidRPr="00BC18A5" w:rsidTr="00BC18A5">
        <w:trPr>
          <w:trHeight w:val="397"/>
        </w:trPr>
        <w:tc>
          <w:tcPr>
            <w:tcW w:w="1940" w:type="dxa"/>
          </w:tcPr>
          <w:p w:rsidR="0023067C" w:rsidRPr="00BC18A5" w:rsidRDefault="0023067C" w:rsidP="00A23983">
            <w:pPr>
              <w:pStyle w:val="a6"/>
              <w:rPr>
                <w:rFonts w:ascii="Times New Roman" w:hAnsi="Times New Roman"/>
                <w:sz w:val="28"/>
                <w:szCs w:val="28"/>
              </w:rPr>
            </w:pPr>
          </w:p>
        </w:tc>
        <w:tc>
          <w:tcPr>
            <w:tcW w:w="4678" w:type="dxa"/>
          </w:tcPr>
          <w:p w:rsidR="0023067C" w:rsidRPr="00EE7738" w:rsidRDefault="0023067C" w:rsidP="00E668A1">
            <w:pPr>
              <w:spacing w:after="0" w:line="240" w:lineRule="auto"/>
              <w:jc w:val="both"/>
              <w:rPr>
                <w:rFonts w:ascii="Times New Roman" w:hAnsi="Times New Roman"/>
                <w:sz w:val="28"/>
                <w:szCs w:val="28"/>
              </w:rPr>
            </w:pPr>
            <w:r w:rsidRPr="00194640">
              <w:rPr>
                <w:rFonts w:ascii="Times New Roman" w:hAnsi="Times New Roman"/>
                <w:sz w:val="28"/>
                <w:szCs w:val="28"/>
              </w:rPr>
              <w:t xml:space="preserve">Обучение приёму арпеджио, натуральным флажолетам. </w:t>
            </w:r>
          </w:p>
        </w:tc>
        <w:tc>
          <w:tcPr>
            <w:tcW w:w="1134" w:type="dxa"/>
          </w:tcPr>
          <w:p w:rsidR="0023067C" w:rsidRPr="00194640" w:rsidRDefault="00CF7A09" w:rsidP="00A23983">
            <w:pPr>
              <w:pStyle w:val="a6"/>
              <w:rPr>
                <w:rFonts w:ascii="Times New Roman" w:hAnsi="Times New Roman"/>
                <w:sz w:val="28"/>
                <w:szCs w:val="28"/>
              </w:rPr>
            </w:pPr>
            <w:r>
              <w:rPr>
                <w:rFonts w:ascii="Times New Roman" w:hAnsi="Times New Roman"/>
                <w:sz w:val="28"/>
                <w:szCs w:val="28"/>
              </w:rPr>
              <w:t>6</w:t>
            </w:r>
          </w:p>
        </w:tc>
        <w:tc>
          <w:tcPr>
            <w:tcW w:w="1559" w:type="dxa"/>
          </w:tcPr>
          <w:p w:rsidR="0023067C" w:rsidRPr="00194640" w:rsidRDefault="00EE7738" w:rsidP="00A23983">
            <w:pPr>
              <w:pStyle w:val="a6"/>
              <w:rPr>
                <w:rFonts w:ascii="Times New Roman" w:hAnsi="Times New Roman"/>
                <w:sz w:val="28"/>
                <w:szCs w:val="28"/>
              </w:rPr>
            </w:pPr>
            <w:r>
              <w:rPr>
                <w:rFonts w:ascii="Times New Roman" w:hAnsi="Times New Roman"/>
                <w:sz w:val="28"/>
                <w:szCs w:val="28"/>
              </w:rPr>
              <w:t>1</w:t>
            </w:r>
          </w:p>
        </w:tc>
        <w:tc>
          <w:tcPr>
            <w:tcW w:w="1559" w:type="dxa"/>
          </w:tcPr>
          <w:p w:rsidR="0023067C" w:rsidRPr="00194640" w:rsidRDefault="000B4F22" w:rsidP="00A23983">
            <w:pPr>
              <w:pStyle w:val="a6"/>
              <w:rPr>
                <w:rFonts w:ascii="Times New Roman" w:hAnsi="Times New Roman"/>
                <w:sz w:val="28"/>
                <w:szCs w:val="28"/>
              </w:rPr>
            </w:pPr>
            <w:r>
              <w:rPr>
                <w:rFonts w:ascii="Times New Roman" w:hAnsi="Times New Roman"/>
                <w:sz w:val="28"/>
                <w:szCs w:val="28"/>
              </w:rPr>
              <w:t>5</w:t>
            </w:r>
          </w:p>
        </w:tc>
      </w:tr>
      <w:tr w:rsidR="0023067C" w:rsidRPr="00BC18A5" w:rsidTr="00BC18A5">
        <w:trPr>
          <w:trHeight w:val="397"/>
        </w:trPr>
        <w:tc>
          <w:tcPr>
            <w:tcW w:w="1940" w:type="dxa"/>
          </w:tcPr>
          <w:p w:rsidR="0023067C" w:rsidRPr="00BC18A5" w:rsidRDefault="0023067C" w:rsidP="00A23983">
            <w:pPr>
              <w:pStyle w:val="a6"/>
              <w:rPr>
                <w:rFonts w:ascii="Times New Roman" w:hAnsi="Times New Roman"/>
                <w:sz w:val="28"/>
                <w:szCs w:val="28"/>
              </w:rPr>
            </w:pPr>
          </w:p>
        </w:tc>
        <w:tc>
          <w:tcPr>
            <w:tcW w:w="4678" w:type="dxa"/>
          </w:tcPr>
          <w:p w:rsidR="0023067C" w:rsidRPr="00A23983" w:rsidRDefault="00EE7738" w:rsidP="00EE7738">
            <w:pPr>
              <w:spacing w:after="0" w:line="240" w:lineRule="auto"/>
              <w:jc w:val="both"/>
              <w:rPr>
                <w:rFonts w:ascii="Times New Roman" w:hAnsi="Times New Roman"/>
                <w:b/>
                <w:sz w:val="28"/>
                <w:szCs w:val="28"/>
              </w:rPr>
            </w:pPr>
            <w:r>
              <w:rPr>
                <w:rFonts w:ascii="Times New Roman" w:hAnsi="Times New Roman"/>
                <w:sz w:val="28"/>
                <w:szCs w:val="28"/>
              </w:rPr>
              <w:t>И</w:t>
            </w:r>
            <w:r w:rsidRPr="00194640">
              <w:rPr>
                <w:rFonts w:ascii="Times New Roman" w:hAnsi="Times New Roman"/>
                <w:sz w:val="28"/>
                <w:szCs w:val="28"/>
              </w:rPr>
              <w:t xml:space="preserve">зучение арпеджированных аккордов в I позиции, </w:t>
            </w:r>
          </w:p>
        </w:tc>
        <w:tc>
          <w:tcPr>
            <w:tcW w:w="1134" w:type="dxa"/>
          </w:tcPr>
          <w:p w:rsidR="0023067C" w:rsidRPr="00194640" w:rsidRDefault="00CF7A09" w:rsidP="00A23983">
            <w:pPr>
              <w:pStyle w:val="a6"/>
              <w:rPr>
                <w:rFonts w:ascii="Times New Roman" w:hAnsi="Times New Roman"/>
                <w:sz w:val="28"/>
                <w:szCs w:val="28"/>
              </w:rPr>
            </w:pPr>
            <w:r>
              <w:rPr>
                <w:rFonts w:ascii="Times New Roman" w:hAnsi="Times New Roman"/>
                <w:sz w:val="28"/>
                <w:szCs w:val="28"/>
              </w:rPr>
              <w:t>6</w:t>
            </w:r>
          </w:p>
        </w:tc>
        <w:tc>
          <w:tcPr>
            <w:tcW w:w="1559" w:type="dxa"/>
          </w:tcPr>
          <w:p w:rsidR="0023067C" w:rsidRPr="00194640" w:rsidRDefault="00EE7738" w:rsidP="00A23983">
            <w:pPr>
              <w:pStyle w:val="a6"/>
              <w:rPr>
                <w:rFonts w:ascii="Times New Roman" w:hAnsi="Times New Roman"/>
                <w:sz w:val="28"/>
                <w:szCs w:val="28"/>
              </w:rPr>
            </w:pPr>
            <w:r>
              <w:rPr>
                <w:rFonts w:ascii="Times New Roman" w:hAnsi="Times New Roman"/>
                <w:sz w:val="28"/>
                <w:szCs w:val="28"/>
              </w:rPr>
              <w:t>1</w:t>
            </w:r>
          </w:p>
        </w:tc>
        <w:tc>
          <w:tcPr>
            <w:tcW w:w="1559" w:type="dxa"/>
          </w:tcPr>
          <w:p w:rsidR="0023067C" w:rsidRPr="00194640" w:rsidRDefault="000B4F22" w:rsidP="00A23983">
            <w:pPr>
              <w:pStyle w:val="a6"/>
              <w:rPr>
                <w:rFonts w:ascii="Times New Roman" w:hAnsi="Times New Roman"/>
                <w:sz w:val="28"/>
                <w:szCs w:val="28"/>
              </w:rPr>
            </w:pPr>
            <w:r>
              <w:rPr>
                <w:rFonts w:ascii="Times New Roman" w:hAnsi="Times New Roman"/>
                <w:sz w:val="28"/>
                <w:szCs w:val="28"/>
              </w:rPr>
              <w:t>5</w:t>
            </w:r>
          </w:p>
        </w:tc>
      </w:tr>
      <w:tr w:rsidR="0023067C" w:rsidRPr="00BC18A5" w:rsidTr="00BC18A5">
        <w:trPr>
          <w:trHeight w:val="397"/>
        </w:trPr>
        <w:tc>
          <w:tcPr>
            <w:tcW w:w="1940" w:type="dxa"/>
          </w:tcPr>
          <w:p w:rsidR="00B5261E" w:rsidRPr="00BC18A5" w:rsidRDefault="00B5261E" w:rsidP="00A23983">
            <w:pPr>
              <w:pStyle w:val="a6"/>
              <w:rPr>
                <w:rFonts w:ascii="Times New Roman" w:hAnsi="Times New Roman"/>
                <w:sz w:val="28"/>
                <w:szCs w:val="28"/>
              </w:rPr>
            </w:pPr>
          </w:p>
        </w:tc>
        <w:tc>
          <w:tcPr>
            <w:tcW w:w="4678" w:type="dxa"/>
          </w:tcPr>
          <w:p w:rsidR="0023067C" w:rsidRPr="00A23983" w:rsidRDefault="00EE7738" w:rsidP="00A23983">
            <w:pPr>
              <w:spacing w:after="0" w:line="240" w:lineRule="auto"/>
              <w:jc w:val="both"/>
              <w:rPr>
                <w:rFonts w:ascii="Times New Roman" w:hAnsi="Times New Roman"/>
                <w:b/>
                <w:sz w:val="28"/>
                <w:szCs w:val="28"/>
              </w:rPr>
            </w:pPr>
            <w:r>
              <w:rPr>
                <w:rFonts w:ascii="Times New Roman" w:hAnsi="Times New Roman"/>
                <w:sz w:val="28"/>
                <w:szCs w:val="28"/>
              </w:rPr>
              <w:t>И</w:t>
            </w:r>
            <w:r w:rsidRPr="00194640">
              <w:rPr>
                <w:rFonts w:ascii="Times New Roman" w:hAnsi="Times New Roman"/>
                <w:sz w:val="28"/>
                <w:szCs w:val="28"/>
              </w:rPr>
              <w:t>сполнение аккордов ударом («боем»)</w:t>
            </w:r>
          </w:p>
        </w:tc>
        <w:tc>
          <w:tcPr>
            <w:tcW w:w="1134" w:type="dxa"/>
          </w:tcPr>
          <w:p w:rsidR="0023067C" w:rsidRPr="00194640" w:rsidRDefault="00CF7A09" w:rsidP="00A23983">
            <w:pPr>
              <w:pStyle w:val="a6"/>
              <w:rPr>
                <w:rFonts w:ascii="Times New Roman" w:hAnsi="Times New Roman"/>
                <w:sz w:val="28"/>
                <w:szCs w:val="28"/>
              </w:rPr>
            </w:pPr>
            <w:r>
              <w:rPr>
                <w:rFonts w:ascii="Times New Roman" w:hAnsi="Times New Roman"/>
                <w:sz w:val="28"/>
                <w:szCs w:val="28"/>
              </w:rPr>
              <w:t>6</w:t>
            </w:r>
          </w:p>
        </w:tc>
        <w:tc>
          <w:tcPr>
            <w:tcW w:w="1559" w:type="dxa"/>
          </w:tcPr>
          <w:p w:rsidR="0023067C" w:rsidRPr="00194640" w:rsidRDefault="00EE7738" w:rsidP="00A23983">
            <w:pPr>
              <w:pStyle w:val="a6"/>
              <w:rPr>
                <w:rFonts w:ascii="Times New Roman" w:hAnsi="Times New Roman"/>
                <w:sz w:val="28"/>
                <w:szCs w:val="28"/>
              </w:rPr>
            </w:pPr>
            <w:r>
              <w:rPr>
                <w:rFonts w:ascii="Times New Roman" w:hAnsi="Times New Roman"/>
                <w:sz w:val="28"/>
                <w:szCs w:val="28"/>
              </w:rPr>
              <w:t>1</w:t>
            </w:r>
          </w:p>
        </w:tc>
        <w:tc>
          <w:tcPr>
            <w:tcW w:w="1559" w:type="dxa"/>
          </w:tcPr>
          <w:p w:rsidR="0023067C" w:rsidRPr="00194640" w:rsidRDefault="000B4F22" w:rsidP="00A23983">
            <w:pPr>
              <w:pStyle w:val="a6"/>
              <w:rPr>
                <w:rFonts w:ascii="Times New Roman" w:hAnsi="Times New Roman"/>
                <w:sz w:val="28"/>
                <w:szCs w:val="28"/>
              </w:rPr>
            </w:pPr>
            <w:r>
              <w:rPr>
                <w:rFonts w:ascii="Times New Roman" w:hAnsi="Times New Roman"/>
                <w:sz w:val="28"/>
                <w:szCs w:val="28"/>
              </w:rPr>
              <w:t>5</w:t>
            </w:r>
          </w:p>
        </w:tc>
      </w:tr>
      <w:tr w:rsidR="0023067C" w:rsidRPr="00BC18A5" w:rsidTr="00BC18A5">
        <w:trPr>
          <w:trHeight w:val="397"/>
        </w:trPr>
        <w:tc>
          <w:tcPr>
            <w:tcW w:w="1940" w:type="dxa"/>
          </w:tcPr>
          <w:p w:rsidR="0023067C" w:rsidRPr="00BC18A5" w:rsidRDefault="0023067C" w:rsidP="00A23983">
            <w:pPr>
              <w:pStyle w:val="a6"/>
              <w:rPr>
                <w:rFonts w:ascii="Times New Roman" w:hAnsi="Times New Roman"/>
                <w:sz w:val="28"/>
                <w:szCs w:val="28"/>
              </w:rPr>
            </w:pPr>
          </w:p>
        </w:tc>
        <w:tc>
          <w:tcPr>
            <w:tcW w:w="4678" w:type="dxa"/>
          </w:tcPr>
          <w:p w:rsidR="0023067C" w:rsidRPr="00A23983" w:rsidRDefault="00EE7738" w:rsidP="00A23983">
            <w:pPr>
              <w:spacing w:after="0" w:line="240" w:lineRule="auto"/>
              <w:jc w:val="both"/>
              <w:rPr>
                <w:rFonts w:ascii="Times New Roman" w:hAnsi="Times New Roman"/>
                <w:b/>
                <w:sz w:val="28"/>
                <w:szCs w:val="28"/>
              </w:rPr>
            </w:pPr>
            <w:r>
              <w:rPr>
                <w:rFonts w:ascii="Times New Roman" w:hAnsi="Times New Roman"/>
                <w:sz w:val="28"/>
                <w:szCs w:val="28"/>
              </w:rPr>
              <w:t>И</w:t>
            </w:r>
            <w:r w:rsidRPr="00194640">
              <w:rPr>
                <w:rFonts w:ascii="Times New Roman" w:hAnsi="Times New Roman"/>
                <w:sz w:val="28"/>
                <w:szCs w:val="28"/>
              </w:rPr>
              <w:t>сполнение аккордов щипком правой</w:t>
            </w:r>
            <w:r w:rsidR="00E668A1">
              <w:rPr>
                <w:rFonts w:ascii="Times New Roman" w:hAnsi="Times New Roman"/>
                <w:sz w:val="28"/>
                <w:szCs w:val="28"/>
              </w:rPr>
              <w:t xml:space="preserve"> руки</w:t>
            </w:r>
          </w:p>
        </w:tc>
        <w:tc>
          <w:tcPr>
            <w:tcW w:w="1134" w:type="dxa"/>
          </w:tcPr>
          <w:p w:rsidR="0023067C" w:rsidRPr="00194640" w:rsidRDefault="00CF7A09" w:rsidP="00A23983">
            <w:pPr>
              <w:pStyle w:val="a6"/>
              <w:rPr>
                <w:rFonts w:ascii="Times New Roman" w:hAnsi="Times New Roman"/>
                <w:sz w:val="28"/>
                <w:szCs w:val="28"/>
              </w:rPr>
            </w:pPr>
            <w:r>
              <w:rPr>
                <w:rFonts w:ascii="Times New Roman" w:hAnsi="Times New Roman"/>
                <w:sz w:val="28"/>
                <w:szCs w:val="28"/>
              </w:rPr>
              <w:t>6</w:t>
            </w:r>
          </w:p>
        </w:tc>
        <w:tc>
          <w:tcPr>
            <w:tcW w:w="1559" w:type="dxa"/>
          </w:tcPr>
          <w:p w:rsidR="0023067C" w:rsidRPr="00194640" w:rsidRDefault="00EE7738" w:rsidP="00A23983">
            <w:pPr>
              <w:pStyle w:val="a6"/>
              <w:rPr>
                <w:rFonts w:ascii="Times New Roman" w:hAnsi="Times New Roman"/>
                <w:sz w:val="28"/>
                <w:szCs w:val="28"/>
              </w:rPr>
            </w:pPr>
            <w:r>
              <w:rPr>
                <w:rFonts w:ascii="Times New Roman" w:hAnsi="Times New Roman"/>
                <w:sz w:val="28"/>
                <w:szCs w:val="28"/>
              </w:rPr>
              <w:t>1</w:t>
            </w:r>
          </w:p>
        </w:tc>
        <w:tc>
          <w:tcPr>
            <w:tcW w:w="1559" w:type="dxa"/>
          </w:tcPr>
          <w:p w:rsidR="0023067C" w:rsidRPr="00194640" w:rsidRDefault="000B4F22" w:rsidP="00A23983">
            <w:pPr>
              <w:pStyle w:val="a6"/>
              <w:rPr>
                <w:rFonts w:ascii="Times New Roman" w:hAnsi="Times New Roman"/>
                <w:sz w:val="28"/>
                <w:szCs w:val="28"/>
              </w:rPr>
            </w:pPr>
            <w:r>
              <w:rPr>
                <w:rFonts w:ascii="Times New Roman" w:hAnsi="Times New Roman"/>
                <w:sz w:val="28"/>
                <w:szCs w:val="28"/>
              </w:rPr>
              <w:t>5</w:t>
            </w:r>
          </w:p>
        </w:tc>
      </w:tr>
      <w:tr w:rsidR="00E668A1" w:rsidRPr="00BC18A5" w:rsidTr="0068760D">
        <w:trPr>
          <w:trHeight w:val="397"/>
        </w:trPr>
        <w:tc>
          <w:tcPr>
            <w:tcW w:w="10870" w:type="dxa"/>
            <w:gridSpan w:val="5"/>
          </w:tcPr>
          <w:p w:rsidR="00E668A1" w:rsidRPr="00194640" w:rsidRDefault="00E668A1" w:rsidP="00A23983">
            <w:pPr>
              <w:pStyle w:val="a6"/>
              <w:rPr>
                <w:rFonts w:ascii="Times New Roman" w:hAnsi="Times New Roman"/>
                <w:sz w:val="28"/>
                <w:szCs w:val="28"/>
              </w:rPr>
            </w:pPr>
            <w:r w:rsidRPr="0023067C">
              <w:rPr>
                <w:rFonts w:ascii="Times New Roman" w:hAnsi="Times New Roman"/>
                <w:b/>
                <w:sz w:val="28"/>
                <w:szCs w:val="28"/>
              </w:rPr>
              <w:t>Работа над техническим материалом</w:t>
            </w:r>
          </w:p>
        </w:tc>
      </w:tr>
      <w:tr w:rsidR="0023067C" w:rsidRPr="00BC18A5" w:rsidTr="00BC18A5">
        <w:trPr>
          <w:trHeight w:val="397"/>
        </w:trPr>
        <w:tc>
          <w:tcPr>
            <w:tcW w:w="1940" w:type="dxa"/>
          </w:tcPr>
          <w:p w:rsidR="0023067C" w:rsidRPr="00BC18A5" w:rsidRDefault="0023067C" w:rsidP="00B5261E">
            <w:pPr>
              <w:pStyle w:val="a6"/>
              <w:rPr>
                <w:rFonts w:ascii="Times New Roman" w:hAnsi="Times New Roman"/>
                <w:sz w:val="28"/>
                <w:szCs w:val="28"/>
              </w:rPr>
            </w:pPr>
          </w:p>
        </w:tc>
        <w:tc>
          <w:tcPr>
            <w:tcW w:w="4678" w:type="dxa"/>
          </w:tcPr>
          <w:p w:rsidR="0023067C" w:rsidRPr="00A23983" w:rsidRDefault="0023067C" w:rsidP="0023067C">
            <w:pPr>
              <w:spacing w:after="0" w:line="240" w:lineRule="auto"/>
              <w:jc w:val="both"/>
              <w:rPr>
                <w:rFonts w:ascii="Times New Roman" w:hAnsi="Times New Roman"/>
                <w:b/>
                <w:sz w:val="28"/>
                <w:szCs w:val="28"/>
              </w:rPr>
            </w:pPr>
            <w:r w:rsidRPr="001921FC">
              <w:rPr>
                <w:rFonts w:ascii="Times New Roman" w:eastAsia="Times New Roman" w:hAnsi="Times New Roman"/>
                <w:sz w:val="28"/>
                <w:szCs w:val="28"/>
                <w:lang w:eastAsia="ru-RU"/>
              </w:rPr>
              <w:t>Особенности звукоизвлечения гитариста-виртуоза: слайд, пулл, хаммер, глушение, стакатто, тремоло, вибрато, трель, флажолет.</w:t>
            </w:r>
          </w:p>
        </w:tc>
        <w:tc>
          <w:tcPr>
            <w:tcW w:w="1134" w:type="dxa"/>
          </w:tcPr>
          <w:p w:rsidR="0023067C" w:rsidRPr="00194640" w:rsidRDefault="00CF7A09" w:rsidP="0023067C">
            <w:pPr>
              <w:pStyle w:val="a6"/>
              <w:rPr>
                <w:rFonts w:ascii="Times New Roman" w:hAnsi="Times New Roman"/>
                <w:sz w:val="28"/>
                <w:szCs w:val="28"/>
              </w:rPr>
            </w:pPr>
            <w:r>
              <w:rPr>
                <w:rFonts w:ascii="Times New Roman" w:hAnsi="Times New Roman"/>
                <w:sz w:val="28"/>
                <w:szCs w:val="28"/>
              </w:rPr>
              <w:t>3</w:t>
            </w:r>
          </w:p>
        </w:tc>
        <w:tc>
          <w:tcPr>
            <w:tcW w:w="1559" w:type="dxa"/>
          </w:tcPr>
          <w:p w:rsidR="0023067C" w:rsidRPr="00194640" w:rsidRDefault="00EE7738" w:rsidP="0023067C">
            <w:pPr>
              <w:pStyle w:val="a6"/>
              <w:rPr>
                <w:rFonts w:ascii="Times New Roman" w:hAnsi="Times New Roman"/>
                <w:sz w:val="28"/>
                <w:szCs w:val="28"/>
              </w:rPr>
            </w:pPr>
            <w:r>
              <w:rPr>
                <w:rFonts w:ascii="Times New Roman" w:hAnsi="Times New Roman"/>
                <w:sz w:val="28"/>
                <w:szCs w:val="28"/>
              </w:rPr>
              <w:t>0,5</w:t>
            </w:r>
          </w:p>
        </w:tc>
        <w:tc>
          <w:tcPr>
            <w:tcW w:w="1559" w:type="dxa"/>
          </w:tcPr>
          <w:p w:rsidR="0023067C" w:rsidRPr="00194640" w:rsidRDefault="000B4F22" w:rsidP="0023067C">
            <w:pPr>
              <w:pStyle w:val="a6"/>
              <w:rPr>
                <w:rFonts w:ascii="Times New Roman" w:hAnsi="Times New Roman"/>
                <w:sz w:val="28"/>
                <w:szCs w:val="28"/>
              </w:rPr>
            </w:pPr>
            <w:r>
              <w:rPr>
                <w:rFonts w:ascii="Times New Roman" w:hAnsi="Times New Roman"/>
                <w:sz w:val="28"/>
                <w:szCs w:val="28"/>
              </w:rPr>
              <w:t>2</w:t>
            </w:r>
            <w:r w:rsidR="00EE7738">
              <w:rPr>
                <w:rFonts w:ascii="Times New Roman" w:hAnsi="Times New Roman"/>
                <w:sz w:val="28"/>
                <w:szCs w:val="28"/>
              </w:rPr>
              <w:t>,5</w:t>
            </w:r>
          </w:p>
        </w:tc>
      </w:tr>
      <w:tr w:rsidR="00EE7738" w:rsidRPr="00BC18A5" w:rsidTr="00BC18A5">
        <w:trPr>
          <w:trHeight w:val="397"/>
        </w:trPr>
        <w:tc>
          <w:tcPr>
            <w:tcW w:w="1940" w:type="dxa"/>
          </w:tcPr>
          <w:p w:rsidR="00EE7738" w:rsidRPr="00BC18A5" w:rsidRDefault="00EE7738" w:rsidP="00EE7738">
            <w:pPr>
              <w:pStyle w:val="a6"/>
              <w:rPr>
                <w:rFonts w:ascii="Times New Roman" w:hAnsi="Times New Roman"/>
                <w:sz w:val="28"/>
                <w:szCs w:val="28"/>
              </w:rPr>
            </w:pPr>
          </w:p>
        </w:tc>
        <w:tc>
          <w:tcPr>
            <w:tcW w:w="4678" w:type="dxa"/>
          </w:tcPr>
          <w:p w:rsidR="00EE7738" w:rsidRPr="00E668A1" w:rsidRDefault="00EE7738" w:rsidP="00E668A1">
            <w:pPr>
              <w:shd w:val="clear" w:color="auto" w:fill="FFFFFF"/>
              <w:spacing w:after="0" w:line="240" w:lineRule="auto"/>
              <w:jc w:val="both"/>
              <w:rPr>
                <w:rFonts w:ascii="Times New Roman" w:eastAsia="Times New Roman" w:hAnsi="Times New Roman"/>
                <w:sz w:val="28"/>
                <w:szCs w:val="28"/>
                <w:lang w:eastAsia="ru-RU"/>
              </w:rPr>
            </w:pPr>
            <w:r w:rsidRPr="001921FC">
              <w:rPr>
                <w:rFonts w:ascii="Times New Roman" w:eastAsia="Times New Roman" w:hAnsi="Times New Roman"/>
                <w:sz w:val="28"/>
                <w:szCs w:val="28"/>
                <w:lang w:eastAsia="ru-RU"/>
              </w:rPr>
              <w:t xml:space="preserve">Соотношение нотной и табулатурной записи. Понятие длительности. Изучение расположения нот на грифе на I-V ладу. </w:t>
            </w:r>
            <w:r w:rsidR="00E668A1">
              <w:rPr>
                <w:rFonts w:ascii="Times New Roman" w:eastAsia="Times New Roman" w:hAnsi="Times New Roman"/>
                <w:sz w:val="28"/>
                <w:szCs w:val="28"/>
                <w:lang w:eastAsia="ru-RU"/>
              </w:rPr>
              <w:t>Знаки альтерации.</w:t>
            </w:r>
          </w:p>
        </w:tc>
        <w:tc>
          <w:tcPr>
            <w:tcW w:w="1134" w:type="dxa"/>
          </w:tcPr>
          <w:p w:rsidR="00EE7738" w:rsidRPr="00194640" w:rsidRDefault="00CF7A09" w:rsidP="00EE7738">
            <w:pPr>
              <w:pStyle w:val="a6"/>
              <w:rPr>
                <w:rFonts w:ascii="Times New Roman" w:hAnsi="Times New Roman"/>
                <w:sz w:val="28"/>
                <w:szCs w:val="28"/>
              </w:rPr>
            </w:pPr>
            <w:r>
              <w:rPr>
                <w:rFonts w:ascii="Times New Roman" w:hAnsi="Times New Roman"/>
                <w:sz w:val="28"/>
                <w:szCs w:val="28"/>
              </w:rPr>
              <w:t>6</w:t>
            </w:r>
          </w:p>
        </w:tc>
        <w:tc>
          <w:tcPr>
            <w:tcW w:w="1559" w:type="dxa"/>
          </w:tcPr>
          <w:p w:rsidR="00EE7738" w:rsidRDefault="00EE7738" w:rsidP="00EE7738">
            <w:r w:rsidRPr="00EC12AF">
              <w:rPr>
                <w:rFonts w:ascii="Times New Roman" w:hAnsi="Times New Roman"/>
                <w:sz w:val="28"/>
                <w:szCs w:val="28"/>
              </w:rPr>
              <w:t>0,5</w:t>
            </w:r>
          </w:p>
        </w:tc>
        <w:tc>
          <w:tcPr>
            <w:tcW w:w="1559" w:type="dxa"/>
          </w:tcPr>
          <w:p w:rsidR="00EE7738" w:rsidRPr="00194640" w:rsidRDefault="000B4F22" w:rsidP="00EE7738">
            <w:pPr>
              <w:pStyle w:val="a6"/>
              <w:rPr>
                <w:rFonts w:ascii="Times New Roman" w:hAnsi="Times New Roman"/>
                <w:sz w:val="28"/>
                <w:szCs w:val="28"/>
              </w:rPr>
            </w:pPr>
            <w:r>
              <w:rPr>
                <w:rFonts w:ascii="Times New Roman" w:hAnsi="Times New Roman"/>
                <w:sz w:val="28"/>
                <w:szCs w:val="28"/>
              </w:rPr>
              <w:t>5</w:t>
            </w:r>
            <w:r w:rsidR="00EE7738">
              <w:rPr>
                <w:rFonts w:ascii="Times New Roman" w:hAnsi="Times New Roman"/>
                <w:sz w:val="28"/>
                <w:szCs w:val="28"/>
              </w:rPr>
              <w:t>,5</w:t>
            </w:r>
          </w:p>
        </w:tc>
      </w:tr>
      <w:tr w:rsidR="00EE7738" w:rsidRPr="00BC18A5" w:rsidTr="00BC18A5">
        <w:trPr>
          <w:trHeight w:val="397"/>
        </w:trPr>
        <w:tc>
          <w:tcPr>
            <w:tcW w:w="1940" w:type="dxa"/>
          </w:tcPr>
          <w:p w:rsidR="00EE7738" w:rsidRPr="00BC18A5" w:rsidRDefault="00EE7738" w:rsidP="00EE7738">
            <w:pPr>
              <w:pStyle w:val="a6"/>
              <w:rPr>
                <w:rFonts w:ascii="Times New Roman" w:hAnsi="Times New Roman"/>
                <w:sz w:val="28"/>
                <w:szCs w:val="28"/>
              </w:rPr>
            </w:pPr>
          </w:p>
        </w:tc>
        <w:tc>
          <w:tcPr>
            <w:tcW w:w="4678" w:type="dxa"/>
          </w:tcPr>
          <w:p w:rsidR="00EE7738" w:rsidRPr="001921FC" w:rsidRDefault="00EE7738" w:rsidP="00EE7738">
            <w:pPr>
              <w:shd w:val="clear" w:color="auto" w:fill="FFFFFF"/>
              <w:spacing w:after="0" w:line="240" w:lineRule="auto"/>
              <w:jc w:val="both"/>
              <w:rPr>
                <w:rFonts w:ascii="Times New Roman" w:eastAsia="Times New Roman" w:hAnsi="Times New Roman"/>
                <w:sz w:val="28"/>
                <w:szCs w:val="28"/>
                <w:lang w:eastAsia="ru-RU"/>
              </w:rPr>
            </w:pPr>
            <w:r w:rsidRPr="00194640">
              <w:rPr>
                <w:rFonts w:ascii="Times New Roman" w:hAnsi="Times New Roman"/>
                <w:sz w:val="28"/>
                <w:szCs w:val="28"/>
              </w:rPr>
              <w:t>Знакомство с грифом в пределах V-го лада, хроматическая гамма в I позиции.</w:t>
            </w:r>
          </w:p>
        </w:tc>
        <w:tc>
          <w:tcPr>
            <w:tcW w:w="1134" w:type="dxa"/>
          </w:tcPr>
          <w:p w:rsidR="00EE7738" w:rsidRPr="00194640" w:rsidRDefault="00CF7A09" w:rsidP="00EE7738">
            <w:pPr>
              <w:pStyle w:val="a6"/>
              <w:rPr>
                <w:rFonts w:ascii="Times New Roman" w:hAnsi="Times New Roman"/>
                <w:sz w:val="28"/>
                <w:szCs w:val="28"/>
              </w:rPr>
            </w:pPr>
            <w:r>
              <w:rPr>
                <w:rFonts w:ascii="Times New Roman" w:hAnsi="Times New Roman"/>
                <w:sz w:val="28"/>
                <w:szCs w:val="28"/>
              </w:rPr>
              <w:t>3</w:t>
            </w:r>
          </w:p>
        </w:tc>
        <w:tc>
          <w:tcPr>
            <w:tcW w:w="1559" w:type="dxa"/>
          </w:tcPr>
          <w:p w:rsidR="00EE7738" w:rsidRDefault="00EE7738" w:rsidP="00EE7738">
            <w:r w:rsidRPr="00EC12AF">
              <w:rPr>
                <w:rFonts w:ascii="Times New Roman" w:hAnsi="Times New Roman"/>
                <w:sz w:val="28"/>
                <w:szCs w:val="28"/>
              </w:rPr>
              <w:t>0,5</w:t>
            </w:r>
          </w:p>
        </w:tc>
        <w:tc>
          <w:tcPr>
            <w:tcW w:w="1559" w:type="dxa"/>
          </w:tcPr>
          <w:p w:rsidR="00EE7738" w:rsidRDefault="000B4F22" w:rsidP="00EE7738">
            <w:r>
              <w:rPr>
                <w:rFonts w:ascii="Times New Roman" w:hAnsi="Times New Roman"/>
                <w:sz w:val="28"/>
                <w:szCs w:val="28"/>
              </w:rPr>
              <w:t>2</w:t>
            </w:r>
            <w:r w:rsidR="00EE7738" w:rsidRPr="003C5421">
              <w:rPr>
                <w:rFonts w:ascii="Times New Roman" w:hAnsi="Times New Roman"/>
                <w:sz w:val="28"/>
                <w:szCs w:val="28"/>
              </w:rPr>
              <w:t>,5</w:t>
            </w:r>
          </w:p>
        </w:tc>
      </w:tr>
      <w:tr w:rsidR="00EE7738" w:rsidRPr="00BC18A5" w:rsidTr="00BC18A5">
        <w:trPr>
          <w:trHeight w:val="397"/>
        </w:trPr>
        <w:tc>
          <w:tcPr>
            <w:tcW w:w="1940" w:type="dxa"/>
          </w:tcPr>
          <w:p w:rsidR="00EE7738" w:rsidRPr="00BC18A5" w:rsidRDefault="00EE7738" w:rsidP="00EE7738">
            <w:pPr>
              <w:pStyle w:val="a6"/>
              <w:rPr>
                <w:rFonts w:ascii="Times New Roman" w:hAnsi="Times New Roman"/>
                <w:sz w:val="28"/>
                <w:szCs w:val="28"/>
              </w:rPr>
            </w:pPr>
          </w:p>
        </w:tc>
        <w:tc>
          <w:tcPr>
            <w:tcW w:w="4678" w:type="dxa"/>
          </w:tcPr>
          <w:p w:rsidR="00EE7738" w:rsidRDefault="00EE7738" w:rsidP="00EE7738">
            <w:pPr>
              <w:shd w:val="clear" w:color="auto" w:fill="FFFFFF"/>
              <w:spacing w:after="0" w:line="240" w:lineRule="auto"/>
              <w:jc w:val="both"/>
              <w:rPr>
                <w:rFonts w:ascii="Times New Roman" w:hAnsi="Times New Roman"/>
                <w:sz w:val="28"/>
                <w:szCs w:val="28"/>
              </w:rPr>
            </w:pPr>
            <w:r w:rsidRPr="00194640">
              <w:rPr>
                <w:rFonts w:ascii="Times New Roman" w:hAnsi="Times New Roman"/>
                <w:sz w:val="28"/>
                <w:szCs w:val="28"/>
              </w:rPr>
              <w:t>Первоначальное ознакомление с гаммами . Работа над штрихами.</w:t>
            </w:r>
          </w:p>
          <w:p w:rsidR="00CF7A09" w:rsidRPr="001921FC" w:rsidRDefault="00CF7A09" w:rsidP="00EE7738">
            <w:pPr>
              <w:shd w:val="clear" w:color="auto" w:fill="FFFFFF"/>
              <w:spacing w:after="0" w:line="240" w:lineRule="auto"/>
              <w:jc w:val="both"/>
              <w:rPr>
                <w:rFonts w:ascii="Times New Roman" w:eastAsia="Times New Roman" w:hAnsi="Times New Roman"/>
                <w:sz w:val="28"/>
                <w:szCs w:val="28"/>
                <w:lang w:eastAsia="ru-RU"/>
              </w:rPr>
            </w:pPr>
          </w:p>
        </w:tc>
        <w:tc>
          <w:tcPr>
            <w:tcW w:w="1134" w:type="dxa"/>
          </w:tcPr>
          <w:p w:rsidR="00EE7738" w:rsidRPr="00194640" w:rsidRDefault="00CF7A09" w:rsidP="00EE7738">
            <w:pPr>
              <w:pStyle w:val="a6"/>
              <w:rPr>
                <w:rFonts w:ascii="Times New Roman" w:hAnsi="Times New Roman"/>
                <w:sz w:val="28"/>
                <w:szCs w:val="28"/>
              </w:rPr>
            </w:pPr>
            <w:r>
              <w:rPr>
                <w:rFonts w:ascii="Times New Roman" w:hAnsi="Times New Roman"/>
                <w:sz w:val="28"/>
                <w:szCs w:val="28"/>
              </w:rPr>
              <w:t>3</w:t>
            </w:r>
          </w:p>
        </w:tc>
        <w:tc>
          <w:tcPr>
            <w:tcW w:w="1559" w:type="dxa"/>
          </w:tcPr>
          <w:p w:rsidR="00EE7738" w:rsidRDefault="00EE7738" w:rsidP="00EE7738">
            <w:r w:rsidRPr="00EC12AF">
              <w:rPr>
                <w:rFonts w:ascii="Times New Roman" w:hAnsi="Times New Roman"/>
                <w:sz w:val="28"/>
                <w:szCs w:val="28"/>
              </w:rPr>
              <w:t>0,5</w:t>
            </w:r>
          </w:p>
        </w:tc>
        <w:tc>
          <w:tcPr>
            <w:tcW w:w="1559" w:type="dxa"/>
          </w:tcPr>
          <w:p w:rsidR="00EE7738" w:rsidRDefault="000B4F22" w:rsidP="00EE7738">
            <w:r>
              <w:rPr>
                <w:rFonts w:ascii="Times New Roman" w:hAnsi="Times New Roman"/>
                <w:sz w:val="28"/>
                <w:szCs w:val="28"/>
              </w:rPr>
              <w:t>2</w:t>
            </w:r>
            <w:r w:rsidR="00EE7738" w:rsidRPr="003C5421">
              <w:rPr>
                <w:rFonts w:ascii="Times New Roman" w:hAnsi="Times New Roman"/>
                <w:sz w:val="28"/>
                <w:szCs w:val="28"/>
              </w:rPr>
              <w:t>,5</w:t>
            </w:r>
          </w:p>
        </w:tc>
      </w:tr>
      <w:tr w:rsidR="00CF7A09" w:rsidRPr="00BC18A5" w:rsidTr="00BC18A5">
        <w:trPr>
          <w:trHeight w:val="397"/>
        </w:trPr>
        <w:tc>
          <w:tcPr>
            <w:tcW w:w="1940" w:type="dxa"/>
          </w:tcPr>
          <w:p w:rsidR="00CF7A09" w:rsidRDefault="00CF7A09" w:rsidP="00EE7738">
            <w:pPr>
              <w:pStyle w:val="a6"/>
              <w:rPr>
                <w:rFonts w:ascii="Times New Roman" w:hAnsi="Times New Roman"/>
                <w:sz w:val="28"/>
                <w:szCs w:val="28"/>
              </w:rPr>
            </w:pPr>
          </w:p>
        </w:tc>
        <w:tc>
          <w:tcPr>
            <w:tcW w:w="4678" w:type="dxa"/>
          </w:tcPr>
          <w:p w:rsidR="00CF7A09" w:rsidRPr="00194640" w:rsidRDefault="00CF7A09" w:rsidP="00EE7738">
            <w:pPr>
              <w:shd w:val="clear" w:color="auto" w:fill="FFFFFF"/>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Экскурс в историю шестиструнной гитары</w:t>
            </w:r>
          </w:p>
        </w:tc>
        <w:tc>
          <w:tcPr>
            <w:tcW w:w="1134" w:type="dxa"/>
          </w:tcPr>
          <w:p w:rsidR="00CF7A09" w:rsidRDefault="000B4F22" w:rsidP="00EE7738">
            <w:pPr>
              <w:pStyle w:val="a6"/>
              <w:rPr>
                <w:rFonts w:ascii="Times New Roman" w:hAnsi="Times New Roman"/>
                <w:sz w:val="28"/>
                <w:szCs w:val="28"/>
              </w:rPr>
            </w:pPr>
            <w:r>
              <w:rPr>
                <w:rFonts w:ascii="Times New Roman" w:hAnsi="Times New Roman"/>
                <w:sz w:val="28"/>
                <w:szCs w:val="28"/>
              </w:rPr>
              <w:t>3</w:t>
            </w:r>
          </w:p>
        </w:tc>
        <w:tc>
          <w:tcPr>
            <w:tcW w:w="1559" w:type="dxa"/>
          </w:tcPr>
          <w:p w:rsidR="00CF7A09" w:rsidRPr="00EC12AF" w:rsidRDefault="00CF7A09" w:rsidP="00EE7738">
            <w:pPr>
              <w:rPr>
                <w:rFonts w:ascii="Times New Roman" w:hAnsi="Times New Roman"/>
                <w:sz w:val="28"/>
                <w:szCs w:val="28"/>
              </w:rPr>
            </w:pPr>
          </w:p>
        </w:tc>
        <w:tc>
          <w:tcPr>
            <w:tcW w:w="1559" w:type="dxa"/>
          </w:tcPr>
          <w:p w:rsidR="00CF7A09" w:rsidRPr="003C5421" w:rsidRDefault="00CF7A09" w:rsidP="00EE7738">
            <w:pPr>
              <w:rPr>
                <w:rFonts w:ascii="Times New Roman" w:hAnsi="Times New Roman"/>
                <w:sz w:val="28"/>
                <w:szCs w:val="28"/>
              </w:rPr>
            </w:pPr>
          </w:p>
        </w:tc>
      </w:tr>
      <w:tr w:rsidR="00EE7738" w:rsidRPr="00BC18A5" w:rsidTr="00BC18A5">
        <w:trPr>
          <w:trHeight w:val="397"/>
        </w:trPr>
        <w:tc>
          <w:tcPr>
            <w:tcW w:w="1940" w:type="dxa"/>
          </w:tcPr>
          <w:p w:rsidR="00EE7738" w:rsidRDefault="00EE7738" w:rsidP="00EE7738">
            <w:pPr>
              <w:pStyle w:val="a6"/>
              <w:rPr>
                <w:rFonts w:ascii="Times New Roman" w:hAnsi="Times New Roman"/>
                <w:sz w:val="28"/>
                <w:szCs w:val="28"/>
              </w:rPr>
            </w:pPr>
          </w:p>
        </w:tc>
        <w:tc>
          <w:tcPr>
            <w:tcW w:w="4678" w:type="dxa"/>
          </w:tcPr>
          <w:p w:rsidR="00EE7738" w:rsidRPr="00194640" w:rsidRDefault="00EE7738" w:rsidP="00EE7738">
            <w:pPr>
              <w:shd w:val="clear" w:color="auto" w:fill="FFFFFF"/>
              <w:spacing w:after="0" w:line="240" w:lineRule="auto"/>
              <w:jc w:val="both"/>
              <w:rPr>
                <w:rFonts w:ascii="Times New Roman" w:hAnsi="Times New Roman"/>
                <w:sz w:val="28"/>
                <w:szCs w:val="28"/>
              </w:rPr>
            </w:pPr>
            <w:r w:rsidRPr="00194640">
              <w:rPr>
                <w:rFonts w:ascii="Times New Roman" w:hAnsi="Times New Roman"/>
                <w:sz w:val="28"/>
                <w:szCs w:val="28"/>
              </w:rPr>
              <w:t>Динамика звучания</w:t>
            </w:r>
          </w:p>
        </w:tc>
        <w:tc>
          <w:tcPr>
            <w:tcW w:w="1134" w:type="dxa"/>
          </w:tcPr>
          <w:p w:rsidR="00EE7738" w:rsidRPr="00194640" w:rsidRDefault="00CF7A09" w:rsidP="00EE7738">
            <w:pPr>
              <w:pStyle w:val="a6"/>
              <w:rPr>
                <w:rFonts w:ascii="Times New Roman" w:hAnsi="Times New Roman"/>
                <w:sz w:val="28"/>
                <w:szCs w:val="28"/>
              </w:rPr>
            </w:pPr>
            <w:r>
              <w:rPr>
                <w:rFonts w:ascii="Times New Roman" w:hAnsi="Times New Roman"/>
                <w:sz w:val="28"/>
                <w:szCs w:val="28"/>
              </w:rPr>
              <w:t>3</w:t>
            </w:r>
          </w:p>
        </w:tc>
        <w:tc>
          <w:tcPr>
            <w:tcW w:w="1559" w:type="dxa"/>
          </w:tcPr>
          <w:p w:rsidR="00EE7738" w:rsidRDefault="00EE7738" w:rsidP="00EE7738">
            <w:r w:rsidRPr="00EC12AF">
              <w:rPr>
                <w:rFonts w:ascii="Times New Roman" w:hAnsi="Times New Roman"/>
                <w:sz w:val="28"/>
                <w:szCs w:val="28"/>
              </w:rPr>
              <w:t>0,5</w:t>
            </w:r>
          </w:p>
        </w:tc>
        <w:tc>
          <w:tcPr>
            <w:tcW w:w="1559" w:type="dxa"/>
          </w:tcPr>
          <w:p w:rsidR="00EE7738" w:rsidRDefault="000B4F22" w:rsidP="00EE7738">
            <w:r>
              <w:rPr>
                <w:rFonts w:ascii="Times New Roman" w:hAnsi="Times New Roman"/>
                <w:sz w:val="28"/>
                <w:szCs w:val="28"/>
              </w:rPr>
              <w:t>2</w:t>
            </w:r>
            <w:r w:rsidR="00EE7738" w:rsidRPr="003C5421">
              <w:rPr>
                <w:rFonts w:ascii="Times New Roman" w:hAnsi="Times New Roman"/>
                <w:sz w:val="28"/>
                <w:szCs w:val="28"/>
              </w:rPr>
              <w:t>,5</w:t>
            </w:r>
          </w:p>
        </w:tc>
      </w:tr>
      <w:tr w:rsidR="00EE7738" w:rsidRPr="00BC18A5" w:rsidTr="00BC18A5">
        <w:trPr>
          <w:trHeight w:val="397"/>
        </w:trPr>
        <w:tc>
          <w:tcPr>
            <w:tcW w:w="1940" w:type="dxa"/>
          </w:tcPr>
          <w:p w:rsidR="00EE7738" w:rsidRDefault="00EE7738" w:rsidP="00EE7738">
            <w:pPr>
              <w:pStyle w:val="a6"/>
              <w:rPr>
                <w:rFonts w:ascii="Times New Roman" w:hAnsi="Times New Roman"/>
                <w:sz w:val="28"/>
                <w:szCs w:val="28"/>
              </w:rPr>
            </w:pPr>
          </w:p>
        </w:tc>
        <w:tc>
          <w:tcPr>
            <w:tcW w:w="4678" w:type="dxa"/>
          </w:tcPr>
          <w:p w:rsidR="00EE7738" w:rsidRPr="00194640" w:rsidRDefault="00EE7738" w:rsidP="00EE7738">
            <w:pPr>
              <w:shd w:val="clear" w:color="auto" w:fill="FFFFFF"/>
              <w:spacing w:after="0" w:line="240" w:lineRule="auto"/>
              <w:jc w:val="both"/>
              <w:rPr>
                <w:rFonts w:ascii="Times New Roman" w:hAnsi="Times New Roman"/>
                <w:sz w:val="28"/>
                <w:szCs w:val="28"/>
              </w:rPr>
            </w:pPr>
            <w:r w:rsidRPr="00194640">
              <w:rPr>
                <w:rFonts w:ascii="Times New Roman" w:hAnsi="Times New Roman"/>
                <w:sz w:val="28"/>
                <w:szCs w:val="28"/>
              </w:rPr>
              <w:t>Работа над переходом со струны на струну. Работа с тембрами.</w:t>
            </w:r>
          </w:p>
        </w:tc>
        <w:tc>
          <w:tcPr>
            <w:tcW w:w="1134" w:type="dxa"/>
          </w:tcPr>
          <w:p w:rsidR="00EE7738" w:rsidRPr="00194640" w:rsidRDefault="00CF7A09" w:rsidP="00EE7738">
            <w:pPr>
              <w:pStyle w:val="a6"/>
              <w:rPr>
                <w:rFonts w:ascii="Times New Roman" w:hAnsi="Times New Roman"/>
                <w:sz w:val="28"/>
                <w:szCs w:val="28"/>
              </w:rPr>
            </w:pPr>
            <w:r>
              <w:rPr>
                <w:rFonts w:ascii="Times New Roman" w:hAnsi="Times New Roman"/>
                <w:sz w:val="28"/>
                <w:szCs w:val="28"/>
              </w:rPr>
              <w:t>3</w:t>
            </w:r>
          </w:p>
        </w:tc>
        <w:tc>
          <w:tcPr>
            <w:tcW w:w="1559" w:type="dxa"/>
          </w:tcPr>
          <w:p w:rsidR="00EE7738" w:rsidRDefault="00EE7738" w:rsidP="00EE7738">
            <w:r w:rsidRPr="00EC12AF">
              <w:rPr>
                <w:rFonts w:ascii="Times New Roman" w:hAnsi="Times New Roman"/>
                <w:sz w:val="28"/>
                <w:szCs w:val="28"/>
              </w:rPr>
              <w:t>0,5</w:t>
            </w:r>
          </w:p>
        </w:tc>
        <w:tc>
          <w:tcPr>
            <w:tcW w:w="1559" w:type="dxa"/>
          </w:tcPr>
          <w:p w:rsidR="00EE7738" w:rsidRDefault="000B4F22" w:rsidP="00EE7738">
            <w:r>
              <w:rPr>
                <w:rFonts w:ascii="Times New Roman" w:hAnsi="Times New Roman"/>
                <w:sz w:val="28"/>
                <w:szCs w:val="28"/>
              </w:rPr>
              <w:t>2</w:t>
            </w:r>
            <w:r w:rsidR="00EE7738" w:rsidRPr="003C5421">
              <w:rPr>
                <w:rFonts w:ascii="Times New Roman" w:hAnsi="Times New Roman"/>
                <w:sz w:val="28"/>
                <w:szCs w:val="28"/>
              </w:rPr>
              <w:t>,5</w:t>
            </w:r>
          </w:p>
        </w:tc>
      </w:tr>
      <w:tr w:rsidR="0023067C" w:rsidRPr="00BC18A5" w:rsidTr="00BC18A5">
        <w:trPr>
          <w:trHeight w:val="397"/>
        </w:trPr>
        <w:tc>
          <w:tcPr>
            <w:tcW w:w="1940" w:type="dxa"/>
          </w:tcPr>
          <w:p w:rsidR="0023067C" w:rsidRPr="00BC18A5" w:rsidRDefault="0023067C" w:rsidP="00A23983">
            <w:pPr>
              <w:pStyle w:val="a6"/>
              <w:rPr>
                <w:rFonts w:ascii="Times New Roman" w:hAnsi="Times New Roman"/>
                <w:sz w:val="28"/>
                <w:szCs w:val="28"/>
              </w:rPr>
            </w:pPr>
          </w:p>
        </w:tc>
        <w:tc>
          <w:tcPr>
            <w:tcW w:w="4678" w:type="dxa"/>
          </w:tcPr>
          <w:p w:rsidR="0023067C" w:rsidRPr="0023067C" w:rsidRDefault="00EE7738" w:rsidP="00A23983">
            <w:pPr>
              <w:spacing w:after="0" w:line="240" w:lineRule="auto"/>
              <w:jc w:val="both"/>
              <w:rPr>
                <w:rFonts w:ascii="Times New Roman" w:hAnsi="Times New Roman"/>
                <w:b/>
                <w:sz w:val="28"/>
                <w:szCs w:val="28"/>
              </w:rPr>
            </w:pPr>
            <w:r>
              <w:rPr>
                <w:rFonts w:ascii="Times New Roman" w:hAnsi="Times New Roman"/>
                <w:b/>
                <w:sz w:val="28"/>
                <w:szCs w:val="28"/>
              </w:rPr>
              <w:t>П</w:t>
            </w:r>
            <w:r w:rsidR="0023067C">
              <w:rPr>
                <w:rFonts w:ascii="Times New Roman" w:hAnsi="Times New Roman"/>
                <w:b/>
                <w:sz w:val="28"/>
                <w:szCs w:val="28"/>
              </w:rPr>
              <w:t>ромежуточная аттестация</w:t>
            </w:r>
          </w:p>
        </w:tc>
        <w:tc>
          <w:tcPr>
            <w:tcW w:w="1134" w:type="dxa"/>
          </w:tcPr>
          <w:p w:rsidR="0023067C" w:rsidRPr="00194640" w:rsidRDefault="00CF7A09" w:rsidP="00A23983">
            <w:pPr>
              <w:pStyle w:val="a6"/>
              <w:rPr>
                <w:rFonts w:ascii="Times New Roman" w:hAnsi="Times New Roman"/>
                <w:sz w:val="28"/>
                <w:szCs w:val="28"/>
              </w:rPr>
            </w:pPr>
            <w:r>
              <w:rPr>
                <w:rFonts w:ascii="Times New Roman" w:hAnsi="Times New Roman"/>
                <w:sz w:val="28"/>
                <w:szCs w:val="28"/>
              </w:rPr>
              <w:t>3</w:t>
            </w:r>
          </w:p>
        </w:tc>
        <w:tc>
          <w:tcPr>
            <w:tcW w:w="1559" w:type="dxa"/>
          </w:tcPr>
          <w:p w:rsidR="0023067C" w:rsidRPr="00194640" w:rsidRDefault="0023067C" w:rsidP="00A23983">
            <w:pPr>
              <w:pStyle w:val="a6"/>
              <w:rPr>
                <w:rFonts w:ascii="Times New Roman" w:hAnsi="Times New Roman"/>
                <w:sz w:val="28"/>
                <w:szCs w:val="28"/>
              </w:rPr>
            </w:pPr>
            <w:r>
              <w:rPr>
                <w:rFonts w:ascii="Times New Roman" w:hAnsi="Times New Roman"/>
                <w:sz w:val="28"/>
                <w:szCs w:val="28"/>
              </w:rPr>
              <w:t>1</w:t>
            </w:r>
          </w:p>
        </w:tc>
        <w:tc>
          <w:tcPr>
            <w:tcW w:w="1559" w:type="dxa"/>
          </w:tcPr>
          <w:p w:rsidR="0023067C" w:rsidRPr="00194640" w:rsidRDefault="000B4F22" w:rsidP="00A23983">
            <w:pPr>
              <w:pStyle w:val="a6"/>
              <w:rPr>
                <w:rFonts w:ascii="Times New Roman" w:hAnsi="Times New Roman"/>
                <w:sz w:val="28"/>
                <w:szCs w:val="28"/>
              </w:rPr>
            </w:pPr>
            <w:r>
              <w:rPr>
                <w:rFonts w:ascii="Times New Roman" w:hAnsi="Times New Roman"/>
                <w:sz w:val="28"/>
                <w:szCs w:val="28"/>
              </w:rPr>
              <w:t>2</w:t>
            </w:r>
          </w:p>
        </w:tc>
      </w:tr>
      <w:tr w:rsidR="00CF7A09" w:rsidRPr="00BC18A5" w:rsidTr="008C2009">
        <w:trPr>
          <w:trHeight w:val="397"/>
        </w:trPr>
        <w:tc>
          <w:tcPr>
            <w:tcW w:w="10870" w:type="dxa"/>
            <w:gridSpan w:val="5"/>
          </w:tcPr>
          <w:p w:rsidR="00CF7A09" w:rsidRPr="00194640" w:rsidRDefault="00CF7A09" w:rsidP="00A23983">
            <w:pPr>
              <w:pStyle w:val="a6"/>
              <w:rPr>
                <w:rFonts w:ascii="Times New Roman" w:hAnsi="Times New Roman"/>
                <w:sz w:val="28"/>
                <w:szCs w:val="28"/>
              </w:rPr>
            </w:pPr>
            <w:r w:rsidRPr="0023067C">
              <w:rPr>
                <w:rFonts w:ascii="Times New Roman" w:hAnsi="Times New Roman"/>
                <w:b/>
                <w:sz w:val="28"/>
                <w:szCs w:val="28"/>
              </w:rPr>
              <w:t>Чтение с листа</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EE7738" w:rsidRDefault="00CF7A09" w:rsidP="00CF7A09">
            <w:pPr>
              <w:pStyle w:val="a6"/>
              <w:rPr>
                <w:rFonts w:ascii="Times New Roman" w:hAnsi="Times New Roman"/>
                <w:sz w:val="28"/>
                <w:szCs w:val="28"/>
              </w:rPr>
            </w:pPr>
            <w:r w:rsidRPr="00194640">
              <w:rPr>
                <w:rFonts w:ascii="Times New Roman" w:hAnsi="Times New Roman"/>
                <w:sz w:val="28"/>
                <w:szCs w:val="28"/>
              </w:rPr>
              <w:t>«Во сад</w:t>
            </w:r>
            <w:r>
              <w:rPr>
                <w:rFonts w:ascii="Times New Roman" w:hAnsi="Times New Roman"/>
                <w:sz w:val="28"/>
                <w:szCs w:val="28"/>
              </w:rPr>
              <w:t>у ли, в огороде» - О. Зубченко.</w:t>
            </w:r>
          </w:p>
        </w:tc>
        <w:tc>
          <w:tcPr>
            <w:tcW w:w="1134" w:type="dxa"/>
          </w:tcPr>
          <w:p w:rsidR="00CF7A09" w:rsidRPr="00194640" w:rsidRDefault="00CF7A09" w:rsidP="00CF7A09">
            <w:pPr>
              <w:pStyle w:val="a6"/>
              <w:rPr>
                <w:rFonts w:ascii="Times New Roman" w:hAnsi="Times New Roman"/>
                <w:sz w:val="28"/>
                <w:szCs w:val="28"/>
              </w:rPr>
            </w:pPr>
            <w:r w:rsidRPr="00194640">
              <w:rPr>
                <w:rFonts w:ascii="Times New Roman" w:hAnsi="Times New Roman"/>
                <w:sz w:val="28"/>
                <w:szCs w:val="28"/>
              </w:rPr>
              <w:t>12</w:t>
            </w:r>
          </w:p>
        </w:tc>
        <w:tc>
          <w:tcPr>
            <w:tcW w:w="1559" w:type="dxa"/>
          </w:tcPr>
          <w:p w:rsidR="00CF7A09" w:rsidRPr="00194640" w:rsidRDefault="00CF7A09" w:rsidP="00CF7A09">
            <w:pPr>
              <w:pStyle w:val="a6"/>
              <w:rPr>
                <w:rFonts w:ascii="Times New Roman" w:hAnsi="Times New Roman"/>
                <w:sz w:val="28"/>
                <w:szCs w:val="28"/>
              </w:rPr>
            </w:pPr>
            <w:r w:rsidRPr="00194640">
              <w:rPr>
                <w:rFonts w:ascii="Times New Roman" w:hAnsi="Times New Roman"/>
                <w:sz w:val="28"/>
                <w:szCs w:val="28"/>
              </w:rPr>
              <w:t>4</w:t>
            </w:r>
          </w:p>
        </w:tc>
        <w:tc>
          <w:tcPr>
            <w:tcW w:w="1559" w:type="dxa"/>
          </w:tcPr>
          <w:p w:rsidR="00CF7A09" w:rsidRPr="00194640" w:rsidRDefault="00CF7A09" w:rsidP="00CF7A09">
            <w:pPr>
              <w:pStyle w:val="a6"/>
              <w:rPr>
                <w:rFonts w:ascii="Times New Roman" w:hAnsi="Times New Roman"/>
                <w:sz w:val="28"/>
                <w:szCs w:val="28"/>
              </w:rPr>
            </w:pPr>
            <w:r w:rsidRPr="00194640">
              <w:rPr>
                <w:rFonts w:ascii="Times New Roman" w:hAnsi="Times New Roman"/>
                <w:sz w:val="28"/>
                <w:szCs w:val="28"/>
              </w:rPr>
              <w:t>8</w:t>
            </w:r>
          </w:p>
        </w:tc>
      </w:tr>
      <w:tr w:rsidR="00CF7A09" w:rsidRPr="00BC18A5" w:rsidTr="008C2009">
        <w:trPr>
          <w:trHeight w:val="397"/>
        </w:trPr>
        <w:tc>
          <w:tcPr>
            <w:tcW w:w="10870" w:type="dxa"/>
            <w:gridSpan w:val="5"/>
          </w:tcPr>
          <w:p w:rsidR="00CF7A09" w:rsidRPr="00194640" w:rsidRDefault="00CF7A09" w:rsidP="00CF7A09">
            <w:pPr>
              <w:pStyle w:val="a6"/>
              <w:rPr>
                <w:rFonts w:ascii="Times New Roman" w:hAnsi="Times New Roman"/>
                <w:sz w:val="28"/>
                <w:szCs w:val="28"/>
              </w:rPr>
            </w:pPr>
            <w:r w:rsidRPr="0023067C">
              <w:rPr>
                <w:rFonts w:ascii="Times New Roman" w:hAnsi="Times New Roman"/>
                <w:b/>
                <w:sz w:val="28"/>
                <w:szCs w:val="28"/>
              </w:rPr>
              <w:t>Работа над репертуаром</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194640" w:rsidRDefault="00CF7A09" w:rsidP="00CF7A09">
            <w:pPr>
              <w:pStyle w:val="a6"/>
              <w:rPr>
                <w:rFonts w:ascii="Times New Roman" w:hAnsi="Times New Roman"/>
                <w:sz w:val="28"/>
                <w:szCs w:val="28"/>
              </w:rPr>
            </w:pPr>
            <w:r w:rsidRPr="00194640">
              <w:rPr>
                <w:rFonts w:ascii="Times New Roman" w:hAnsi="Times New Roman"/>
                <w:sz w:val="28"/>
                <w:szCs w:val="28"/>
              </w:rPr>
              <w:t xml:space="preserve"> «Аллегро» - М. Джулиани.</w:t>
            </w:r>
          </w:p>
          <w:p w:rsidR="00CF7A09" w:rsidRPr="0023067C" w:rsidRDefault="00CF7A09" w:rsidP="00CF7A09">
            <w:pPr>
              <w:spacing w:after="0" w:line="240" w:lineRule="auto"/>
              <w:jc w:val="both"/>
              <w:rPr>
                <w:rFonts w:ascii="Times New Roman" w:hAnsi="Times New Roman"/>
                <w:b/>
                <w:sz w:val="28"/>
                <w:szCs w:val="28"/>
              </w:rPr>
            </w:pPr>
            <w:r w:rsidRPr="00BC18A5">
              <w:rPr>
                <w:rFonts w:ascii="Times New Roman" w:hAnsi="Times New Roman"/>
                <w:sz w:val="28"/>
                <w:szCs w:val="28"/>
              </w:rPr>
              <w:lastRenderedPageBreak/>
              <w:t>Ритм</w:t>
            </w:r>
            <w:r>
              <w:rPr>
                <w:rFonts w:ascii="Times New Roman" w:hAnsi="Times New Roman"/>
                <w:sz w:val="28"/>
                <w:szCs w:val="28"/>
              </w:rPr>
              <w:t>ика, синхронность звучания</w:t>
            </w:r>
          </w:p>
        </w:tc>
        <w:tc>
          <w:tcPr>
            <w:tcW w:w="1134"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lastRenderedPageBreak/>
              <w:t>6</w:t>
            </w:r>
          </w:p>
        </w:tc>
        <w:tc>
          <w:tcPr>
            <w:tcW w:w="1559"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0,5</w:t>
            </w:r>
          </w:p>
        </w:tc>
        <w:tc>
          <w:tcPr>
            <w:tcW w:w="1559" w:type="dxa"/>
          </w:tcPr>
          <w:p w:rsidR="00CF7A09" w:rsidRPr="00194640" w:rsidRDefault="000B4F22" w:rsidP="00CF7A09">
            <w:pPr>
              <w:pStyle w:val="a6"/>
              <w:rPr>
                <w:rFonts w:ascii="Times New Roman" w:hAnsi="Times New Roman"/>
                <w:sz w:val="28"/>
                <w:szCs w:val="28"/>
              </w:rPr>
            </w:pPr>
            <w:r>
              <w:rPr>
                <w:rFonts w:ascii="Times New Roman" w:hAnsi="Times New Roman"/>
                <w:sz w:val="28"/>
                <w:szCs w:val="28"/>
              </w:rPr>
              <w:t>5</w:t>
            </w:r>
            <w:r w:rsidR="00CF7A09">
              <w:rPr>
                <w:rFonts w:ascii="Times New Roman" w:hAnsi="Times New Roman"/>
                <w:sz w:val="28"/>
                <w:szCs w:val="28"/>
              </w:rPr>
              <w:t>,5</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194640" w:rsidRDefault="00CF7A09" w:rsidP="00CF7A09">
            <w:pPr>
              <w:pStyle w:val="a6"/>
              <w:rPr>
                <w:rFonts w:ascii="Times New Roman" w:hAnsi="Times New Roman"/>
                <w:sz w:val="28"/>
                <w:szCs w:val="28"/>
              </w:rPr>
            </w:pPr>
            <w:r w:rsidRPr="00194640">
              <w:rPr>
                <w:rFonts w:ascii="Times New Roman" w:hAnsi="Times New Roman"/>
                <w:sz w:val="28"/>
                <w:szCs w:val="28"/>
              </w:rPr>
              <w:t>«Аллегро» - М. Джулиани.</w:t>
            </w:r>
          </w:p>
          <w:p w:rsidR="00CF7A09" w:rsidRPr="00194640" w:rsidRDefault="00CF7A09" w:rsidP="00CF7A09">
            <w:pPr>
              <w:spacing w:after="0" w:line="240" w:lineRule="auto"/>
              <w:jc w:val="both"/>
              <w:rPr>
                <w:rFonts w:ascii="Times New Roman" w:hAnsi="Times New Roman"/>
                <w:sz w:val="28"/>
                <w:szCs w:val="28"/>
              </w:rPr>
            </w:pPr>
            <w:r>
              <w:rPr>
                <w:rFonts w:ascii="Times New Roman" w:hAnsi="Times New Roman"/>
                <w:sz w:val="28"/>
                <w:szCs w:val="28"/>
              </w:rPr>
              <w:t>И</w:t>
            </w:r>
            <w:r w:rsidRPr="00BC18A5">
              <w:rPr>
                <w:rFonts w:ascii="Times New Roman" w:hAnsi="Times New Roman"/>
                <w:sz w:val="28"/>
                <w:szCs w:val="28"/>
              </w:rPr>
              <w:t>мпровизация, синквенция, динамика звучания.</w:t>
            </w:r>
          </w:p>
        </w:tc>
        <w:tc>
          <w:tcPr>
            <w:tcW w:w="1134"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6</w:t>
            </w:r>
          </w:p>
        </w:tc>
        <w:tc>
          <w:tcPr>
            <w:tcW w:w="1559" w:type="dxa"/>
          </w:tcPr>
          <w:p w:rsidR="00CF7A09" w:rsidRPr="00194640" w:rsidRDefault="000B4F22" w:rsidP="00CF7A09">
            <w:pPr>
              <w:pStyle w:val="a6"/>
              <w:rPr>
                <w:rFonts w:ascii="Times New Roman" w:hAnsi="Times New Roman"/>
                <w:sz w:val="28"/>
                <w:szCs w:val="28"/>
              </w:rPr>
            </w:pPr>
            <w:r>
              <w:rPr>
                <w:rFonts w:ascii="Times New Roman" w:hAnsi="Times New Roman"/>
                <w:sz w:val="28"/>
                <w:szCs w:val="28"/>
              </w:rPr>
              <w:t>2</w:t>
            </w:r>
          </w:p>
        </w:tc>
        <w:tc>
          <w:tcPr>
            <w:tcW w:w="1559" w:type="dxa"/>
          </w:tcPr>
          <w:p w:rsidR="00CF7A09" w:rsidRDefault="00CF7A09" w:rsidP="00CF7A09">
            <w:r>
              <w:rPr>
                <w:rFonts w:ascii="Times New Roman" w:hAnsi="Times New Roman"/>
                <w:sz w:val="28"/>
                <w:szCs w:val="28"/>
              </w:rPr>
              <w:t>4</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194640" w:rsidRDefault="00CF7A09" w:rsidP="00CF7A09">
            <w:pPr>
              <w:pStyle w:val="a6"/>
              <w:rPr>
                <w:rFonts w:ascii="Times New Roman" w:hAnsi="Times New Roman"/>
                <w:sz w:val="28"/>
                <w:szCs w:val="28"/>
              </w:rPr>
            </w:pPr>
            <w:r w:rsidRPr="00194640">
              <w:rPr>
                <w:rFonts w:ascii="Times New Roman" w:hAnsi="Times New Roman"/>
                <w:sz w:val="28"/>
                <w:szCs w:val="28"/>
              </w:rPr>
              <w:t>«Аллегро» - М. Джулиани.</w:t>
            </w:r>
          </w:p>
          <w:p w:rsidR="00CF7A09" w:rsidRPr="00194640" w:rsidRDefault="00CF7A09" w:rsidP="00CF7A09">
            <w:pPr>
              <w:pStyle w:val="a6"/>
              <w:rPr>
                <w:rFonts w:ascii="Times New Roman" w:hAnsi="Times New Roman"/>
                <w:sz w:val="28"/>
                <w:szCs w:val="28"/>
              </w:rPr>
            </w:pPr>
            <w:r w:rsidRPr="00BC18A5">
              <w:rPr>
                <w:rFonts w:ascii="Times New Roman" w:hAnsi="Times New Roman"/>
                <w:sz w:val="28"/>
                <w:szCs w:val="28"/>
              </w:rPr>
              <w:t>Отработка ритмичности и синхронности</w:t>
            </w:r>
          </w:p>
        </w:tc>
        <w:tc>
          <w:tcPr>
            <w:tcW w:w="1134"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3</w:t>
            </w:r>
          </w:p>
        </w:tc>
        <w:tc>
          <w:tcPr>
            <w:tcW w:w="1559"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0,5</w:t>
            </w:r>
          </w:p>
        </w:tc>
        <w:tc>
          <w:tcPr>
            <w:tcW w:w="1559" w:type="dxa"/>
          </w:tcPr>
          <w:p w:rsidR="00CF7A09" w:rsidRDefault="000B4F22" w:rsidP="00CF7A09">
            <w:r>
              <w:rPr>
                <w:rFonts w:ascii="Times New Roman" w:hAnsi="Times New Roman"/>
                <w:sz w:val="28"/>
                <w:szCs w:val="28"/>
              </w:rPr>
              <w:t>2</w:t>
            </w:r>
            <w:r w:rsidR="00CF7A09" w:rsidRPr="00430516">
              <w:rPr>
                <w:rFonts w:ascii="Times New Roman" w:hAnsi="Times New Roman"/>
                <w:sz w:val="28"/>
                <w:szCs w:val="28"/>
              </w:rPr>
              <w:t>,5</w:t>
            </w:r>
          </w:p>
        </w:tc>
      </w:tr>
      <w:tr w:rsidR="00CF7A09" w:rsidRPr="00BC18A5" w:rsidTr="00BC18A5">
        <w:trPr>
          <w:trHeight w:val="397"/>
        </w:trPr>
        <w:tc>
          <w:tcPr>
            <w:tcW w:w="1940" w:type="dxa"/>
          </w:tcPr>
          <w:p w:rsidR="00CF7A09" w:rsidRDefault="00CF7A09" w:rsidP="00CF7A09">
            <w:pPr>
              <w:pStyle w:val="a6"/>
              <w:rPr>
                <w:rFonts w:ascii="Times New Roman" w:hAnsi="Times New Roman"/>
                <w:sz w:val="28"/>
                <w:szCs w:val="28"/>
              </w:rPr>
            </w:pPr>
          </w:p>
        </w:tc>
        <w:tc>
          <w:tcPr>
            <w:tcW w:w="4678" w:type="dxa"/>
          </w:tcPr>
          <w:p w:rsidR="00CF7A09" w:rsidRPr="0023067C" w:rsidRDefault="00CF7A09" w:rsidP="00CF7A09">
            <w:pPr>
              <w:spacing w:after="0" w:line="240" w:lineRule="auto"/>
              <w:jc w:val="both"/>
              <w:rPr>
                <w:rFonts w:ascii="Times New Roman" w:hAnsi="Times New Roman"/>
                <w:b/>
                <w:sz w:val="28"/>
                <w:szCs w:val="28"/>
              </w:rPr>
            </w:pPr>
            <w:r>
              <w:rPr>
                <w:rFonts w:ascii="Times New Roman" w:hAnsi="Times New Roman"/>
                <w:b/>
                <w:sz w:val="28"/>
                <w:szCs w:val="28"/>
              </w:rPr>
              <w:t>Промежуточная аттестация</w:t>
            </w:r>
          </w:p>
        </w:tc>
        <w:tc>
          <w:tcPr>
            <w:tcW w:w="1134"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3</w:t>
            </w:r>
          </w:p>
        </w:tc>
        <w:tc>
          <w:tcPr>
            <w:tcW w:w="1559"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1</w:t>
            </w:r>
          </w:p>
        </w:tc>
        <w:tc>
          <w:tcPr>
            <w:tcW w:w="1559" w:type="dxa"/>
          </w:tcPr>
          <w:p w:rsidR="00CF7A09" w:rsidRPr="00194640" w:rsidRDefault="000B4F22" w:rsidP="00CF7A09">
            <w:pPr>
              <w:pStyle w:val="a6"/>
              <w:rPr>
                <w:rFonts w:ascii="Times New Roman" w:hAnsi="Times New Roman"/>
                <w:sz w:val="28"/>
                <w:szCs w:val="28"/>
              </w:rPr>
            </w:pPr>
            <w:r>
              <w:rPr>
                <w:rFonts w:ascii="Times New Roman" w:hAnsi="Times New Roman"/>
                <w:sz w:val="28"/>
                <w:szCs w:val="28"/>
              </w:rPr>
              <w:t>2</w:t>
            </w:r>
          </w:p>
        </w:tc>
      </w:tr>
      <w:tr w:rsidR="00CF7A09" w:rsidRPr="00BC18A5" w:rsidTr="0068760D">
        <w:trPr>
          <w:trHeight w:val="397"/>
        </w:trPr>
        <w:tc>
          <w:tcPr>
            <w:tcW w:w="10870" w:type="dxa"/>
            <w:gridSpan w:val="5"/>
          </w:tcPr>
          <w:p w:rsidR="00CF7A09" w:rsidRDefault="00CF7A09" w:rsidP="00CF7A09">
            <w:pPr>
              <w:pStyle w:val="a6"/>
              <w:rPr>
                <w:rFonts w:ascii="Times New Roman" w:hAnsi="Times New Roman"/>
                <w:sz w:val="28"/>
                <w:szCs w:val="28"/>
              </w:rPr>
            </w:pPr>
            <w:r w:rsidRPr="0023067C">
              <w:rPr>
                <w:rFonts w:ascii="Times New Roman" w:hAnsi="Times New Roman"/>
                <w:b/>
                <w:sz w:val="28"/>
                <w:szCs w:val="28"/>
              </w:rPr>
              <w:t>Работа над техническим материалом</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Default="00CF7A09" w:rsidP="00CF7A09">
            <w:r w:rsidRPr="00C4129C">
              <w:rPr>
                <w:rFonts w:ascii="Times New Roman" w:hAnsi="Times New Roman"/>
                <w:sz w:val="28"/>
                <w:szCs w:val="28"/>
              </w:rPr>
              <w:t>«Вальс» - Д. Фортеа</w:t>
            </w:r>
          </w:p>
        </w:tc>
        <w:tc>
          <w:tcPr>
            <w:tcW w:w="1134"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6</w:t>
            </w:r>
          </w:p>
        </w:tc>
        <w:tc>
          <w:tcPr>
            <w:tcW w:w="1559"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0,5</w:t>
            </w:r>
          </w:p>
        </w:tc>
        <w:tc>
          <w:tcPr>
            <w:tcW w:w="1559" w:type="dxa"/>
          </w:tcPr>
          <w:p w:rsidR="00CF7A09" w:rsidRDefault="000B4F22" w:rsidP="00CF7A09">
            <w:r>
              <w:rPr>
                <w:rFonts w:ascii="Times New Roman" w:hAnsi="Times New Roman"/>
                <w:sz w:val="28"/>
                <w:szCs w:val="28"/>
              </w:rPr>
              <w:t>5</w:t>
            </w:r>
            <w:r w:rsidR="00CF7A09">
              <w:rPr>
                <w:rFonts w:ascii="Times New Roman" w:hAnsi="Times New Roman"/>
                <w:sz w:val="28"/>
                <w:szCs w:val="28"/>
              </w:rPr>
              <w:t>,5</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CC3D22" w:rsidRDefault="00CF7A09" w:rsidP="00CF7A09">
            <w:pPr>
              <w:pStyle w:val="a6"/>
              <w:rPr>
                <w:rFonts w:ascii="Times New Roman" w:hAnsi="Times New Roman"/>
                <w:sz w:val="28"/>
                <w:szCs w:val="28"/>
              </w:rPr>
            </w:pPr>
            <w:r w:rsidRPr="00CC3D22">
              <w:rPr>
                <w:rFonts w:ascii="Times New Roman" w:hAnsi="Times New Roman"/>
                <w:sz w:val="28"/>
                <w:szCs w:val="28"/>
              </w:rPr>
              <w:t>«Вальс» - Д. Фортеа</w:t>
            </w:r>
          </w:p>
          <w:p w:rsidR="00CF7A09" w:rsidRDefault="00CF7A09" w:rsidP="00CF7A09">
            <w:pPr>
              <w:pStyle w:val="a6"/>
            </w:pPr>
            <w:r w:rsidRPr="00CC3D22">
              <w:rPr>
                <w:rFonts w:ascii="Times New Roman" w:hAnsi="Times New Roman"/>
                <w:sz w:val="28"/>
                <w:szCs w:val="28"/>
              </w:rPr>
              <w:t>Ритмика</w:t>
            </w:r>
            <w:r>
              <w:t xml:space="preserve">, </w:t>
            </w:r>
            <w:r w:rsidRPr="00CC3D22">
              <w:rPr>
                <w:rFonts w:ascii="Times New Roman" w:hAnsi="Times New Roman"/>
                <w:sz w:val="28"/>
                <w:szCs w:val="28"/>
              </w:rPr>
              <w:t>синхронность звучания</w:t>
            </w:r>
          </w:p>
        </w:tc>
        <w:tc>
          <w:tcPr>
            <w:tcW w:w="1134"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3</w:t>
            </w:r>
          </w:p>
        </w:tc>
        <w:tc>
          <w:tcPr>
            <w:tcW w:w="1559" w:type="dxa"/>
          </w:tcPr>
          <w:p w:rsidR="00CF7A09" w:rsidRPr="00194640" w:rsidRDefault="000B4F22" w:rsidP="00CF7A09">
            <w:pPr>
              <w:pStyle w:val="a6"/>
              <w:rPr>
                <w:rFonts w:ascii="Times New Roman" w:hAnsi="Times New Roman"/>
                <w:sz w:val="28"/>
                <w:szCs w:val="28"/>
              </w:rPr>
            </w:pPr>
            <w:r>
              <w:rPr>
                <w:rFonts w:ascii="Times New Roman" w:hAnsi="Times New Roman"/>
                <w:sz w:val="28"/>
                <w:szCs w:val="28"/>
              </w:rPr>
              <w:t>0,5</w:t>
            </w:r>
          </w:p>
        </w:tc>
        <w:tc>
          <w:tcPr>
            <w:tcW w:w="1559" w:type="dxa"/>
          </w:tcPr>
          <w:p w:rsidR="00CF7A09" w:rsidRDefault="000B4F22" w:rsidP="00CF7A09">
            <w:r>
              <w:rPr>
                <w:rFonts w:ascii="Times New Roman" w:hAnsi="Times New Roman"/>
                <w:sz w:val="28"/>
                <w:szCs w:val="28"/>
              </w:rPr>
              <w:t>2</w:t>
            </w:r>
            <w:r w:rsidR="00CF7A09" w:rsidRPr="00430516">
              <w:rPr>
                <w:rFonts w:ascii="Times New Roman" w:hAnsi="Times New Roman"/>
                <w:sz w:val="28"/>
                <w:szCs w:val="28"/>
              </w:rPr>
              <w:t>,5</w:t>
            </w:r>
          </w:p>
        </w:tc>
      </w:tr>
      <w:tr w:rsidR="000B4F22" w:rsidRPr="00BC18A5" w:rsidTr="00BC18A5">
        <w:trPr>
          <w:trHeight w:val="397"/>
        </w:trPr>
        <w:tc>
          <w:tcPr>
            <w:tcW w:w="1940" w:type="dxa"/>
          </w:tcPr>
          <w:p w:rsidR="000B4F22" w:rsidRPr="00BC18A5" w:rsidRDefault="000B4F22" w:rsidP="000B4F22">
            <w:pPr>
              <w:pStyle w:val="a6"/>
              <w:rPr>
                <w:rFonts w:ascii="Times New Roman" w:hAnsi="Times New Roman"/>
                <w:sz w:val="28"/>
                <w:szCs w:val="28"/>
              </w:rPr>
            </w:pPr>
          </w:p>
        </w:tc>
        <w:tc>
          <w:tcPr>
            <w:tcW w:w="4678" w:type="dxa"/>
          </w:tcPr>
          <w:p w:rsidR="000B4F22" w:rsidRDefault="000B4F22" w:rsidP="000B4F22">
            <w:pPr>
              <w:rPr>
                <w:rFonts w:ascii="Times New Roman" w:hAnsi="Times New Roman"/>
                <w:sz w:val="28"/>
                <w:szCs w:val="28"/>
              </w:rPr>
            </w:pPr>
            <w:r w:rsidRPr="00C4129C">
              <w:rPr>
                <w:rFonts w:ascii="Times New Roman" w:hAnsi="Times New Roman"/>
                <w:sz w:val="28"/>
                <w:szCs w:val="28"/>
              </w:rPr>
              <w:t>«Вальс» - Д. Фортеа</w:t>
            </w:r>
          </w:p>
          <w:p w:rsidR="000B4F22" w:rsidRDefault="000B4F22" w:rsidP="000B4F22">
            <w:r>
              <w:rPr>
                <w:rFonts w:ascii="Times New Roman" w:hAnsi="Times New Roman"/>
                <w:sz w:val="28"/>
                <w:szCs w:val="28"/>
              </w:rPr>
              <w:t>И</w:t>
            </w:r>
            <w:r w:rsidRPr="00BC18A5">
              <w:rPr>
                <w:rFonts w:ascii="Times New Roman" w:hAnsi="Times New Roman"/>
                <w:sz w:val="28"/>
                <w:szCs w:val="28"/>
              </w:rPr>
              <w:t>мпровизация, синквенция, динамика звучания.</w:t>
            </w:r>
          </w:p>
        </w:tc>
        <w:tc>
          <w:tcPr>
            <w:tcW w:w="1134" w:type="dxa"/>
          </w:tcPr>
          <w:p w:rsidR="000B4F22" w:rsidRPr="00194640" w:rsidRDefault="000B4F22" w:rsidP="000B4F22">
            <w:pPr>
              <w:pStyle w:val="a6"/>
              <w:rPr>
                <w:rFonts w:ascii="Times New Roman" w:hAnsi="Times New Roman"/>
                <w:sz w:val="28"/>
                <w:szCs w:val="28"/>
              </w:rPr>
            </w:pPr>
            <w:r>
              <w:rPr>
                <w:rFonts w:ascii="Times New Roman" w:hAnsi="Times New Roman"/>
                <w:sz w:val="28"/>
                <w:szCs w:val="28"/>
              </w:rPr>
              <w:t>3</w:t>
            </w:r>
          </w:p>
        </w:tc>
        <w:tc>
          <w:tcPr>
            <w:tcW w:w="1559" w:type="dxa"/>
          </w:tcPr>
          <w:p w:rsidR="000B4F22" w:rsidRPr="00194640" w:rsidRDefault="000B4F22" w:rsidP="000B4F22">
            <w:pPr>
              <w:pStyle w:val="a6"/>
              <w:rPr>
                <w:rFonts w:ascii="Times New Roman" w:hAnsi="Times New Roman"/>
                <w:sz w:val="28"/>
                <w:szCs w:val="28"/>
              </w:rPr>
            </w:pPr>
            <w:r>
              <w:rPr>
                <w:rFonts w:ascii="Times New Roman" w:hAnsi="Times New Roman"/>
                <w:sz w:val="28"/>
                <w:szCs w:val="28"/>
              </w:rPr>
              <w:t>0,5</w:t>
            </w:r>
          </w:p>
        </w:tc>
        <w:tc>
          <w:tcPr>
            <w:tcW w:w="1559" w:type="dxa"/>
          </w:tcPr>
          <w:p w:rsidR="000B4F22" w:rsidRDefault="000B4F22" w:rsidP="000B4F22">
            <w:r>
              <w:rPr>
                <w:rFonts w:ascii="Times New Roman" w:hAnsi="Times New Roman"/>
                <w:sz w:val="28"/>
                <w:szCs w:val="28"/>
              </w:rPr>
              <w:t>2</w:t>
            </w:r>
            <w:r w:rsidRPr="00430516">
              <w:rPr>
                <w:rFonts w:ascii="Times New Roman" w:hAnsi="Times New Roman"/>
                <w:sz w:val="28"/>
                <w:szCs w:val="28"/>
              </w:rPr>
              <w:t>,5</w:t>
            </w:r>
          </w:p>
        </w:tc>
      </w:tr>
      <w:tr w:rsidR="000B4F22" w:rsidRPr="00BC18A5" w:rsidTr="00BC18A5">
        <w:trPr>
          <w:trHeight w:val="397"/>
        </w:trPr>
        <w:tc>
          <w:tcPr>
            <w:tcW w:w="1940" w:type="dxa"/>
          </w:tcPr>
          <w:p w:rsidR="000B4F22" w:rsidRPr="00BC18A5" w:rsidRDefault="000B4F22" w:rsidP="000B4F22">
            <w:pPr>
              <w:pStyle w:val="a6"/>
              <w:rPr>
                <w:rFonts w:ascii="Times New Roman" w:hAnsi="Times New Roman"/>
                <w:sz w:val="28"/>
                <w:szCs w:val="28"/>
              </w:rPr>
            </w:pPr>
          </w:p>
        </w:tc>
        <w:tc>
          <w:tcPr>
            <w:tcW w:w="4678" w:type="dxa"/>
          </w:tcPr>
          <w:p w:rsidR="000B4F22" w:rsidRPr="00194640" w:rsidRDefault="000B4F22" w:rsidP="000B4F22">
            <w:pPr>
              <w:pStyle w:val="a6"/>
              <w:rPr>
                <w:rFonts w:ascii="Times New Roman" w:hAnsi="Times New Roman"/>
                <w:sz w:val="28"/>
                <w:szCs w:val="28"/>
              </w:rPr>
            </w:pPr>
            <w:r w:rsidRPr="00194640">
              <w:rPr>
                <w:rFonts w:ascii="Times New Roman" w:hAnsi="Times New Roman"/>
                <w:sz w:val="28"/>
                <w:szCs w:val="28"/>
              </w:rPr>
              <w:t>«Вальс» - Д. Фортеа.</w:t>
            </w:r>
          </w:p>
          <w:p w:rsidR="000B4F22" w:rsidRPr="0023067C" w:rsidRDefault="000B4F22" w:rsidP="000B4F22">
            <w:pPr>
              <w:spacing w:after="0" w:line="240" w:lineRule="auto"/>
              <w:jc w:val="both"/>
              <w:rPr>
                <w:rFonts w:ascii="Times New Roman" w:hAnsi="Times New Roman"/>
                <w:b/>
                <w:sz w:val="28"/>
                <w:szCs w:val="28"/>
              </w:rPr>
            </w:pPr>
            <w:r w:rsidRPr="00BC18A5">
              <w:rPr>
                <w:rFonts w:ascii="Times New Roman" w:hAnsi="Times New Roman"/>
                <w:sz w:val="28"/>
                <w:szCs w:val="28"/>
              </w:rPr>
              <w:t xml:space="preserve">Разучивание </w:t>
            </w:r>
            <w:r>
              <w:rPr>
                <w:rFonts w:ascii="Times New Roman" w:hAnsi="Times New Roman"/>
                <w:sz w:val="28"/>
                <w:szCs w:val="28"/>
              </w:rPr>
              <w:t xml:space="preserve">партий </w:t>
            </w:r>
            <w:r w:rsidRPr="00BC18A5">
              <w:rPr>
                <w:rFonts w:ascii="Times New Roman" w:hAnsi="Times New Roman"/>
                <w:sz w:val="28"/>
                <w:szCs w:val="28"/>
              </w:rPr>
              <w:t>соло гитары в п</w:t>
            </w:r>
            <w:r>
              <w:rPr>
                <w:rFonts w:ascii="Times New Roman" w:hAnsi="Times New Roman"/>
                <w:sz w:val="28"/>
                <w:szCs w:val="28"/>
              </w:rPr>
              <w:t>ьесе</w:t>
            </w:r>
          </w:p>
        </w:tc>
        <w:tc>
          <w:tcPr>
            <w:tcW w:w="1134" w:type="dxa"/>
          </w:tcPr>
          <w:p w:rsidR="000B4F22" w:rsidRPr="00194640" w:rsidRDefault="000B4F22" w:rsidP="000B4F22">
            <w:pPr>
              <w:pStyle w:val="a6"/>
              <w:rPr>
                <w:rFonts w:ascii="Times New Roman" w:hAnsi="Times New Roman"/>
                <w:sz w:val="28"/>
                <w:szCs w:val="28"/>
              </w:rPr>
            </w:pPr>
            <w:r>
              <w:rPr>
                <w:rFonts w:ascii="Times New Roman" w:hAnsi="Times New Roman"/>
                <w:sz w:val="28"/>
                <w:szCs w:val="28"/>
              </w:rPr>
              <w:t>3</w:t>
            </w:r>
          </w:p>
        </w:tc>
        <w:tc>
          <w:tcPr>
            <w:tcW w:w="1559" w:type="dxa"/>
          </w:tcPr>
          <w:p w:rsidR="000B4F22" w:rsidRPr="00194640" w:rsidRDefault="000B4F22" w:rsidP="000B4F22">
            <w:pPr>
              <w:pStyle w:val="a6"/>
              <w:rPr>
                <w:rFonts w:ascii="Times New Roman" w:hAnsi="Times New Roman"/>
                <w:sz w:val="28"/>
                <w:szCs w:val="28"/>
              </w:rPr>
            </w:pPr>
            <w:r>
              <w:rPr>
                <w:rFonts w:ascii="Times New Roman" w:hAnsi="Times New Roman"/>
                <w:sz w:val="28"/>
                <w:szCs w:val="28"/>
              </w:rPr>
              <w:t>0,5</w:t>
            </w:r>
          </w:p>
        </w:tc>
        <w:tc>
          <w:tcPr>
            <w:tcW w:w="1559" w:type="dxa"/>
          </w:tcPr>
          <w:p w:rsidR="000B4F22" w:rsidRDefault="000B4F22" w:rsidP="000B4F22">
            <w:r>
              <w:rPr>
                <w:rFonts w:ascii="Times New Roman" w:hAnsi="Times New Roman"/>
                <w:sz w:val="28"/>
                <w:szCs w:val="28"/>
              </w:rPr>
              <w:t>2</w:t>
            </w:r>
            <w:r w:rsidRPr="00430516">
              <w:rPr>
                <w:rFonts w:ascii="Times New Roman" w:hAnsi="Times New Roman"/>
                <w:sz w:val="28"/>
                <w:szCs w:val="28"/>
              </w:rPr>
              <w:t>,5</w:t>
            </w:r>
          </w:p>
        </w:tc>
      </w:tr>
      <w:tr w:rsidR="001267CF" w:rsidRPr="00BC18A5" w:rsidTr="00BC18A5">
        <w:trPr>
          <w:trHeight w:val="397"/>
        </w:trPr>
        <w:tc>
          <w:tcPr>
            <w:tcW w:w="1940" w:type="dxa"/>
          </w:tcPr>
          <w:p w:rsidR="001267CF" w:rsidRPr="00BC18A5" w:rsidRDefault="001267CF" w:rsidP="001267CF">
            <w:pPr>
              <w:pStyle w:val="a6"/>
              <w:rPr>
                <w:rFonts w:ascii="Times New Roman" w:hAnsi="Times New Roman"/>
                <w:sz w:val="28"/>
                <w:szCs w:val="28"/>
              </w:rPr>
            </w:pPr>
          </w:p>
        </w:tc>
        <w:tc>
          <w:tcPr>
            <w:tcW w:w="4678" w:type="dxa"/>
          </w:tcPr>
          <w:p w:rsidR="001267CF" w:rsidRPr="00CC3D22" w:rsidRDefault="001267CF" w:rsidP="001267CF">
            <w:pPr>
              <w:pStyle w:val="a6"/>
              <w:rPr>
                <w:rFonts w:ascii="Times New Roman" w:hAnsi="Times New Roman"/>
                <w:sz w:val="28"/>
                <w:szCs w:val="28"/>
              </w:rPr>
            </w:pPr>
            <w:r>
              <w:rPr>
                <w:rFonts w:ascii="Times New Roman" w:hAnsi="Times New Roman"/>
                <w:sz w:val="28"/>
                <w:szCs w:val="28"/>
              </w:rPr>
              <w:t>«Танец» - А. Иванов-Крамской.</w:t>
            </w:r>
          </w:p>
        </w:tc>
        <w:tc>
          <w:tcPr>
            <w:tcW w:w="1134"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6</w:t>
            </w:r>
          </w:p>
        </w:tc>
        <w:tc>
          <w:tcPr>
            <w:tcW w:w="1559"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0,5</w:t>
            </w:r>
          </w:p>
        </w:tc>
        <w:tc>
          <w:tcPr>
            <w:tcW w:w="1559" w:type="dxa"/>
          </w:tcPr>
          <w:p w:rsidR="001267CF" w:rsidRDefault="001267CF" w:rsidP="001267CF">
            <w:r>
              <w:rPr>
                <w:rFonts w:ascii="Times New Roman" w:hAnsi="Times New Roman"/>
                <w:sz w:val="28"/>
                <w:szCs w:val="28"/>
              </w:rPr>
              <w:t>5,5</w:t>
            </w:r>
          </w:p>
        </w:tc>
      </w:tr>
      <w:tr w:rsidR="001267CF" w:rsidRPr="00BC18A5" w:rsidTr="00BC18A5">
        <w:trPr>
          <w:trHeight w:val="397"/>
        </w:trPr>
        <w:tc>
          <w:tcPr>
            <w:tcW w:w="1940" w:type="dxa"/>
          </w:tcPr>
          <w:p w:rsidR="001267CF" w:rsidRPr="00BC18A5" w:rsidRDefault="001267CF" w:rsidP="001267CF">
            <w:pPr>
              <w:pStyle w:val="a6"/>
              <w:rPr>
                <w:rFonts w:ascii="Times New Roman" w:hAnsi="Times New Roman"/>
                <w:sz w:val="28"/>
                <w:szCs w:val="28"/>
              </w:rPr>
            </w:pPr>
          </w:p>
        </w:tc>
        <w:tc>
          <w:tcPr>
            <w:tcW w:w="4678" w:type="dxa"/>
          </w:tcPr>
          <w:p w:rsidR="001267CF" w:rsidRPr="00194640" w:rsidRDefault="001267CF" w:rsidP="001267CF">
            <w:pPr>
              <w:pStyle w:val="a6"/>
              <w:rPr>
                <w:rFonts w:ascii="Times New Roman" w:hAnsi="Times New Roman"/>
                <w:sz w:val="28"/>
                <w:szCs w:val="28"/>
              </w:rPr>
            </w:pPr>
            <w:r w:rsidRPr="00194640">
              <w:rPr>
                <w:rFonts w:ascii="Times New Roman" w:hAnsi="Times New Roman"/>
                <w:sz w:val="28"/>
                <w:szCs w:val="28"/>
              </w:rPr>
              <w:t>«Танец» - А. Иванов-Крамской.</w:t>
            </w:r>
          </w:p>
          <w:p w:rsidR="001267CF" w:rsidRPr="00194640" w:rsidRDefault="001267CF" w:rsidP="001267CF">
            <w:pPr>
              <w:pStyle w:val="a6"/>
              <w:rPr>
                <w:rFonts w:ascii="Times New Roman" w:hAnsi="Times New Roman"/>
                <w:sz w:val="28"/>
                <w:szCs w:val="28"/>
              </w:rPr>
            </w:pPr>
            <w:r w:rsidRPr="00BC18A5">
              <w:rPr>
                <w:rFonts w:ascii="Times New Roman" w:hAnsi="Times New Roman"/>
                <w:sz w:val="28"/>
                <w:szCs w:val="28"/>
              </w:rPr>
              <w:t>Ритм</w:t>
            </w:r>
            <w:r>
              <w:rPr>
                <w:rFonts w:ascii="Times New Roman" w:hAnsi="Times New Roman"/>
                <w:sz w:val="28"/>
                <w:szCs w:val="28"/>
              </w:rPr>
              <w:t>ика, синхронность звучания</w:t>
            </w:r>
          </w:p>
        </w:tc>
        <w:tc>
          <w:tcPr>
            <w:tcW w:w="1134"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3</w:t>
            </w:r>
          </w:p>
        </w:tc>
        <w:tc>
          <w:tcPr>
            <w:tcW w:w="1559"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0,5</w:t>
            </w:r>
          </w:p>
        </w:tc>
        <w:tc>
          <w:tcPr>
            <w:tcW w:w="1559" w:type="dxa"/>
          </w:tcPr>
          <w:p w:rsidR="001267CF" w:rsidRDefault="001267CF" w:rsidP="001267CF">
            <w:r>
              <w:rPr>
                <w:rFonts w:ascii="Times New Roman" w:hAnsi="Times New Roman"/>
                <w:sz w:val="28"/>
                <w:szCs w:val="28"/>
              </w:rPr>
              <w:t>2</w:t>
            </w:r>
            <w:r w:rsidRPr="00430516">
              <w:rPr>
                <w:rFonts w:ascii="Times New Roman" w:hAnsi="Times New Roman"/>
                <w:sz w:val="28"/>
                <w:szCs w:val="28"/>
              </w:rPr>
              <w:t>,5</w:t>
            </w:r>
          </w:p>
        </w:tc>
      </w:tr>
      <w:tr w:rsidR="001267CF" w:rsidRPr="00BC18A5" w:rsidTr="00BC18A5">
        <w:trPr>
          <w:trHeight w:val="397"/>
        </w:trPr>
        <w:tc>
          <w:tcPr>
            <w:tcW w:w="1940" w:type="dxa"/>
          </w:tcPr>
          <w:p w:rsidR="001267CF" w:rsidRPr="00BC18A5" w:rsidRDefault="001267CF" w:rsidP="001267CF">
            <w:pPr>
              <w:pStyle w:val="a6"/>
              <w:rPr>
                <w:rFonts w:ascii="Times New Roman" w:hAnsi="Times New Roman"/>
                <w:sz w:val="28"/>
                <w:szCs w:val="28"/>
              </w:rPr>
            </w:pPr>
          </w:p>
        </w:tc>
        <w:tc>
          <w:tcPr>
            <w:tcW w:w="4678" w:type="dxa"/>
          </w:tcPr>
          <w:p w:rsidR="001267CF" w:rsidRPr="00194640" w:rsidRDefault="001267CF" w:rsidP="001267CF">
            <w:pPr>
              <w:pStyle w:val="a6"/>
              <w:rPr>
                <w:rFonts w:ascii="Times New Roman" w:hAnsi="Times New Roman"/>
                <w:sz w:val="28"/>
                <w:szCs w:val="28"/>
              </w:rPr>
            </w:pPr>
            <w:r w:rsidRPr="00194640">
              <w:rPr>
                <w:rFonts w:ascii="Times New Roman" w:hAnsi="Times New Roman"/>
                <w:sz w:val="28"/>
                <w:szCs w:val="28"/>
              </w:rPr>
              <w:t>«Танец» - А. Иванов-Крамской.</w:t>
            </w:r>
          </w:p>
          <w:p w:rsidR="001267CF" w:rsidRPr="0023067C" w:rsidRDefault="001267CF" w:rsidP="001267CF">
            <w:pPr>
              <w:spacing w:after="0" w:line="240" w:lineRule="auto"/>
              <w:jc w:val="both"/>
              <w:rPr>
                <w:rFonts w:ascii="Times New Roman" w:hAnsi="Times New Roman"/>
                <w:b/>
                <w:sz w:val="28"/>
                <w:szCs w:val="28"/>
              </w:rPr>
            </w:pPr>
            <w:r w:rsidRPr="00BC18A5">
              <w:rPr>
                <w:rFonts w:ascii="Times New Roman" w:hAnsi="Times New Roman"/>
                <w:sz w:val="28"/>
                <w:szCs w:val="28"/>
              </w:rPr>
              <w:t>Синхронизация звучания</w:t>
            </w:r>
          </w:p>
        </w:tc>
        <w:tc>
          <w:tcPr>
            <w:tcW w:w="1134"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3</w:t>
            </w:r>
          </w:p>
        </w:tc>
        <w:tc>
          <w:tcPr>
            <w:tcW w:w="1559"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0,5</w:t>
            </w:r>
          </w:p>
        </w:tc>
        <w:tc>
          <w:tcPr>
            <w:tcW w:w="1559" w:type="dxa"/>
          </w:tcPr>
          <w:p w:rsidR="001267CF" w:rsidRDefault="001267CF" w:rsidP="001267CF">
            <w:r>
              <w:rPr>
                <w:rFonts w:ascii="Times New Roman" w:hAnsi="Times New Roman"/>
                <w:sz w:val="28"/>
                <w:szCs w:val="28"/>
              </w:rPr>
              <w:t>2</w:t>
            </w:r>
            <w:r w:rsidRPr="00430516">
              <w:rPr>
                <w:rFonts w:ascii="Times New Roman" w:hAnsi="Times New Roman"/>
                <w:sz w:val="28"/>
                <w:szCs w:val="28"/>
              </w:rPr>
              <w:t>,5</w:t>
            </w:r>
          </w:p>
        </w:tc>
      </w:tr>
      <w:tr w:rsidR="001267CF" w:rsidRPr="00BC18A5" w:rsidTr="00BC18A5">
        <w:trPr>
          <w:trHeight w:val="397"/>
        </w:trPr>
        <w:tc>
          <w:tcPr>
            <w:tcW w:w="1940" w:type="dxa"/>
          </w:tcPr>
          <w:p w:rsidR="001267CF" w:rsidRPr="00BC18A5" w:rsidRDefault="001267CF" w:rsidP="001267CF">
            <w:pPr>
              <w:pStyle w:val="a6"/>
              <w:rPr>
                <w:rFonts w:ascii="Times New Roman" w:hAnsi="Times New Roman"/>
                <w:sz w:val="28"/>
                <w:szCs w:val="28"/>
              </w:rPr>
            </w:pPr>
          </w:p>
        </w:tc>
        <w:tc>
          <w:tcPr>
            <w:tcW w:w="4678" w:type="dxa"/>
          </w:tcPr>
          <w:p w:rsidR="001267CF" w:rsidRDefault="001267CF" w:rsidP="001267CF">
            <w:pPr>
              <w:pStyle w:val="a6"/>
              <w:rPr>
                <w:rFonts w:ascii="Times New Roman" w:hAnsi="Times New Roman"/>
                <w:sz w:val="28"/>
                <w:szCs w:val="28"/>
              </w:rPr>
            </w:pPr>
            <w:r>
              <w:rPr>
                <w:rFonts w:ascii="Times New Roman" w:hAnsi="Times New Roman"/>
                <w:sz w:val="28"/>
                <w:szCs w:val="28"/>
              </w:rPr>
              <w:t>«Танец» - А. Иванов-Крамской.</w:t>
            </w:r>
          </w:p>
          <w:p w:rsidR="001267CF" w:rsidRPr="00194640" w:rsidRDefault="001267CF" w:rsidP="001267CF">
            <w:pPr>
              <w:pStyle w:val="a6"/>
              <w:rPr>
                <w:rFonts w:ascii="Times New Roman" w:hAnsi="Times New Roman"/>
                <w:sz w:val="28"/>
                <w:szCs w:val="28"/>
              </w:rPr>
            </w:pPr>
            <w:r>
              <w:rPr>
                <w:rFonts w:ascii="Times New Roman" w:hAnsi="Times New Roman"/>
                <w:sz w:val="28"/>
                <w:szCs w:val="28"/>
              </w:rPr>
              <w:t>И</w:t>
            </w:r>
            <w:r w:rsidRPr="00BC18A5">
              <w:rPr>
                <w:rFonts w:ascii="Times New Roman" w:hAnsi="Times New Roman"/>
                <w:sz w:val="28"/>
                <w:szCs w:val="28"/>
              </w:rPr>
              <w:t>мпровизация, синквенция, динамика звучания.</w:t>
            </w:r>
          </w:p>
        </w:tc>
        <w:tc>
          <w:tcPr>
            <w:tcW w:w="1134"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3</w:t>
            </w:r>
          </w:p>
        </w:tc>
        <w:tc>
          <w:tcPr>
            <w:tcW w:w="1559"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0,5</w:t>
            </w:r>
          </w:p>
        </w:tc>
        <w:tc>
          <w:tcPr>
            <w:tcW w:w="1559" w:type="dxa"/>
          </w:tcPr>
          <w:p w:rsidR="001267CF" w:rsidRDefault="001267CF" w:rsidP="001267CF">
            <w:r>
              <w:rPr>
                <w:rFonts w:ascii="Times New Roman" w:hAnsi="Times New Roman"/>
                <w:sz w:val="28"/>
                <w:szCs w:val="28"/>
              </w:rPr>
              <w:t>2</w:t>
            </w:r>
            <w:r w:rsidRPr="00430516">
              <w:rPr>
                <w:rFonts w:ascii="Times New Roman" w:hAnsi="Times New Roman"/>
                <w:sz w:val="28"/>
                <w:szCs w:val="28"/>
              </w:rPr>
              <w:t>,5</w:t>
            </w:r>
          </w:p>
        </w:tc>
      </w:tr>
      <w:tr w:rsidR="001267CF" w:rsidRPr="00BC18A5" w:rsidTr="00BC18A5">
        <w:trPr>
          <w:trHeight w:val="397"/>
        </w:trPr>
        <w:tc>
          <w:tcPr>
            <w:tcW w:w="1940" w:type="dxa"/>
          </w:tcPr>
          <w:p w:rsidR="001267CF" w:rsidRPr="00BC18A5" w:rsidRDefault="001267CF" w:rsidP="001267CF">
            <w:pPr>
              <w:pStyle w:val="a6"/>
              <w:rPr>
                <w:rFonts w:ascii="Times New Roman" w:hAnsi="Times New Roman"/>
                <w:sz w:val="28"/>
                <w:szCs w:val="28"/>
              </w:rPr>
            </w:pPr>
          </w:p>
        </w:tc>
        <w:tc>
          <w:tcPr>
            <w:tcW w:w="4678" w:type="dxa"/>
          </w:tcPr>
          <w:p w:rsidR="001267CF" w:rsidRPr="00194640" w:rsidRDefault="001267CF" w:rsidP="001267CF">
            <w:pPr>
              <w:pStyle w:val="a6"/>
              <w:rPr>
                <w:rFonts w:ascii="Times New Roman" w:hAnsi="Times New Roman"/>
                <w:sz w:val="28"/>
                <w:szCs w:val="28"/>
              </w:rPr>
            </w:pPr>
            <w:r w:rsidRPr="00194640">
              <w:rPr>
                <w:rFonts w:ascii="Times New Roman" w:hAnsi="Times New Roman"/>
                <w:sz w:val="28"/>
                <w:szCs w:val="28"/>
              </w:rPr>
              <w:t>«Маленький романс» - Л. Валькер.</w:t>
            </w:r>
          </w:p>
          <w:p w:rsidR="001267CF" w:rsidRDefault="001267CF" w:rsidP="001267CF">
            <w:pPr>
              <w:pStyle w:val="a6"/>
              <w:rPr>
                <w:rFonts w:ascii="Times New Roman" w:hAnsi="Times New Roman"/>
                <w:sz w:val="28"/>
                <w:szCs w:val="28"/>
              </w:rPr>
            </w:pPr>
          </w:p>
        </w:tc>
        <w:tc>
          <w:tcPr>
            <w:tcW w:w="1134" w:type="dxa"/>
          </w:tcPr>
          <w:p w:rsidR="001267CF" w:rsidRDefault="001267CF" w:rsidP="001267CF">
            <w:pPr>
              <w:pStyle w:val="a6"/>
              <w:rPr>
                <w:rFonts w:ascii="Times New Roman" w:hAnsi="Times New Roman"/>
                <w:sz w:val="28"/>
                <w:szCs w:val="28"/>
              </w:rPr>
            </w:pPr>
            <w:r>
              <w:rPr>
                <w:rFonts w:ascii="Times New Roman" w:hAnsi="Times New Roman"/>
                <w:sz w:val="28"/>
                <w:szCs w:val="28"/>
              </w:rPr>
              <w:t>3</w:t>
            </w:r>
          </w:p>
        </w:tc>
        <w:tc>
          <w:tcPr>
            <w:tcW w:w="1559"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0,5</w:t>
            </w:r>
          </w:p>
        </w:tc>
        <w:tc>
          <w:tcPr>
            <w:tcW w:w="1559" w:type="dxa"/>
          </w:tcPr>
          <w:p w:rsidR="001267CF" w:rsidRDefault="001267CF" w:rsidP="001267CF">
            <w:r>
              <w:rPr>
                <w:rFonts w:ascii="Times New Roman" w:hAnsi="Times New Roman"/>
                <w:sz w:val="28"/>
                <w:szCs w:val="28"/>
              </w:rPr>
              <w:t>2</w:t>
            </w:r>
            <w:r w:rsidRPr="00430516">
              <w:rPr>
                <w:rFonts w:ascii="Times New Roman" w:hAnsi="Times New Roman"/>
                <w:sz w:val="28"/>
                <w:szCs w:val="28"/>
              </w:rPr>
              <w:t>,5</w:t>
            </w:r>
          </w:p>
        </w:tc>
      </w:tr>
      <w:tr w:rsidR="001267CF" w:rsidRPr="00BC18A5" w:rsidTr="00BC18A5">
        <w:trPr>
          <w:trHeight w:val="397"/>
        </w:trPr>
        <w:tc>
          <w:tcPr>
            <w:tcW w:w="1940" w:type="dxa"/>
          </w:tcPr>
          <w:p w:rsidR="001267CF" w:rsidRPr="00BC18A5" w:rsidRDefault="001267CF" w:rsidP="001267CF">
            <w:pPr>
              <w:pStyle w:val="a6"/>
              <w:rPr>
                <w:rFonts w:ascii="Times New Roman" w:hAnsi="Times New Roman"/>
                <w:sz w:val="28"/>
                <w:szCs w:val="28"/>
              </w:rPr>
            </w:pPr>
          </w:p>
        </w:tc>
        <w:tc>
          <w:tcPr>
            <w:tcW w:w="4678" w:type="dxa"/>
          </w:tcPr>
          <w:p w:rsidR="001267CF" w:rsidRPr="00194640" w:rsidRDefault="001267CF" w:rsidP="001267CF">
            <w:pPr>
              <w:pStyle w:val="a6"/>
              <w:rPr>
                <w:rFonts w:ascii="Times New Roman" w:hAnsi="Times New Roman"/>
                <w:sz w:val="28"/>
                <w:szCs w:val="28"/>
              </w:rPr>
            </w:pPr>
            <w:r w:rsidRPr="00194640">
              <w:rPr>
                <w:rFonts w:ascii="Times New Roman" w:hAnsi="Times New Roman"/>
                <w:sz w:val="28"/>
                <w:szCs w:val="28"/>
              </w:rPr>
              <w:t>«Маленький романс» - Л. Валькер.</w:t>
            </w:r>
          </w:p>
          <w:p w:rsidR="001267CF" w:rsidRPr="0023067C" w:rsidRDefault="001267CF" w:rsidP="001267CF">
            <w:pPr>
              <w:spacing w:after="0" w:line="240" w:lineRule="auto"/>
              <w:jc w:val="both"/>
              <w:rPr>
                <w:rFonts w:ascii="Times New Roman" w:hAnsi="Times New Roman"/>
                <w:b/>
                <w:sz w:val="28"/>
                <w:szCs w:val="28"/>
              </w:rPr>
            </w:pPr>
            <w:r w:rsidRPr="00BC18A5">
              <w:rPr>
                <w:rFonts w:ascii="Times New Roman" w:hAnsi="Times New Roman"/>
                <w:sz w:val="28"/>
                <w:szCs w:val="28"/>
              </w:rPr>
              <w:t>Ритмика. Гармония.</w:t>
            </w:r>
          </w:p>
        </w:tc>
        <w:tc>
          <w:tcPr>
            <w:tcW w:w="1134"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3</w:t>
            </w:r>
          </w:p>
        </w:tc>
        <w:tc>
          <w:tcPr>
            <w:tcW w:w="1559"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0,5</w:t>
            </w:r>
          </w:p>
        </w:tc>
        <w:tc>
          <w:tcPr>
            <w:tcW w:w="1559" w:type="dxa"/>
          </w:tcPr>
          <w:p w:rsidR="001267CF" w:rsidRDefault="001267CF" w:rsidP="001267CF">
            <w:r>
              <w:rPr>
                <w:rFonts w:ascii="Times New Roman" w:hAnsi="Times New Roman"/>
                <w:sz w:val="28"/>
                <w:szCs w:val="28"/>
              </w:rPr>
              <w:t>2</w:t>
            </w:r>
            <w:r w:rsidRPr="00430516">
              <w:rPr>
                <w:rFonts w:ascii="Times New Roman" w:hAnsi="Times New Roman"/>
                <w:sz w:val="28"/>
                <w:szCs w:val="28"/>
              </w:rPr>
              <w:t>,5</w:t>
            </w:r>
          </w:p>
        </w:tc>
      </w:tr>
      <w:tr w:rsidR="001267CF" w:rsidRPr="00BC18A5" w:rsidTr="00BC18A5">
        <w:trPr>
          <w:trHeight w:val="397"/>
        </w:trPr>
        <w:tc>
          <w:tcPr>
            <w:tcW w:w="1940" w:type="dxa"/>
          </w:tcPr>
          <w:p w:rsidR="001267CF" w:rsidRDefault="001267CF" w:rsidP="001267CF">
            <w:pPr>
              <w:pStyle w:val="a6"/>
              <w:rPr>
                <w:rFonts w:ascii="Times New Roman" w:hAnsi="Times New Roman"/>
                <w:sz w:val="28"/>
                <w:szCs w:val="28"/>
              </w:rPr>
            </w:pPr>
          </w:p>
        </w:tc>
        <w:tc>
          <w:tcPr>
            <w:tcW w:w="4678"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Обзор музыкальных пьес Марко Кирилло</w:t>
            </w:r>
          </w:p>
        </w:tc>
        <w:tc>
          <w:tcPr>
            <w:tcW w:w="1134" w:type="dxa"/>
          </w:tcPr>
          <w:p w:rsidR="001267CF" w:rsidRDefault="001267CF" w:rsidP="001267CF">
            <w:pPr>
              <w:pStyle w:val="a6"/>
              <w:rPr>
                <w:rFonts w:ascii="Times New Roman" w:hAnsi="Times New Roman"/>
                <w:sz w:val="28"/>
                <w:szCs w:val="28"/>
              </w:rPr>
            </w:pPr>
            <w:r>
              <w:rPr>
                <w:rFonts w:ascii="Times New Roman" w:hAnsi="Times New Roman"/>
                <w:sz w:val="28"/>
                <w:szCs w:val="28"/>
              </w:rPr>
              <w:t>3</w:t>
            </w:r>
          </w:p>
        </w:tc>
        <w:tc>
          <w:tcPr>
            <w:tcW w:w="1559"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0,5</w:t>
            </w:r>
          </w:p>
        </w:tc>
        <w:tc>
          <w:tcPr>
            <w:tcW w:w="1559" w:type="dxa"/>
          </w:tcPr>
          <w:p w:rsidR="001267CF" w:rsidRDefault="001267CF" w:rsidP="001267CF">
            <w:r>
              <w:rPr>
                <w:rFonts w:ascii="Times New Roman" w:hAnsi="Times New Roman"/>
                <w:sz w:val="28"/>
                <w:szCs w:val="28"/>
              </w:rPr>
              <w:t>2</w:t>
            </w:r>
            <w:r w:rsidRPr="00430516">
              <w:rPr>
                <w:rFonts w:ascii="Times New Roman" w:hAnsi="Times New Roman"/>
                <w:sz w:val="28"/>
                <w:szCs w:val="28"/>
              </w:rPr>
              <w:t>,5</w:t>
            </w:r>
          </w:p>
        </w:tc>
      </w:tr>
      <w:tr w:rsidR="001267CF" w:rsidRPr="00BC18A5" w:rsidTr="00BC18A5">
        <w:trPr>
          <w:trHeight w:val="397"/>
        </w:trPr>
        <w:tc>
          <w:tcPr>
            <w:tcW w:w="1940" w:type="dxa"/>
          </w:tcPr>
          <w:p w:rsidR="001267CF" w:rsidRDefault="001267CF" w:rsidP="001267CF">
            <w:pPr>
              <w:pStyle w:val="a6"/>
              <w:rPr>
                <w:rFonts w:ascii="Times New Roman" w:hAnsi="Times New Roman"/>
                <w:sz w:val="28"/>
                <w:szCs w:val="28"/>
              </w:rPr>
            </w:pPr>
          </w:p>
        </w:tc>
        <w:tc>
          <w:tcPr>
            <w:tcW w:w="4678"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Просмотр видеороликов с  Марко Кирилло</w:t>
            </w:r>
          </w:p>
        </w:tc>
        <w:tc>
          <w:tcPr>
            <w:tcW w:w="1134" w:type="dxa"/>
          </w:tcPr>
          <w:p w:rsidR="001267CF" w:rsidRDefault="001267CF" w:rsidP="001267CF">
            <w:pPr>
              <w:pStyle w:val="a6"/>
              <w:rPr>
                <w:rFonts w:ascii="Times New Roman" w:hAnsi="Times New Roman"/>
                <w:sz w:val="28"/>
                <w:szCs w:val="28"/>
              </w:rPr>
            </w:pPr>
            <w:r>
              <w:rPr>
                <w:rFonts w:ascii="Times New Roman" w:hAnsi="Times New Roman"/>
                <w:sz w:val="28"/>
                <w:szCs w:val="28"/>
              </w:rPr>
              <w:t>3</w:t>
            </w:r>
          </w:p>
        </w:tc>
        <w:tc>
          <w:tcPr>
            <w:tcW w:w="1559"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0,5</w:t>
            </w:r>
          </w:p>
        </w:tc>
        <w:tc>
          <w:tcPr>
            <w:tcW w:w="1559" w:type="dxa"/>
          </w:tcPr>
          <w:p w:rsidR="001267CF" w:rsidRDefault="001267CF" w:rsidP="001267CF">
            <w:r>
              <w:rPr>
                <w:rFonts w:ascii="Times New Roman" w:hAnsi="Times New Roman"/>
                <w:sz w:val="28"/>
                <w:szCs w:val="28"/>
              </w:rPr>
              <w:t>2</w:t>
            </w:r>
            <w:r w:rsidRPr="00430516">
              <w:rPr>
                <w:rFonts w:ascii="Times New Roman" w:hAnsi="Times New Roman"/>
                <w:sz w:val="28"/>
                <w:szCs w:val="28"/>
              </w:rPr>
              <w:t>,5</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23067C" w:rsidRDefault="00CF7A09" w:rsidP="00CF7A09">
            <w:pPr>
              <w:spacing w:after="0" w:line="240" w:lineRule="auto"/>
              <w:jc w:val="both"/>
              <w:rPr>
                <w:rFonts w:ascii="Times New Roman" w:hAnsi="Times New Roman"/>
                <w:b/>
                <w:sz w:val="28"/>
                <w:szCs w:val="28"/>
              </w:rPr>
            </w:pPr>
            <w:r w:rsidRPr="0023067C">
              <w:rPr>
                <w:rFonts w:ascii="Times New Roman" w:hAnsi="Times New Roman"/>
                <w:b/>
                <w:sz w:val="28"/>
                <w:szCs w:val="28"/>
              </w:rPr>
              <w:t>Организационные мероприятия. Участие в концертных и конкурсных мероприятиях</w:t>
            </w:r>
          </w:p>
        </w:tc>
        <w:tc>
          <w:tcPr>
            <w:tcW w:w="1134"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1</w:t>
            </w:r>
            <w:r w:rsidR="000B4F22">
              <w:rPr>
                <w:rFonts w:ascii="Times New Roman" w:hAnsi="Times New Roman"/>
                <w:sz w:val="28"/>
                <w:szCs w:val="28"/>
              </w:rPr>
              <w:t>2</w:t>
            </w:r>
          </w:p>
        </w:tc>
        <w:tc>
          <w:tcPr>
            <w:tcW w:w="1559"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2</w:t>
            </w:r>
          </w:p>
        </w:tc>
        <w:tc>
          <w:tcPr>
            <w:tcW w:w="1559" w:type="dxa"/>
          </w:tcPr>
          <w:p w:rsidR="00CF7A09" w:rsidRPr="00194640" w:rsidRDefault="008C2009" w:rsidP="00CF7A09">
            <w:pPr>
              <w:pStyle w:val="a6"/>
              <w:rPr>
                <w:rFonts w:ascii="Times New Roman" w:hAnsi="Times New Roman"/>
                <w:sz w:val="28"/>
                <w:szCs w:val="28"/>
              </w:rPr>
            </w:pPr>
            <w:r>
              <w:rPr>
                <w:rFonts w:ascii="Times New Roman" w:hAnsi="Times New Roman"/>
                <w:sz w:val="28"/>
                <w:szCs w:val="28"/>
              </w:rPr>
              <w:t>10</w:t>
            </w:r>
          </w:p>
        </w:tc>
      </w:tr>
      <w:tr w:rsidR="00CF7A09" w:rsidRPr="00BC18A5" w:rsidTr="0068760D">
        <w:trPr>
          <w:trHeight w:val="397"/>
        </w:trPr>
        <w:tc>
          <w:tcPr>
            <w:tcW w:w="10870" w:type="dxa"/>
            <w:gridSpan w:val="5"/>
          </w:tcPr>
          <w:p w:rsidR="00CF7A09" w:rsidRPr="00194640" w:rsidRDefault="00CF7A09" w:rsidP="00CF7A09">
            <w:pPr>
              <w:pStyle w:val="a6"/>
              <w:rPr>
                <w:rFonts w:ascii="Times New Roman" w:hAnsi="Times New Roman"/>
                <w:sz w:val="28"/>
                <w:szCs w:val="28"/>
              </w:rPr>
            </w:pPr>
            <w:r w:rsidRPr="0023067C">
              <w:rPr>
                <w:rFonts w:ascii="Times New Roman" w:hAnsi="Times New Roman"/>
                <w:b/>
                <w:sz w:val="28"/>
                <w:szCs w:val="28"/>
              </w:rPr>
              <w:t>Работа над репертуаром</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«К</w:t>
            </w:r>
            <w:r w:rsidRPr="00194640">
              <w:rPr>
                <w:rFonts w:ascii="Times New Roman" w:hAnsi="Times New Roman"/>
                <w:sz w:val="28"/>
                <w:szCs w:val="28"/>
              </w:rPr>
              <w:t>анцона» - «Город золотой», песня из репертуара Б. Гребенщикова.</w:t>
            </w:r>
          </w:p>
          <w:p w:rsidR="00CF7A09" w:rsidRPr="0023067C" w:rsidRDefault="00CF7A09" w:rsidP="00CF7A09">
            <w:pPr>
              <w:spacing w:after="0" w:line="240" w:lineRule="auto"/>
              <w:jc w:val="both"/>
              <w:rPr>
                <w:rFonts w:ascii="Times New Roman" w:hAnsi="Times New Roman"/>
                <w:b/>
                <w:sz w:val="28"/>
                <w:szCs w:val="28"/>
              </w:rPr>
            </w:pPr>
          </w:p>
        </w:tc>
        <w:tc>
          <w:tcPr>
            <w:tcW w:w="1134" w:type="dxa"/>
          </w:tcPr>
          <w:p w:rsidR="00CF7A09" w:rsidRDefault="00CF7A09" w:rsidP="00CF7A09">
            <w:pPr>
              <w:pStyle w:val="a6"/>
              <w:rPr>
                <w:rFonts w:ascii="Times New Roman" w:hAnsi="Times New Roman"/>
                <w:sz w:val="28"/>
                <w:szCs w:val="28"/>
              </w:rPr>
            </w:pPr>
            <w:r>
              <w:rPr>
                <w:rFonts w:ascii="Times New Roman" w:hAnsi="Times New Roman"/>
                <w:sz w:val="28"/>
                <w:szCs w:val="28"/>
              </w:rPr>
              <w:lastRenderedPageBreak/>
              <w:t>9</w:t>
            </w:r>
          </w:p>
        </w:tc>
        <w:tc>
          <w:tcPr>
            <w:tcW w:w="1559" w:type="dxa"/>
          </w:tcPr>
          <w:p w:rsidR="00CF7A09" w:rsidRDefault="00CF7A09" w:rsidP="00CF7A09">
            <w:pPr>
              <w:pStyle w:val="a6"/>
              <w:rPr>
                <w:rFonts w:ascii="Times New Roman" w:hAnsi="Times New Roman"/>
                <w:sz w:val="28"/>
                <w:szCs w:val="28"/>
              </w:rPr>
            </w:pPr>
            <w:r>
              <w:rPr>
                <w:rFonts w:ascii="Times New Roman" w:hAnsi="Times New Roman"/>
                <w:sz w:val="28"/>
                <w:szCs w:val="28"/>
              </w:rPr>
              <w:t>0,5</w:t>
            </w:r>
          </w:p>
        </w:tc>
        <w:tc>
          <w:tcPr>
            <w:tcW w:w="1559" w:type="dxa"/>
          </w:tcPr>
          <w:p w:rsidR="00CF7A09" w:rsidRDefault="001267CF" w:rsidP="00CF7A09">
            <w:pPr>
              <w:pStyle w:val="a6"/>
              <w:rPr>
                <w:rFonts w:ascii="Times New Roman" w:hAnsi="Times New Roman"/>
                <w:sz w:val="28"/>
                <w:szCs w:val="28"/>
              </w:rPr>
            </w:pPr>
            <w:r>
              <w:rPr>
                <w:rFonts w:ascii="Times New Roman" w:hAnsi="Times New Roman"/>
                <w:sz w:val="28"/>
                <w:szCs w:val="28"/>
              </w:rPr>
              <w:t>8</w:t>
            </w:r>
            <w:r w:rsidR="00CF7A09">
              <w:rPr>
                <w:rFonts w:ascii="Times New Roman" w:hAnsi="Times New Roman"/>
                <w:sz w:val="28"/>
                <w:szCs w:val="28"/>
              </w:rPr>
              <w:t>,5</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«К</w:t>
            </w:r>
            <w:r w:rsidRPr="00194640">
              <w:rPr>
                <w:rFonts w:ascii="Times New Roman" w:hAnsi="Times New Roman"/>
                <w:sz w:val="28"/>
                <w:szCs w:val="28"/>
              </w:rPr>
              <w:t>анцона» - «Город золотой», песня из репертуара Б. Гребенщикова.</w:t>
            </w:r>
          </w:p>
          <w:p w:rsidR="00CF7A09" w:rsidRDefault="00CF7A09" w:rsidP="00CF7A09">
            <w:pPr>
              <w:pStyle w:val="a6"/>
              <w:rPr>
                <w:rFonts w:ascii="Times New Roman" w:hAnsi="Times New Roman"/>
                <w:sz w:val="28"/>
                <w:szCs w:val="28"/>
              </w:rPr>
            </w:pPr>
            <w:r w:rsidRPr="00BC18A5">
              <w:rPr>
                <w:rFonts w:ascii="Times New Roman" w:hAnsi="Times New Roman"/>
                <w:sz w:val="28"/>
                <w:szCs w:val="28"/>
              </w:rPr>
              <w:t>Синхронизация звучания</w:t>
            </w:r>
          </w:p>
        </w:tc>
        <w:tc>
          <w:tcPr>
            <w:tcW w:w="1134" w:type="dxa"/>
          </w:tcPr>
          <w:p w:rsidR="00CF7A09" w:rsidRDefault="00CF7A09" w:rsidP="00CF7A09">
            <w:pPr>
              <w:pStyle w:val="a6"/>
              <w:rPr>
                <w:rFonts w:ascii="Times New Roman" w:hAnsi="Times New Roman"/>
                <w:sz w:val="28"/>
                <w:szCs w:val="28"/>
              </w:rPr>
            </w:pPr>
            <w:r>
              <w:rPr>
                <w:rFonts w:ascii="Times New Roman" w:hAnsi="Times New Roman"/>
                <w:sz w:val="28"/>
                <w:szCs w:val="28"/>
              </w:rPr>
              <w:t>9</w:t>
            </w:r>
          </w:p>
        </w:tc>
        <w:tc>
          <w:tcPr>
            <w:tcW w:w="1559" w:type="dxa"/>
          </w:tcPr>
          <w:p w:rsidR="00CF7A09" w:rsidRDefault="00CF7A09" w:rsidP="00CF7A09">
            <w:pPr>
              <w:pStyle w:val="a6"/>
              <w:rPr>
                <w:rFonts w:ascii="Times New Roman" w:hAnsi="Times New Roman"/>
                <w:sz w:val="28"/>
                <w:szCs w:val="28"/>
              </w:rPr>
            </w:pPr>
            <w:r>
              <w:rPr>
                <w:rFonts w:ascii="Times New Roman" w:hAnsi="Times New Roman"/>
                <w:sz w:val="28"/>
                <w:szCs w:val="28"/>
              </w:rPr>
              <w:t>1</w:t>
            </w:r>
          </w:p>
        </w:tc>
        <w:tc>
          <w:tcPr>
            <w:tcW w:w="1559" w:type="dxa"/>
          </w:tcPr>
          <w:p w:rsidR="00CF7A09" w:rsidRDefault="001267CF" w:rsidP="00CF7A09">
            <w:pPr>
              <w:pStyle w:val="a6"/>
              <w:rPr>
                <w:rFonts w:ascii="Times New Roman" w:hAnsi="Times New Roman"/>
                <w:sz w:val="28"/>
                <w:szCs w:val="28"/>
              </w:rPr>
            </w:pPr>
            <w:r>
              <w:rPr>
                <w:rFonts w:ascii="Times New Roman" w:hAnsi="Times New Roman"/>
                <w:sz w:val="28"/>
                <w:szCs w:val="28"/>
              </w:rPr>
              <w:t>8</w:t>
            </w:r>
          </w:p>
        </w:tc>
      </w:tr>
      <w:tr w:rsidR="00CF7A09" w:rsidRPr="00BC18A5" w:rsidTr="00BC18A5">
        <w:trPr>
          <w:trHeight w:val="397"/>
        </w:trPr>
        <w:tc>
          <w:tcPr>
            <w:tcW w:w="1940" w:type="dxa"/>
          </w:tcPr>
          <w:p w:rsidR="00CF7A09" w:rsidRDefault="00CF7A09" w:rsidP="00CF7A09">
            <w:pPr>
              <w:pStyle w:val="a6"/>
              <w:rPr>
                <w:rFonts w:ascii="Times New Roman" w:hAnsi="Times New Roman"/>
                <w:sz w:val="28"/>
                <w:szCs w:val="28"/>
              </w:rPr>
            </w:pPr>
          </w:p>
        </w:tc>
        <w:tc>
          <w:tcPr>
            <w:tcW w:w="4678" w:type="dxa"/>
          </w:tcPr>
          <w:p w:rsidR="00CF7A09" w:rsidRDefault="00CF7A09" w:rsidP="00CF7A09">
            <w:pPr>
              <w:pStyle w:val="a6"/>
              <w:rPr>
                <w:rFonts w:ascii="Times New Roman" w:hAnsi="Times New Roman"/>
                <w:sz w:val="28"/>
                <w:szCs w:val="28"/>
              </w:rPr>
            </w:pPr>
            <w:r>
              <w:rPr>
                <w:rFonts w:ascii="Times New Roman" w:hAnsi="Times New Roman"/>
                <w:sz w:val="28"/>
                <w:szCs w:val="28"/>
              </w:rPr>
              <w:t>Знакомство с творчеством Стаса Намина</w:t>
            </w:r>
          </w:p>
        </w:tc>
        <w:tc>
          <w:tcPr>
            <w:tcW w:w="1134" w:type="dxa"/>
          </w:tcPr>
          <w:p w:rsidR="00CF7A09" w:rsidRDefault="00CF7A09" w:rsidP="00CF7A09">
            <w:pPr>
              <w:pStyle w:val="a6"/>
              <w:rPr>
                <w:rFonts w:ascii="Times New Roman" w:hAnsi="Times New Roman"/>
                <w:sz w:val="28"/>
                <w:szCs w:val="28"/>
              </w:rPr>
            </w:pPr>
            <w:r>
              <w:rPr>
                <w:rFonts w:ascii="Times New Roman" w:hAnsi="Times New Roman"/>
                <w:sz w:val="28"/>
                <w:szCs w:val="28"/>
              </w:rPr>
              <w:t>3</w:t>
            </w:r>
          </w:p>
        </w:tc>
        <w:tc>
          <w:tcPr>
            <w:tcW w:w="1559" w:type="dxa"/>
          </w:tcPr>
          <w:p w:rsidR="00CF7A09" w:rsidRDefault="00CF7A09" w:rsidP="00CF7A09">
            <w:pPr>
              <w:pStyle w:val="a6"/>
              <w:rPr>
                <w:rFonts w:ascii="Times New Roman" w:hAnsi="Times New Roman"/>
                <w:sz w:val="28"/>
                <w:szCs w:val="28"/>
              </w:rPr>
            </w:pPr>
          </w:p>
        </w:tc>
        <w:tc>
          <w:tcPr>
            <w:tcW w:w="1559" w:type="dxa"/>
          </w:tcPr>
          <w:p w:rsidR="00CF7A09" w:rsidRDefault="008C2009" w:rsidP="00CF7A09">
            <w:pPr>
              <w:pStyle w:val="a6"/>
              <w:rPr>
                <w:rFonts w:ascii="Times New Roman" w:hAnsi="Times New Roman"/>
                <w:sz w:val="28"/>
                <w:szCs w:val="28"/>
              </w:rPr>
            </w:pPr>
            <w:r>
              <w:rPr>
                <w:rFonts w:ascii="Times New Roman" w:hAnsi="Times New Roman"/>
                <w:sz w:val="28"/>
                <w:szCs w:val="28"/>
              </w:rPr>
              <w:t>3</w:t>
            </w:r>
          </w:p>
        </w:tc>
      </w:tr>
      <w:tr w:rsidR="00CF7A09" w:rsidRPr="00BC18A5" w:rsidTr="00BC18A5">
        <w:trPr>
          <w:trHeight w:val="397"/>
        </w:trPr>
        <w:tc>
          <w:tcPr>
            <w:tcW w:w="1940" w:type="dxa"/>
          </w:tcPr>
          <w:p w:rsidR="00CF7A09" w:rsidRDefault="00CF7A09" w:rsidP="00CF7A09">
            <w:pPr>
              <w:pStyle w:val="a6"/>
              <w:rPr>
                <w:rFonts w:ascii="Times New Roman" w:hAnsi="Times New Roman"/>
                <w:sz w:val="28"/>
                <w:szCs w:val="28"/>
              </w:rPr>
            </w:pPr>
          </w:p>
        </w:tc>
        <w:tc>
          <w:tcPr>
            <w:tcW w:w="4678" w:type="dxa"/>
          </w:tcPr>
          <w:p w:rsidR="00CF7A09" w:rsidRDefault="00CF7A09" w:rsidP="00CF7A09">
            <w:pPr>
              <w:pStyle w:val="a6"/>
              <w:rPr>
                <w:rFonts w:ascii="Times New Roman" w:hAnsi="Times New Roman"/>
                <w:sz w:val="28"/>
                <w:szCs w:val="28"/>
              </w:rPr>
            </w:pPr>
            <w:r>
              <w:rPr>
                <w:rFonts w:ascii="Times New Roman" w:hAnsi="Times New Roman"/>
                <w:sz w:val="28"/>
                <w:szCs w:val="28"/>
              </w:rPr>
              <w:t>Экскурс «От классики до блюза»</w:t>
            </w:r>
          </w:p>
        </w:tc>
        <w:tc>
          <w:tcPr>
            <w:tcW w:w="1134" w:type="dxa"/>
          </w:tcPr>
          <w:p w:rsidR="00CF7A09" w:rsidRDefault="00CF7A09" w:rsidP="00CF7A09">
            <w:pPr>
              <w:pStyle w:val="a6"/>
              <w:rPr>
                <w:rFonts w:ascii="Times New Roman" w:hAnsi="Times New Roman"/>
                <w:sz w:val="28"/>
                <w:szCs w:val="28"/>
              </w:rPr>
            </w:pPr>
            <w:r>
              <w:rPr>
                <w:rFonts w:ascii="Times New Roman" w:hAnsi="Times New Roman"/>
                <w:sz w:val="28"/>
                <w:szCs w:val="28"/>
              </w:rPr>
              <w:t>3</w:t>
            </w:r>
          </w:p>
        </w:tc>
        <w:tc>
          <w:tcPr>
            <w:tcW w:w="1559" w:type="dxa"/>
          </w:tcPr>
          <w:p w:rsidR="00CF7A09" w:rsidRDefault="00CF7A09" w:rsidP="00CF7A09">
            <w:pPr>
              <w:pStyle w:val="a6"/>
              <w:rPr>
                <w:rFonts w:ascii="Times New Roman" w:hAnsi="Times New Roman"/>
                <w:sz w:val="28"/>
                <w:szCs w:val="28"/>
              </w:rPr>
            </w:pPr>
          </w:p>
        </w:tc>
        <w:tc>
          <w:tcPr>
            <w:tcW w:w="1559" w:type="dxa"/>
          </w:tcPr>
          <w:p w:rsidR="00CF7A09" w:rsidRDefault="008C2009" w:rsidP="00CF7A09">
            <w:pPr>
              <w:pStyle w:val="a6"/>
              <w:rPr>
                <w:rFonts w:ascii="Times New Roman" w:hAnsi="Times New Roman"/>
                <w:sz w:val="28"/>
                <w:szCs w:val="28"/>
              </w:rPr>
            </w:pPr>
            <w:r>
              <w:rPr>
                <w:rFonts w:ascii="Times New Roman" w:hAnsi="Times New Roman"/>
                <w:sz w:val="28"/>
                <w:szCs w:val="28"/>
              </w:rPr>
              <w:t>3</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194640" w:rsidRDefault="00CF7A09" w:rsidP="00CF7A09">
            <w:pPr>
              <w:pStyle w:val="a6"/>
              <w:rPr>
                <w:rFonts w:ascii="Times New Roman" w:hAnsi="Times New Roman"/>
                <w:sz w:val="28"/>
                <w:szCs w:val="28"/>
              </w:rPr>
            </w:pPr>
            <w:r w:rsidRPr="00194640">
              <w:rPr>
                <w:rFonts w:ascii="Times New Roman" w:hAnsi="Times New Roman"/>
                <w:sz w:val="28"/>
                <w:szCs w:val="28"/>
              </w:rPr>
              <w:t>«Колыбельная» - Дж. Ширинг.</w:t>
            </w:r>
          </w:p>
          <w:p w:rsidR="00CF7A09" w:rsidRPr="0023067C" w:rsidRDefault="00CF7A09" w:rsidP="00CF7A09">
            <w:pPr>
              <w:spacing w:after="0" w:line="240" w:lineRule="auto"/>
              <w:jc w:val="both"/>
              <w:rPr>
                <w:rFonts w:ascii="Times New Roman" w:hAnsi="Times New Roman"/>
                <w:b/>
                <w:sz w:val="28"/>
                <w:szCs w:val="28"/>
              </w:rPr>
            </w:pPr>
          </w:p>
        </w:tc>
        <w:tc>
          <w:tcPr>
            <w:tcW w:w="1134" w:type="dxa"/>
          </w:tcPr>
          <w:p w:rsidR="00CF7A09" w:rsidRDefault="00CF7A09" w:rsidP="00CF7A09">
            <w:pPr>
              <w:pStyle w:val="a6"/>
              <w:rPr>
                <w:rFonts w:ascii="Times New Roman" w:hAnsi="Times New Roman"/>
                <w:sz w:val="28"/>
                <w:szCs w:val="28"/>
              </w:rPr>
            </w:pPr>
            <w:r>
              <w:rPr>
                <w:rFonts w:ascii="Times New Roman" w:hAnsi="Times New Roman"/>
                <w:sz w:val="28"/>
                <w:szCs w:val="28"/>
              </w:rPr>
              <w:t>9</w:t>
            </w:r>
          </w:p>
        </w:tc>
        <w:tc>
          <w:tcPr>
            <w:tcW w:w="1559" w:type="dxa"/>
          </w:tcPr>
          <w:p w:rsidR="00CF7A09" w:rsidRDefault="00CF7A09" w:rsidP="00CF7A09">
            <w:pPr>
              <w:pStyle w:val="a6"/>
              <w:rPr>
                <w:rFonts w:ascii="Times New Roman" w:hAnsi="Times New Roman"/>
                <w:sz w:val="28"/>
                <w:szCs w:val="28"/>
              </w:rPr>
            </w:pPr>
            <w:r>
              <w:rPr>
                <w:rFonts w:ascii="Times New Roman" w:hAnsi="Times New Roman"/>
                <w:sz w:val="28"/>
                <w:szCs w:val="28"/>
              </w:rPr>
              <w:t>1</w:t>
            </w:r>
          </w:p>
        </w:tc>
        <w:tc>
          <w:tcPr>
            <w:tcW w:w="1559" w:type="dxa"/>
          </w:tcPr>
          <w:p w:rsidR="00CF7A09" w:rsidRDefault="001267CF" w:rsidP="00CF7A09">
            <w:pPr>
              <w:pStyle w:val="a6"/>
              <w:rPr>
                <w:rFonts w:ascii="Times New Roman" w:hAnsi="Times New Roman"/>
                <w:sz w:val="28"/>
                <w:szCs w:val="28"/>
              </w:rPr>
            </w:pPr>
            <w:r>
              <w:rPr>
                <w:rFonts w:ascii="Times New Roman" w:hAnsi="Times New Roman"/>
                <w:sz w:val="28"/>
                <w:szCs w:val="28"/>
              </w:rPr>
              <w:t>8</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194640" w:rsidRDefault="00CF7A09" w:rsidP="00CF7A09">
            <w:pPr>
              <w:pStyle w:val="a6"/>
              <w:rPr>
                <w:rFonts w:ascii="Times New Roman" w:hAnsi="Times New Roman"/>
                <w:sz w:val="28"/>
                <w:szCs w:val="28"/>
              </w:rPr>
            </w:pPr>
            <w:r w:rsidRPr="00194640">
              <w:rPr>
                <w:rFonts w:ascii="Times New Roman" w:hAnsi="Times New Roman"/>
                <w:sz w:val="28"/>
                <w:szCs w:val="28"/>
              </w:rPr>
              <w:t>«Колыбельная» - Дж. Ширинг.</w:t>
            </w:r>
          </w:p>
          <w:p w:rsidR="00CF7A09" w:rsidRPr="00194640" w:rsidRDefault="00CF7A09" w:rsidP="00CF7A09">
            <w:pPr>
              <w:pStyle w:val="a6"/>
              <w:rPr>
                <w:rFonts w:ascii="Times New Roman" w:hAnsi="Times New Roman"/>
                <w:sz w:val="28"/>
                <w:szCs w:val="28"/>
              </w:rPr>
            </w:pPr>
            <w:r w:rsidRPr="00BC18A5">
              <w:rPr>
                <w:rFonts w:ascii="Times New Roman" w:hAnsi="Times New Roman"/>
                <w:sz w:val="28"/>
                <w:szCs w:val="28"/>
              </w:rPr>
              <w:t>Разучивание соло гитары в песне</w:t>
            </w:r>
          </w:p>
        </w:tc>
        <w:tc>
          <w:tcPr>
            <w:tcW w:w="1134" w:type="dxa"/>
          </w:tcPr>
          <w:p w:rsidR="00CF7A09" w:rsidRDefault="00CF7A09" w:rsidP="00CF7A09">
            <w:pPr>
              <w:pStyle w:val="a6"/>
              <w:rPr>
                <w:rFonts w:ascii="Times New Roman" w:hAnsi="Times New Roman"/>
                <w:sz w:val="28"/>
                <w:szCs w:val="28"/>
              </w:rPr>
            </w:pPr>
            <w:r>
              <w:rPr>
                <w:rFonts w:ascii="Times New Roman" w:hAnsi="Times New Roman"/>
                <w:sz w:val="28"/>
                <w:szCs w:val="28"/>
              </w:rPr>
              <w:t>9</w:t>
            </w:r>
          </w:p>
        </w:tc>
        <w:tc>
          <w:tcPr>
            <w:tcW w:w="1559" w:type="dxa"/>
          </w:tcPr>
          <w:p w:rsidR="00CF7A09" w:rsidRDefault="00CF7A09" w:rsidP="00CF7A09">
            <w:pPr>
              <w:pStyle w:val="a6"/>
              <w:rPr>
                <w:rFonts w:ascii="Times New Roman" w:hAnsi="Times New Roman"/>
                <w:sz w:val="28"/>
                <w:szCs w:val="28"/>
              </w:rPr>
            </w:pPr>
            <w:r>
              <w:rPr>
                <w:rFonts w:ascii="Times New Roman" w:hAnsi="Times New Roman"/>
                <w:sz w:val="28"/>
                <w:szCs w:val="28"/>
              </w:rPr>
              <w:t>1</w:t>
            </w:r>
          </w:p>
        </w:tc>
        <w:tc>
          <w:tcPr>
            <w:tcW w:w="1559" w:type="dxa"/>
          </w:tcPr>
          <w:p w:rsidR="00CF7A09" w:rsidRDefault="001267CF" w:rsidP="00CF7A09">
            <w:pPr>
              <w:pStyle w:val="a6"/>
              <w:rPr>
                <w:rFonts w:ascii="Times New Roman" w:hAnsi="Times New Roman"/>
                <w:sz w:val="28"/>
                <w:szCs w:val="28"/>
              </w:rPr>
            </w:pPr>
            <w:r>
              <w:rPr>
                <w:rFonts w:ascii="Times New Roman" w:hAnsi="Times New Roman"/>
                <w:sz w:val="28"/>
                <w:szCs w:val="28"/>
              </w:rPr>
              <w:t>8</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23067C" w:rsidRDefault="00CF7A09" w:rsidP="00CF7A09">
            <w:pPr>
              <w:spacing w:after="0" w:line="240" w:lineRule="auto"/>
              <w:jc w:val="both"/>
              <w:rPr>
                <w:rFonts w:ascii="Times New Roman" w:hAnsi="Times New Roman"/>
                <w:b/>
                <w:sz w:val="28"/>
                <w:szCs w:val="28"/>
              </w:rPr>
            </w:pPr>
            <w:r w:rsidRPr="00194640">
              <w:rPr>
                <w:rFonts w:ascii="Times New Roman" w:hAnsi="Times New Roman"/>
                <w:sz w:val="28"/>
                <w:szCs w:val="28"/>
              </w:rPr>
              <w:t>Прелюд</w:t>
            </w:r>
            <w:r>
              <w:rPr>
                <w:rFonts w:ascii="Times New Roman" w:hAnsi="Times New Roman"/>
                <w:sz w:val="28"/>
                <w:szCs w:val="28"/>
              </w:rPr>
              <w:t>ия</w:t>
            </w:r>
            <w:r w:rsidRPr="00194640">
              <w:rPr>
                <w:rFonts w:ascii="Times New Roman" w:hAnsi="Times New Roman"/>
                <w:sz w:val="28"/>
                <w:szCs w:val="28"/>
              </w:rPr>
              <w:t xml:space="preserve"> – «Мимолетность» – О. Зубченко</w:t>
            </w:r>
            <w:r w:rsidRPr="00BC18A5">
              <w:rPr>
                <w:rFonts w:ascii="Times New Roman" w:hAnsi="Times New Roman"/>
                <w:sz w:val="28"/>
                <w:szCs w:val="28"/>
              </w:rPr>
              <w:t xml:space="preserve"> Арпеджио, аккорды, динамика.</w:t>
            </w:r>
          </w:p>
        </w:tc>
        <w:tc>
          <w:tcPr>
            <w:tcW w:w="1134" w:type="dxa"/>
          </w:tcPr>
          <w:p w:rsidR="00CF7A09" w:rsidRDefault="00CF7A09" w:rsidP="00CF7A09">
            <w:pPr>
              <w:pStyle w:val="a6"/>
              <w:rPr>
                <w:rFonts w:ascii="Times New Roman" w:hAnsi="Times New Roman"/>
                <w:sz w:val="28"/>
                <w:szCs w:val="28"/>
              </w:rPr>
            </w:pPr>
            <w:r>
              <w:rPr>
                <w:rFonts w:ascii="Times New Roman" w:hAnsi="Times New Roman"/>
                <w:sz w:val="28"/>
                <w:szCs w:val="28"/>
              </w:rPr>
              <w:t>9</w:t>
            </w:r>
          </w:p>
        </w:tc>
        <w:tc>
          <w:tcPr>
            <w:tcW w:w="1559" w:type="dxa"/>
          </w:tcPr>
          <w:p w:rsidR="00CF7A09" w:rsidRDefault="00CF7A09" w:rsidP="00CF7A09">
            <w:pPr>
              <w:pStyle w:val="a6"/>
              <w:rPr>
                <w:rFonts w:ascii="Times New Roman" w:hAnsi="Times New Roman"/>
                <w:sz w:val="28"/>
                <w:szCs w:val="28"/>
              </w:rPr>
            </w:pPr>
            <w:r>
              <w:rPr>
                <w:rFonts w:ascii="Times New Roman" w:hAnsi="Times New Roman"/>
                <w:sz w:val="28"/>
                <w:szCs w:val="28"/>
              </w:rPr>
              <w:t>0,5</w:t>
            </w:r>
          </w:p>
        </w:tc>
        <w:tc>
          <w:tcPr>
            <w:tcW w:w="1559" w:type="dxa"/>
          </w:tcPr>
          <w:p w:rsidR="00CF7A09" w:rsidRDefault="001267CF" w:rsidP="00CF7A09">
            <w:pPr>
              <w:pStyle w:val="a6"/>
              <w:rPr>
                <w:rFonts w:ascii="Times New Roman" w:hAnsi="Times New Roman"/>
                <w:sz w:val="28"/>
                <w:szCs w:val="28"/>
              </w:rPr>
            </w:pPr>
            <w:r>
              <w:rPr>
                <w:rFonts w:ascii="Times New Roman" w:hAnsi="Times New Roman"/>
                <w:sz w:val="28"/>
                <w:szCs w:val="28"/>
              </w:rPr>
              <w:t>8</w:t>
            </w:r>
            <w:r w:rsidR="00CF7A09">
              <w:rPr>
                <w:rFonts w:ascii="Times New Roman" w:hAnsi="Times New Roman"/>
                <w:sz w:val="28"/>
                <w:szCs w:val="28"/>
              </w:rPr>
              <w:t>,5</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23067C" w:rsidRDefault="00CF7A09" w:rsidP="00CF7A09">
            <w:pPr>
              <w:spacing w:after="0" w:line="240" w:lineRule="auto"/>
              <w:jc w:val="both"/>
              <w:rPr>
                <w:rFonts w:ascii="Times New Roman" w:hAnsi="Times New Roman"/>
                <w:b/>
                <w:sz w:val="28"/>
                <w:szCs w:val="28"/>
              </w:rPr>
            </w:pPr>
            <w:r w:rsidRPr="0023067C">
              <w:rPr>
                <w:rFonts w:ascii="Times New Roman" w:hAnsi="Times New Roman"/>
                <w:b/>
                <w:sz w:val="28"/>
                <w:szCs w:val="28"/>
              </w:rPr>
              <w:t>Организационные мероприятия. Участие в концертных и конкурсных мероприятиях</w:t>
            </w:r>
          </w:p>
        </w:tc>
        <w:tc>
          <w:tcPr>
            <w:tcW w:w="1134"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1</w:t>
            </w:r>
            <w:r w:rsidR="000B4F22">
              <w:rPr>
                <w:rFonts w:ascii="Times New Roman" w:hAnsi="Times New Roman"/>
                <w:sz w:val="28"/>
                <w:szCs w:val="28"/>
              </w:rPr>
              <w:t>2</w:t>
            </w:r>
          </w:p>
        </w:tc>
        <w:tc>
          <w:tcPr>
            <w:tcW w:w="1559"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2</w:t>
            </w:r>
          </w:p>
        </w:tc>
        <w:tc>
          <w:tcPr>
            <w:tcW w:w="1559" w:type="dxa"/>
          </w:tcPr>
          <w:p w:rsidR="00CF7A09" w:rsidRPr="00194640" w:rsidRDefault="00CF7A09" w:rsidP="00CF7A09">
            <w:pPr>
              <w:pStyle w:val="a6"/>
              <w:rPr>
                <w:rFonts w:ascii="Times New Roman" w:hAnsi="Times New Roman"/>
                <w:sz w:val="28"/>
                <w:szCs w:val="28"/>
              </w:rPr>
            </w:pPr>
            <w:r>
              <w:rPr>
                <w:rFonts w:ascii="Times New Roman" w:hAnsi="Times New Roman"/>
                <w:sz w:val="28"/>
                <w:szCs w:val="28"/>
              </w:rPr>
              <w:t>10</w:t>
            </w:r>
          </w:p>
        </w:tc>
      </w:tr>
      <w:tr w:rsidR="001267CF" w:rsidRPr="00BC18A5" w:rsidTr="00BC18A5">
        <w:trPr>
          <w:trHeight w:val="397"/>
        </w:trPr>
        <w:tc>
          <w:tcPr>
            <w:tcW w:w="1940" w:type="dxa"/>
          </w:tcPr>
          <w:p w:rsidR="001267CF" w:rsidRPr="00BC18A5" w:rsidRDefault="001267CF" w:rsidP="001267CF">
            <w:pPr>
              <w:pStyle w:val="a6"/>
              <w:rPr>
                <w:rFonts w:ascii="Times New Roman" w:hAnsi="Times New Roman"/>
                <w:sz w:val="28"/>
                <w:szCs w:val="28"/>
              </w:rPr>
            </w:pPr>
          </w:p>
        </w:tc>
        <w:tc>
          <w:tcPr>
            <w:tcW w:w="4678" w:type="dxa"/>
          </w:tcPr>
          <w:p w:rsidR="001267CF" w:rsidRPr="00194640" w:rsidRDefault="001267CF" w:rsidP="001267CF">
            <w:pPr>
              <w:spacing w:after="0" w:line="240" w:lineRule="auto"/>
              <w:jc w:val="both"/>
              <w:rPr>
                <w:rFonts w:ascii="Times New Roman" w:hAnsi="Times New Roman"/>
                <w:sz w:val="28"/>
                <w:szCs w:val="28"/>
              </w:rPr>
            </w:pPr>
            <w:r>
              <w:rPr>
                <w:rFonts w:ascii="Times New Roman" w:hAnsi="Times New Roman"/>
                <w:sz w:val="28"/>
                <w:szCs w:val="28"/>
              </w:rPr>
              <w:t>И</w:t>
            </w:r>
            <w:r w:rsidRPr="00194640">
              <w:rPr>
                <w:rFonts w:ascii="Times New Roman" w:hAnsi="Times New Roman"/>
                <w:sz w:val="28"/>
                <w:szCs w:val="28"/>
              </w:rPr>
              <w:t>тоговая аттестация</w:t>
            </w:r>
          </w:p>
        </w:tc>
        <w:tc>
          <w:tcPr>
            <w:tcW w:w="1134"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3</w:t>
            </w:r>
          </w:p>
        </w:tc>
        <w:tc>
          <w:tcPr>
            <w:tcW w:w="1559"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0,5</w:t>
            </w:r>
          </w:p>
        </w:tc>
        <w:tc>
          <w:tcPr>
            <w:tcW w:w="1559" w:type="dxa"/>
          </w:tcPr>
          <w:p w:rsidR="001267CF" w:rsidRDefault="001267CF" w:rsidP="001267CF">
            <w:r>
              <w:rPr>
                <w:rFonts w:ascii="Times New Roman" w:hAnsi="Times New Roman"/>
                <w:sz w:val="28"/>
                <w:szCs w:val="28"/>
              </w:rPr>
              <w:t>2</w:t>
            </w:r>
            <w:r w:rsidRPr="00430516">
              <w:rPr>
                <w:rFonts w:ascii="Times New Roman" w:hAnsi="Times New Roman"/>
                <w:sz w:val="28"/>
                <w:szCs w:val="28"/>
              </w:rPr>
              <w:t>,5</w:t>
            </w:r>
          </w:p>
        </w:tc>
      </w:tr>
      <w:tr w:rsidR="001267CF" w:rsidRPr="00BC18A5" w:rsidTr="00BC18A5">
        <w:trPr>
          <w:trHeight w:val="397"/>
        </w:trPr>
        <w:tc>
          <w:tcPr>
            <w:tcW w:w="1940" w:type="dxa"/>
          </w:tcPr>
          <w:p w:rsidR="001267CF" w:rsidRPr="00BC18A5" w:rsidRDefault="001267CF" w:rsidP="001267CF">
            <w:pPr>
              <w:pStyle w:val="a6"/>
              <w:rPr>
                <w:rFonts w:ascii="Times New Roman" w:hAnsi="Times New Roman"/>
                <w:sz w:val="28"/>
                <w:szCs w:val="28"/>
              </w:rPr>
            </w:pPr>
          </w:p>
        </w:tc>
        <w:tc>
          <w:tcPr>
            <w:tcW w:w="4678" w:type="dxa"/>
          </w:tcPr>
          <w:p w:rsidR="001267CF" w:rsidRPr="00194640" w:rsidRDefault="001267CF" w:rsidP="001267CF">
            <w:pPr>
              <w:spacing w:after="0" w:line="240" w:lineRule="auto"/>
              <w:jc w:val="both"/>
              <w:rPr>
                <w:rFonts w:ascii="Times New Roman" w:hAnsi="Times New Roman"/>
                <w:sz w:val="28"/>
                <w:szCs w:val="28"/>
              </w:rPr>
            </w:pPr>
            <w:r w:rsidRPr="00194640">
              <w:rPr>
                <w:rFonts w:ascii="Times New Roman" w:hAnsi="Times New Roman"/>
                <w:sz w:val="28"/>
                <w:szCs w:val="28"/>
              </w:rPr>
              <w:t>Итоговое занятие.</w:t>
            </w:r>
          </w:p>
        </w:tc>
        <w:tc>
          <w:tcPr>
            <w:tcW w:w="1134"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3</w:t>
            </w:r>
          </w:p>
        </w:tc>
        <w:tc>
          <w:tcPr>
            <w:tcW w:w="1559" w:type="dxa"/>
          </w:tcPr>
          <w:p w:rsidR="001267CF" w:rsidRPr="00194640" w:rsidRDefault="001267CF" w:rsidP="001267CF">
            <w:pPr>
              <w:pStyle w:val="a6"/>
              <w:rPr>
                <w:rFonts w:ascii="Times New Roman" w:hAnsi="Times New Roman"/>
                <w:sz w:val="28"/>
                <w:szCs w:val="28"/>
              </w:rPr>
            </w:pPr>
            <w:r>
              <w:rPr>
                <w:rFonts w:ascii="Times New Roman" w:hAnsi="Times New Roman"/>
                <w:sz w:val="28"/>
                <w:szCs w:val="28"/>
              </w:rPr>
              <w:t>0,5</w:t>
            </w:r>
          </w:p>
        </w:tc>
        <w:tc>
          <w:tcPr>
            <w:tcW w:w="1559" w:type="dxa"/>
          </w:tcPr>
          <w:p w:rsidR="001267CF" w:rsidRDefault="001267CF" w:rsidP="001267CF">
            <w:r>
              <w:rPr>
                <w:rFonts w:ascii="Times New Roman" w:hAnsi="Times New Roman"/>
                <w:sz w:val="28"/>
                <w:szCs w:val="28"/>
              </w:rPr>
              <w:t>2</w:t>
            </w:r>
            <w:r w:rsidRPr="00430516">
              <w:rPr>
                <w:rFonts w:ascii="Times New Roman" w:hAnsi="Times New Roman"/>
                <w:sz w:val="28"/>
                <w:szCs w:val="28"/>
              </w:rPr>
              <w:t>,5</w:t>
            </w:r>
          </w:p>
        </w:tc>
      </w:tr>
      <w:tr w:rsidR="00CF7A09" w:rsidRPr="00BC18A5" w:rsidTr="00BC18A5">
        <w:trPr>
          <w:trHeight w:val="397"/>
        </w:trPr>
        <w:tc>
          <w:tcPr>
            <w:tcW w:w="1940" w:type="dxa"/>
          </w:tcPr>
          <w:p w:rsidR="00CF7A09" w:rsidRPr="00BC18A5" w:rsidRDefault="00CF7A09" w:rsidP="00CF7A09">
            <w:pPr>
              <w:pStyle w:val="a6"/>
              <w:rPr>
                <w:rFonts w:ascii="Times New Roman" w:hAnsi="Times New Roman"/>
                <w:sz w:val="28"/>
                <w:szCs w:val="28"/>
              </w:rPr>
            </w:pPr>
          </w:p>
        </w:tc>
        <w:tc>
          <w:tcPr>
            <w:tcW w:w="4678" w:type="dxa"/>
          </w:tcPr>
          <w:p w:rsidR="00CF7A09" w:rsidRPr="00194640" w:rsidRDefault="00CF7A09" w:rsidP="00CF7A09">
            <w:pPr>
              <w:spacing w:after="0" w:line="240" w:lineRule="auto"/>
              <w:jc w:val="both"/>
              <w:rPr>
                <w:rFonts w:ascii="Times New Roman" w:hAnsi="Times New Roman"/>
                <w:sz w:val="28"/>
                <w:szCs w:val="28"/>
              </w:rPr>
            </w:pPr>
            <w:r w:rsidRPr="00194640">
              <w:rPr>
                <w:rFonts w:ascii="Times New Roman" w:hAnsi="Times New Roman"/>
                <w:sz w:val="28"/>
                <w:szCs w:val="28"/>
              </w:rPr>
              <w:t>Итого</w:t>
            </w:r>
          </w:p>
        </w:tc>
        <w:tc>
          <w:tcPr>
            <w:tcW w:w="1134" w:type="dxa"/>
          </w:tcPr>
          <w:p w:rsidR="00CF7A09" w:rsidRPr="00194640" w:rsidRDefault="00CF7A09" w:rsidP="00CF7A09">
            <w:pPr>
              <w:spacing w:after="0" w:line="240" w:lineRule="auto"/>
              <w:jc w:val="both"/>
              <w:rPr>
                <w:rFonts w:ascii="Times New Roman" w:hAnsi="Times New Roman"/>
                <w:sz w:val="28"/>
                <w:szCs w:val="28"/>
              </w:rPr>
            </w:pPr>
            <w:r>
              <w:rPr>
                <w:rFonts w:ascii="Times New Roman" w:hAnsi="Times New Roman"/>
                <w:sz w:val="28"/>
                <w:szCs w:val="28"/>
              </w:rPr>
              <w:t>216</w:t>
            </w:r>
          </w:p>
        </w:tc>
        <w:tc>
          <w:tcPr>
            <w:tcW w:w="1559" w:type="dxa"/>
          </w:tcPr>
          <w:p w:rsidR="00CF7A09" w:rsidRPr="00194640" w:rsidRDefault="001267CF" w:rsidP="00CF7A09">
            <w:pPr>
              <w:spacing w:after="0" w:line="240" w:lineRule="auto"/>
              <w:jc w:val="both"/>
              <w:rPr>
                <w:rFonts w:ascii="Times New Roman" w:hAnsi="Times New Roman"/>
                <w:sz w:val="28"/>
                <w:szCs w:val="28"/>
              </w:rPr>
            </w:pPr>
            <w:r>
              <w:rPr>
                <w:rFonts w:ascii="Times New Roman" w:hAnsi="Times New Roman"/>
                <w:sz w:val="28"/>
                <w:szCs w:val="28"/>
              </w:rPr>
              <w:t>32</w:t>
            </w:r>
          </w:p>
        </w:tc>
        <w:tc>
          <w:tcPr>
            <w:tcW w:w="1559" w:type="dxa"/>
          </w:tcPr>
          <w:p w:rsidR="00CF7A09" w:rsidRPr="00194640" w:rsidRDefault="00CF7A09" w:rsidP="00CF7A09">
            <w:pPr>
              <w:spacing w:after="0" w:line="240" w:lineRule="auto"/>
              <w:jc w:val="both"/>
              <w:rPr>
                <w:rFonts w:ascii="Times New Roman" w:hAnsi="Times New Roman"/>
                <w:sz w:val="28"/>
                <w:szCs w:val="28"/>
              </w:rPr>
            </w:pPr>
            <w:r w:rsidRPr="00194640">
              <w:rPr>
                <w:rFonts w:ascii="Times New Roman" w:hAnsi="Times New Roman"/>
                <w:sz w:val="28"/>
                <w:szCs w:val="28"/>
              </w:rPr>
              <w:t>1</w:t>
            </w:r>
            <w:r w:rsidR="001267CF">
              <w:rPr>
                <w:rFonts w:ascii="Times New Roman" w:hAnsi="Times New Roman"/>
                <w:sz w:val="28"/>
                <w:szCs w:val="28"/>
              </w:rPr>
              <w:t>84</w:t>
            </w:r>
          </w:p>
        </w:tc>
      </w:tr>
    </w:tbl>
    <w:p w:rsidR="00E168BE" w:rsidRPr="00BC18A5" w:rsidRDefault="00E168BE" w:rsidP="00BC18A5">
      <w:pPr>
        <w:spacing w:line="360" w:lineRule="auto"/>
        <w:ind w:left="1416"/>
        <w:rPr>
          <w:rFonts w:ascii="Times New Roman" w:hAnsi="Times New Roman"/>
          <w:b/>
          <w:sz w:val="28"/>
          <w:szCs w:val="28"/>
        </w:rPr>
      </w:pPr>
      <w:r w:rsidRPr="00BC18A5">
        <w:rPr>
          <w:rFonts w:ascii="Times New Roman" w:hAnsi="Times New Roman"/>
          <w:b/>
          <w:sz w:val="28"/>
          <w:szCs w:val="28"/>
        </w:rPr>
        <w:t xml:space="preserve">3 </w:t>
      </w:r>
      <w:r w:rsidR="00BC18A5" w:rsidRPr="00BC18A5">
        <w:rPr>
          <w:rFonts w:ascii="Times New Roman" w:hAnsi="Times New Roman"/>
          <w:b/>
          <w:sz w:val="28"/>
          <w:szCs w:val="28"/>
        </w:rPr>
        <w:t>год обучения.</w:t>
      </w:r>
    </w:p>
    <w:tbl>
      <w:tblPr>
        <w:tblW w:w="10870" w:type="dxa"/>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4678"/>
        <w:gridCol w:w="1134"/>
        <w:gridCol w:w="1559"/>
        <w:gridCol w:w="1559"/>
      </w:tblGrid>
      <w:tr w:rsidR="00BC18A5" w:rsidRPr="00BC18A5" w:rsidTr="00BC18A5">
        <w:trPr>
          <w:trHeight w:val="397"/>
        </w:trPr>
        <w:tc>
          <w:tcPr>
            <w:tcW w:w="1940" w:type="dxa"/>
          </w:tcPr>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t xml:space="preserve">Дата </w:t>
            </w:r>
          </w:p>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t>проведения</w:t>
            </w:r>
          </w:p>
        </w:tc>
        <w:tc>
          <w:tcPr>
            <w:tcW w:w="4678" w:type="dxa"/>
          </w:tcPr>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t>Тема занятия</w:t>
            </w:r>
          </w:p>
        </w:tc>
        <w:tc>
          <w:tcPr>
            <w:tcW w:w="1134" w:type="dxa"/>
          </w:tcPr>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t xml:space="preserve">Общее кол-во часов </w:t>
            </w:r>
          </w:p>
        </w:tc>
        <w:tc>
          <w:tcPr>
            <w:tcW w:w="1559" w:type="dxa"/>
          </w:tcPr>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t>Теория</w:t>
            </w:r>
          </w:p>
        </w:tc>
        <w:tc>
          <w:tcPr>
            <w:tcW w:w="1559" w:type="dxa"/>
          </w:tcPr>
          <w:p w:rsidR="00BC18A5" w:rsidRPr="00BC18A5" w:rsidRDefault="00BC18A5" w:rsidP="00BC18A5">
            <w:pPr>
              <w:pStyle w:val="a6"/>
              <w:rPr>
                <w:rFonts w:ascii="Times New Roman" w:hAnsi="Times New Roman"/>
                <w:sz w:val="28"/>
                <w:szCs w:val="28"/>
              </w:rPr>
            </w:pPr>
            <w:r w:rsidRPr="00BC18A5">
              <w:rPr>
                <w:rFonts w:ascii="Times New Roman" w:hAnsi="Times New Roman"/>
                <w:sz w:val="28"/>
                <w:szCs w:val="28"/>
              </w:rPr>
              <w:t>Практика</w:t>
            </w:r>
          </w:p>
        </w:tc>
      </w:tr>
      <w:tr w:rsidR="00E168BE" w:rsidRPr="00BC18A5" w:rsidTr="00BC18A5">
        <w:trPr>
          <w:trHeight w:val="397"/>
        </w:trPr>
        <w:tc>
          <w:tcPr>
            <w:tcW w:w="1940" w:type="dxa"/>
          </w:tcPr>
          <w:p w:rsidR="00E168BE" w:rsidRPr="00BC18A5" w:rsidRDefault="00E168BE" w:rsidP="007D0F4F">
            <w:pPr>
              <w:pStyle w:val="a6"/>
              <w:rPr>
                <w:rFonts w:ascii="Times New Roman" w:hAnsi="Times New Roman"/>
                <w:sz w:val="28"/>
                <w:szCs w:val="28"/>
              </w:rPr>
            </w:pPr>
          </w:p>
        </w:tc>
        <w:tc>
          <w:tcPr>
            <w:tcW w:w="4678" w:type="dxa"/>
          </w:tcPr>
          <w:p w:rsidR="00E168BE" w:rsidRPr="00555821" w:rsidRDefault="00E168BE" w:rsidP="00BC18A5">
            <w:pPr>
              <w:pStyle w:val="a6"/>
              <w:rPr>
                <w:rFonts w:ascii="Times New Roman" w:hAnsi="Times New Roman"/>
                <w:b/>
                <w:sz w:val="28"/>
                <w:szCs w:val="28"/>
              </w:rPr>
            </w:pPr>
            <w:r w:rsidRPr="00555821">
              <w:rPr>
                <w:rFonts w:ascii="Times New Roman" w:hAnsi="Times New Roman"/>
                <w:b/>
                <w:sz w:val="28"/>
                <w:szCs w:val="28"/>
              </w:rPr>
              <w:t>Вводное занятие.</w:t>
            </w:r>
          </w:p>
        </w:tc>
        <w:tc>
          <w:tcPr>
            <w:tcW w:w="1134" w:type="dxa"/>
          </w:tcPr>
          <w:p w:rsidR="00E168BE" w:rsidRPr="00BC18A5" w:rsidRDefault="00555821" w:rsidP="00BC18A5">
            <w:pPr>
              <w:pStyle w:val="a6"/>
              <w:rPr>
                <w:rFonts w:ascii="Times New Roman" w:hAnsi="Times New Roman"/>
                <w:sz w:val="28"/>
                <w:szCs w:val="28"/>
              </w:rPr>
            </w:pPr>
            <w:r>
              <w:rPr>
                <w:rFonts w:ascii="Times New Roman" w:hAnsi="Times New Roman"/>
                <w:sz w:val="28"/>
                <w:szCs w:val="28"/>
              </w:rPr>
              <w:t>2</w:t>
            </w:r>
          </w:p>
        </w:tc>
        <w:tc>
          <w:tcPr>
            <w:tcW w:w="1559" w:type="dxa"/>
          </w:tcPr>
          <w:p w:rsidR="00E168BE" w:rsidRPr="00BC18A5" w:rsidRDefault="00555821" w:rsidP="00BC18A5">
            <w:pPr>
              <w:pStyle w:val="a6"/>
              <w:rPr>
                <w:rFonts w:ascii="Times New Roman" w:hAnsi="Times New Roman"/>
                <w:sz w:val="28"/>
                <w:szCs w:val="28"/>
              </w:rPr>
            </w:pPr>
            <w:r>
              <w:rPr>
                <w:rFonts w:ascii="Times New Roman" w:hAnsi="Times New Roman"/>
                <w:sz w:val="28"/>
                <w:szCs w:val="28"/>
              </w:rPr>
              <w:t>1</w:t>
            </w:r>
          </w:p>
        </w:tc>
        <w:tc>
          <w:tcPr>
            <w:tcW w:w="1559" w:type="dxa"/>
          </w:tcPr>
          <w:p w:rsidR="00E168BE" w:rsidRPr="00BC18A5" w:rsidRDefault="00555821" w:rsidP="00BC18A5">
            <w:pPr>
              <w:pStyle w:val="a6"/>
              <w:rPr>
                <w:rFonts w:ascii="Times New Roman" w:hAnsi="Times New Roman"/>
                <w:sz w:val="28"/>
                <w:szCs w:val="28"/>
              </w:rPr>
            </w:pPr>
            <w:r>
              <w:rPr>
                <w:rFonts w:ascii="Times New Roman" w:hAnsi="Times New Roman"/>
                <w:sz w:val="28"/>
                <w:szCs w:val="28"/>
              </w:rPr>
              <w:t>1</w:t>
            </w:r>
          </w:p>
        </w:tc>
      </w:tr>
      <w:tr w:rsidR="00833DC0" w:rsidRPr="00BC18A5" w:rsidTr="0068760D">
        <w:trPr>
          <w:trHeight w:val="397"/>
        </w:trPr>
        <w:tc>
          <w:tcPr>
            <w:tcW w:w="10870" w:type="dxa"/>
            <w:gridSpan w:val="5"/>
          </w:tcPr>
          <w:p w:rsidR="00833DC0" w:rsidRPr="00194640" w:rsidRDefault="00833DC0" w:rsidP="00555821">
            <w:pPr>
              <w:pStyle w:val="a6"/>
              <w:rPr>
                <w:rFonts w:ascii="Times New Roman" w:hAnsi="Times New Roman"/>
                <w:sz w:val="28"/>
                <w:szCs w:val="28"/>
              </w:rPr>
            </w:pPr>
            <w:r w:rsidRPr="00555821">
              <w:rPr>
                <w:rFonts w:ascii="Times New Roman" w:hAnsi="Times New Roman"/>
                <w:b/>
                <w:sz w:val="28"/>
                <w:szCs w:val="28"/>
              </w:rPr>
              <w:t>Специфические приёмы игры</w:t>
            </w:r>
          </w:p>
        </w:tc>
      </w:tr>
      <w:tr w:rsidR="007D0F4F" w:rsidRPr="00BC18A5" w:rsidTr="00BC18A5">
        <w:trPr>
          <w:trHeight w:val="397"/>
        </w:trPr>
        <w:tc>
          <w:tcPr>
            <w:tcW w:w="1940" w:type="dxa"/>
          </w:tcPr>
          <w:p w:rsidR="007D0F4F" w:rsidRPr="001008C4" w:rsidRDefault="007D0F4F" w:rsidP="007D0F4F">
            <w:pPr>
              <w:spacing w:after="0" w:line="240" w:lineRule="auto"/>
              <w:jc w:val="both"/>
              <w:rPr>
                <w:rFonts w:ascii="Times New Roman" w:hAnsi="Times New Roman"/>
                <w:sz w:val="28"/>
                <w:szCs w:val="28"/>
              </w:rPr>
            </w:pPr>
          </w:p>
        </w:tc>
        <w:tc>
          <w:tcPr>
            <w:tcW w:w="4678" w:type="dxa"/>
          </w:tcPr>
          <w:p w:rsidR="007D0F4F" w:rsidRPr="00BC18A5" w:rsidRDefault="007D0F4F" w:rsidP="007D0F4F">
            <w:pPr>
              <w:pStyle w:val="a6"/>
              <w:rPr>
                <w:rFonts w:ascii="Times New Roman" w:hAnsi="Times New Roman"/>
                <w:sz w:val="28"/>
                <w:szCs w:val="28"/>
              </w:rPr>
            </w:pPr>
            <w:r w:rsidRPr="00194640">
              <w:rPr>
                <w:rFonts w:ascii="Times New Roman" w:hAnsi="Times New Roman"/>
                <w:sz w:val="28"/>
                <w:szCs w:val="28"/>
              </w:rPr>
              <w:t>Восходящее и нисходящее легато, смешанное легато.</w:t>
            </w:r>
          </w:p>
        </w:tc>
        <w:tc>
          <w:tcPr>
            <w:tcW w:w="1134" w:type="dxa"/>
          </w:tcPr>
          <w:p w:rsidR="007D0F4F" w:rsidRPr="00BC18A5" w:rsidRDefault="007D0F4F" w:rsidP="007D0F4F">
            <w:pPr>
              <w:pStyle w:val="a6"/>
              <w:rPr>
                <w:rFonts w:ascii="Times New Roman" w:hAnsi="Times New Roman"/>
                <w:sz w:val="28"/>
                <w:szCs w:val="28"/>
              </w:rPr>
            </w:pPr>
            <w:r>
              <w:rPr>
                <w:rFonts w:ascii="Times New Roman" w:hAnsi="Times New Roman"/>
                <w:sz w:val="28"/>
                <w:szCs w:val="28"/>
              </w:rPr>
              <w:t>8</w:t>
            </w:r>
          </w:p>
        </w:tc>
        <w:tc>
          <w:tcPr>
            <w:tcW w:w="1559" w:type="dxa"/>
          </w:tcPr>
          <w:p w:rsidR="007D0F4F" w:rsidRPr="00BC18A5" w:rsidRDefault="007D0F4F" w:rsidP="007D0F4F">
            <w:pPr>
              <w:pStyle w:val="a6"/>
              <w:rPr>
                <w:rFonts w:ascii="Times New Roman" w:hAnsi="Times New Roman"/>
                <w:sz w:val="28"/>
                <w:szCs w:val="28"/>
              </w:rPr>
            </w:pPr>
            <w:r>
              <w:rPr>
                <w:rFonts w:ascii="Times New Roman" w:hAnsi="Times New Roman"/>
                <w:sz w:val="28"/>
                <w:szCs w:val="28"/>
              </w:rPr>
              <w:t>2</w:t>
            </w:r>
          </w:p>
        </w:tc>
        <w:tc>
          <w:tcPr>
            <w:tcW w:w="1559" w:type="dxa"/>
          </w:tcPr>
          <w:p w:rsidR="007D0F4F" w:rsidRPr="00BC18A5" w:rsidRDefault="008C2009" w:rsidP="007D0F4F">
            <w:pPr>
              <w:pStyle w:val="a6"/>
              <w:rPr>
                <w:rFonts w:ascii="Times New Roman" w:hAnsi="Times New Roman"/>
                <w:sz w:val="28"/>
                <w:szCs w:val="28"/>
              </w:rPr>
            </w:pPr>
            <w:r>
              <w:rPr>
                <w:rFonts w:ascii="Times New Roman" w:hAnsi="Times New Roman"/>
                <w:sz w:val="28"/>
                <w:szCs w:val="28"/>
              </w:rPr>
              <w:t>7</w:t>
            </w:r>
          </w:p>
        </w:tc>
      </w:tr>
      <w:tr w:rsidR="007D0F4F" w:rsidRPr="00BC18A5" w:rsidTr="00BC18A5">
        <w:trPr>
          <w:trHeight w:val="397"/>
        </w:trPr>
        <w:tc>
          <w:tcPr>
            <w:tcW w:w="1940" w:type="dxa"/>
          </w:tcPr>
          <w:p w:rsidR="007D0F4F" w:rsidRPr="001008C4" w:rsidRDefault="007D0F4F" w:rsidP="007D0F4F">
            <w:pPr>
              <w:spacing w:after="0" w:line="240" w:lineRule="auto"/>
              <w:jc w:val="both"/>
              <w:rPr>
                <w:rFonts w:ascii="Times New Roman" w:hAnsi="Times New Roman"/>
                <w:sz w:val="28"/>
                <w:szCs w:val="28"/>
              </w:rPr>
            </w:pPr>
          </w:p>
        </w:tc>
        <w:tc>
          <w:tcPr>
            <w:tcW w:w="4678"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Перво</w:t>
            </w:r>
            <w:r w:rsidRPr="00194640">
              <w:rPr>
                <w:rFonts w:ascii="Times New Roman" w:hAnsi="Times New Roman"/>
                <w:sz w:val="28"/>
                <w:szCs w:val="28"/>
              </w:rPr>
              <w:t>начальное развитие техники баррэ</w:t>
            </w:r>
          </w:p>
        </w:tc>
        <w:tc>
          <w:tcPr>
            <w:tcW w:w="1134"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4</w:t>
            </w:r>
          </w:p>
        </w:tc>
        <w:tc>
          <w:tcPr>
            <w:tcW w:w="1559"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1</w:t>
            </w:r>
          </w:p>
        </w:tc>
        <w:tc>
          <w:tcPr>
            <w:tcW w:w="1559"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3</w:t>
            </w:r>
          </w:p>
        </w:tc>
      </w:tr>
      <w:tr w:rsidR="007D0F4F" w:rsidRPr="00BC18A5" w:rsidTr="00BC18A5">
        <w:trPr>
          <w:trHeight w:val="397"/>
        </w:trPr>
        <w:tc>
          <w:tcPr>
            <w:tcW w:w="1940" w:type="dxa"/>
          </w:tcPr>
          <w:p w:rsidR="007D0F4F" w:rsidRPr="001008C4" w:rsidRDefault="007D0F4F" w:rsidP="007D0F4F">
            <w:pPr>
              <w:spacing w:after="0" w:line="240" w:lineRule="auto"/>
              <w:jc w:val="both"/>
              <w:rPr>
                <w:rFonts w:ascii="Times New Roman" w:hAnsi="Times New Roman"/>
                <w:sz w:val="28"/>
                <w:szCs w:val="28"/>
              </w:rPr>
            </w:pPr>
          </w:p>
        </w:tc>
        <w:tc>
          <w:tcPr>
            <w:tcW w:w="4678" w:type="dxa"/>
          </w:tcPr>
          <w:p w:rsidR="007D0F4F" w:rsidRPr="00194640" w:rsidRDefault="007D0F4F" w:rsidP="007D0F4F">
            <w:pPr>
              <w:spacing w:after="0" w:line="240" w:lineRule="auto"/>
              <w:jc w:val="both"/>
              <w:rPr>
                <w:rFonts w:ascii="Times New Roman" w:hAnsi="Times New Roman"/>
                <w:sz w:val="28"/>
                <w:szCs w:val="28"/>
              </w:rPr>
            </w:pPr>
            <w:r w:rsidRPr="00194640">
              <w:rPr>
                <w:rFonts w:ascii="Times New Roman" w:hAnsi="Times New Roman"/>
                <w:sz w:val="28"/>
                <w:szCs w:val="28"/>
              </w:rPr>
              <w:t xml:space="preserve">Освоение </w:t>
            </w:r>
            <w:r>
              <w:rPr>
                <w:rFonts w:ascii="Times New Roman" w:hAnsi="Times New Roman"/>
                <w:sz w:val="28"/>
                <w:szCs w:val="28"/>
              </w:rPr>
              <w:t xml:space="preserve">приема </w:t>
            </w:r>
            <w:r w:rsidRPr="00194640">
              <w:rPr>
                <w:rFonts w:ascii="Times New Roman" w:hAnsi="Times New Roman"/>
                <w:sz w:val="28"/>
                <w:szCs w:val="28"/>
              </w:rPr>
              <w:t>вибрации</w:t>
            </w:r>
          </w:p>
        </w:tc>
        <w:tc>
          <w:tcPr>
            <w:tcW w:w="1134"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4</w:t>
            </w:r>
          </w:p>
        </w:tc>
        <w:tc>
          <w:tcPr>
            <w:tcW w:w="1559"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1</w:t>
            </w:r>
          </w:p>
        </w:tc>
        <w:tc>
          <w:tcPr>
            <w:tcW w:w="1559"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3</w:t>
            </w:r>
          </w:p>
        </w:tc>
      </w:tr>
      <w:tr w:rsidR="00833DC0" w:rsidRPr="00BC18A5" w:rsidTr="0068760D">
        <w:trPr>
          <w:trHeight w:val="397"/>
        </w:trPr>
        <w:tc>
          <w:tcPr>
            <w:tcW w:w="10870" w:type="dxa"/>
            <w:gridSpan w:val="5"/>
          </w:tcPr>
          <w:p w:rsidR="00833DC0" w:rsidRPr="00194640" w:rsidRDefault="00833DC0" w:rsidP="00555821">
            <w:pPr>
              <w:pStyle w:val="a6"/>
              <w:rPr>
                <w:rFonts w:ascii="Times New Roman" w:hAnsi="Times New Roman"/>
                <w:sz w:val="28"/>
                <w:szCs w:val="28"/>
              </w:rPr>
            </w:pPr>
            <w:r w:rsidRPr="00555821">
              <w:rPr>
                <w:rFonts w:ascii="Times New Roman" w:hAnsi="Times New Roman"/>
                <w:b/>
                <w:sz w:val="28"/>
                <w:szCs w:val="28"/>
              </w:rPr>
              <w:t>Чтение с листа</w:t>
            </w:r>
          </w:p>
        </w:tc>
      </w:tr>
      <w:tr w:rsidR="00555821" w:rsidRPr="00BC18A5" w:rsidTr="00BC18A5">
        <w:trPr>
          <w:trHeight w:val="397"/>
        </w:trPr>
        <w:tc>
          <w:tcPr>
            <w:tcW w:w="1940" w:type="dxa"/>
          </w:tcPr>
          <w:p w:rsidR="00555821" w:rsidRPr="00BC18A5" w:rsidRDefault="00555821" w:rsidP="00555821">
            <w:pPr>
              <w:pStyle w:val="a6"/>
              <w:rPr>
                <w:rFonts w:ascii="Times New Roman" w:hAnsi="Times New Roman"/>
                <w:sz w:val="28"/>
                <w:szCs w:val="28"/>
              </w:rPr>
            </w:pPr>
          </w:p>
        </w:tc>
        <w:tc>
          <w:tcPr>
            <w:tcW w:w="4678" w:type="dxa"/>
          </w:tcPr>
          <w:p w:rsidR="00555821" w:rsidRPr="00BC18A5" w:rsidRDefault="00555821" w:rsidP="00555821">
            <w:pPr>
              <w:pStyle w:val="a6"/>
              <w:rPr>
                <w:rFonts w:ascii="Times New Roman" w:hAnsi="Times New Roman"/>
                <w:sz w:val="28"/>
                <w:szCs w:val="28"/>
              </w:rPr>
            </w:pPr>
            <w:r w:rsidRPr="00BC18A5">
              <w:rPr>
                <w:rFonts w:ascii="Times New Roman" w:hAnsi="Times New Roman"/>
                <w:sz w:val="28"/>
                <w:szCs w:val="28"/>
              </w:rPr>
              <w:t>Особенности нотной записи в партитурах.</w:t>
            </w:r>
          </w:p>
        </w:tc>
        <w:tc>
          <w:tcPr>
            <w:tcW w:w="1134" w:type="dxa"/>
          </w:tcPr>
          <w:p w:rsidR="00555821" w:rsidRPr="00194640" w:rsidRDefault="00555821" w:rsidP="00555821">
            <w:pPr>
              <w:pStyle w:val="a6"/>
              <w:rPr>
                <w:rFonts w:ascii="Times New Roman" w:hAnsi="Times New Roman"/>
                <w:sz w:val="28"/>
                <w:szCs w:val="28"/>
              </w:rPr>
            </w:pPr>
            <w:r>
              <w:rPr>
                <w:rFonts w:ascii="Times New Roman" w:hAnsi="Times New Roman"/>
                <w:sz w:val="28"/>
                <w:szCs w:val="28"/>
              </w:rPr>
              <w:t>6</w:t>
            </w:r>
          </w:p>
        </w:tc>
        <w:tc>
          <w:tcPr>
            <w:tcW w:w="1559" w:type="dxa"/>
          </w:tcPr>
          <w:p w:rsidR="00555821" w:rsidRPr="00194640" w:rsidRDefault="00555821" w:rsidP="00555821">
            <w:pPr>
              <w:pStyle w:val="a6"/>
              <w:rPr>
                <w:rFonts w:ascii="Times New Roman" w:hAnsi="Times New Roman"/>
                <w:sz w:val="28"/>
                <w:szCs w:val="28"/>
              </w:rPr>
            </w:pPr>
            <w:r>
              <w:rPr>
                <w:rFonts w:ascii="Times New Roman" w:hAnsi="Times New Roman"/>
                <w:sz w:val="28"/>
                <w:szCs w:val="28"/>
              </w:rPr>
              <w:t>2</w:t>
            </w:r>
          </w:p>
        </w:tc>
        <w:tc>
          <w:tcPr>
            <w:tcW w:w="1559" w:type="dxa"/>
          </w:tcPr>
          <w:p w:rsidR="00555821" w:rsidRPr="00194640" w:rsidRDefault="00555821" w:rsidP="00555821">
            <w:pPr>
              <w:pStyle w:val="a6"/>
              <w:rPr>
                <w:rFonts w:ascii="Times New Roman" w:hAnsi="Times New Roman"/>
                <w:sz w:val="28"/>
                <w:szCs w:val="28"/>
              </w:rPr>
            </w:pPr>
            <w:r>
              <w:rPr>
                <w:rFonts w:ascii="Times New Roman" w:hAnsi="Times New Roman"/>
                <w:sz w:val="28"/>
                <w:szCs w:val="28"/>
              </w:rPr>
              <w:t>4</w:t>
            </w:r>
          </w:p>
        </w:tc>
      </w:tr>
      <w:tr w:rsidR="00555821" w:rsidRPr="00BC18A5" w:rsidTr="00BC18A5">
        <w:trPr>
          <w:trHeight w:val="397"/>
        </w:trPr>
        <w:tc>
          <w:tcPr>
            <w:tcW w:w="1940" w:type="dxa"/>
          </w:tcPr>
          <w:p w:rsidR="00555821" w:rsidRPr="00BC18A5" w:rsidRDefault="00555821" w:rsidP="00555821">
            <w:pPr>
              <w:pStyle w:val="a6"/>
              <w:rPr>
                <w:rFonts w:ascii="Times New Roman" w:hAnsi="Times New Roman"/>
                <w:sz w:val="28"/>
                <w:szCs w:val="28"/>
              </w:rPr>
            </w:pPr>
          </w:p>
        </w:tc>
        <w:tc>
          <w:tcPr>
            <w:tcW w:w="4678" w:type="dxa"/>
          </w:tcPr>
          <w:p w:rsidR="00555821" w:rsidRPr="00BC18A5" w:rsidRDefault="00555821" w:rsidP="00555821">
            <w:pPr>
              <w:pStyle w:val="a6"/>
              <w:rPr>
                <w:rFonts w:ascii="Times New Roman" w:hAnsi="Times New Roman"/>
                <w:sz w:val="28"/>
                <w:szCs w:val="28"/>
              </w:rPr>
            </w:pPr>
            <w:r w:rsidRPr="00BC18A5">
              <w:rPr>
                <w:rFonts w:ascii="Times New Roman" w:hAnsi="Times New Roman"/>
                <w:sz w:val="28"/>
                <w:szCs w:val="28"/>
              </w:rPr>
              <w:t>Читка нот с листа.</w:t>
            </w:r>
          </w:p>
        </w:tc>
        <w:tc>
          <w:tcPr>
            <w:tcW w:w="1134" w:type="dxa"/>
          </w:tcPr>
          <w:p w:rsidR="00555821" w:rsidRPr="00194640" w:rsidRDefault="00555821" w:rsidP="00555821">
            <w:pPr>
              <w:pStyle w:val="a6"/>
              <w:rPr>
                <w:rFonts w:ascii="Times New Roman" w:hAnsi="Times New Roman"/>
                <w:sz w:val="28"/>
                <w:szCs w:val="28"/>
              </w:rPr>
            </w:pPr>
            <w:r>
              <w:rPr>
                <w:rFonts w:ascii="Times New Roman" w:hAnsi="Times New Roman"/>
                <w:sz w:val="28"/>
                <w:szCs w:val="28"/>
              </w:rPr>
              <w:t>6</w:t>
            </w:r>
          </w:p>
        </w:tc>
        <w:tc>
          <w:tcPr>
            <w:tcW w:w="1559" w:type="dxa"/>
          </w:tcPr>
          <w:p w:rsidR="00555821" w:rsidRPr="00194640" w:rsidRDefault="00555821" w:rsidP="00555821">
            <w:pPr>
              <w:pStyle w:val="a6"/>
              <w:rPr>
                <w:rFonts w:ascii="Times New Roman" w:hAnsi="Times New Roman"/>
                <w:sz w:val="28"/>
                <w:szCs w:val="28"/>
              </w:rPr>
            </w:pPr>
            <w:r>
              <w:rPr>
                <w:rFonts w:ascii="Times New Roman" w:hAnsi="Times New Roman"/>
                <w:sz w:val="28"/>
                <w:szCs w:val="28"/>
              </w:rPr>
              <w:t>2</w:t>
            </w:r>
          </w:p>
        </w:tc>
        <w:tc>
          <w:tcPr>
            <w:tcW w:w="1559" w:type="dxa"/>
          </w:tcPr>
          <w:p w:rsidR="00555821" w:rsidRPr="00194640" w:rsidRDefault="00555821" w:rsidP="00555821">
            <w:pPr>
              <w:pStyle w:val="a6"/>
              <w:rPr>
                <w:rFonts w:ascii="Times New Roman" w:hAnsi="Times New Roman"/>
                <w:sz w:val="28"/>
                <w:szCs w:val="28"/>
              </w:rPr>
            </w:pPr>
            <w:r>
              <w:rPr>
                <w:rFonts w:ascii="Times New Roman" w:hAnsi="Times New Roman"/>
                <w:sz w:val="28"/>
                <w:szCs w:val="28"/>
              </w:rPr>
              <w:t>4</w:t>
            </w:r>
          </w:p>
        </w:tc>
      </w:tr>
      <w:tr w:rsidR="00833DC0" w:rsidRPr="00BC18A5" w:rsidTr="0068760D">
        <w:trPr>
          <w:trHeight w:val="397"/>
        </w:trPr>
        <w:tc>
          <w:tcPr>
            <w:tcW w:w="10870" w:type="dxa"/>
            <w:gridSpan w:val="5"/>
          </w:tcPr>
          <w:p w:rsidR="00833DC0" w:rsidRPr="00194640" w:rsidRDefault="00833DC0" w:rsidP="00555821">
            <w:pPr>
              <w:pStyle w:val="a6"/>
              <w:rPr>
                <w:rFonts w:ascii="Times New Roman" w:hAnsi="Times New Roman"/>
                <w:sz w:val="28"/>
                <w:szCs w:val="28"/>
              </w:rPr>
            </w:pPr>
            <w:r w:rsidRPr="00555821">
              <w:rPr>
                <w:rFonts w:ascii="Times New Roman" w:hAnsi="Times New Roman"/>
                <w:b/>
                <w:sz w:val="28"/>
                <w:szCs w:val="28"/>
              </w:rPr>
              <w:t>Работа над техническим материалом</w:t>
            </w:r>
          </w:p>
        </w:tc>
      </w:tr>
      <w:tr w:rsidR="007D0F4F" w:rsidRPr="00BC18A5" w:rsidTr="00BC18A5">
        <w:trPr>
          <w:trHeight w:val="397"/>
        </w:trPr>
        <w:tc>
          <w:tcPr>
            <w:tcW w:w="1940" w:type="dxa"/>
          </w:tcPr>
          <w:p w:rsidR="007D0F4F" w:rsidRPr="001008C4" w:rsidRDefault="007D0F4F" w:rsidP="007D0F4F">
            <w:pPr>
              <w:spacing w:after="0" w:line="240" w:lineRule="auto"/>
              <w:jc w:val="both"/>
              <w:rPr>
                <w:rFonts w:ascii="Times New Roman" w:hAnsi="Times New Roman"/>
                <w:sz w:val="28"/>
                <w:szCs w:val="28"/>
              </w:rPr>
            </w:pPr>
          </w:p>
        </w:tc>
        <w:tc>
          <w:tcPr>
            <w:tcW w:w="4678" w:type="dxa"/>
          </w:tcPr>
          <w:p w:rsidR="007D0F4F" w:rsidRPr="00555821" w:rsidRDefault="007D0F4F" w:rsidP="007D0F4F">
            <w:pPr>
              <w:spacing w:after="0" w:line="240" w:lineRule="auto"/>
              <w:jc w:val="both"/>
              <w:rPr>
                <w:rFonts w:ascii="Times New Roman" w:hAnsi="Times New Roman"/>
                <w:b/>
                <w:sz w:val="28"/>
                <w:szCs w:val="28"/>
              </w:rPr>
            </w:pPr>
            <w:r>
              <w:rPr>
                <w:rFonts w:ascii="Times New Roman" w:hAnsi="Times New Roman"/>
                <w:sz w:val="28"/>
                <w:szCs w:val="28"/>
              </w:rPr>
              <w:t>З</w:t>
            </w:r>
            <w:r w:rsidRPr="00194640">
              <w:rPr>
                <w:rFonts w:ascii="Times New Roman" w:hAnsi="Times New Roman"/>
                <w:sz w:val="28"/>
                <w:szCs w:val="28"/>
              </w:rPr>
              <w:t>накомство с грифом в пределах ХII-ти ладов Гаммы ми мажо</w:t>
            </w:r>
            <w:r>
              <w:rPr>
                <w:rFonts w:ascii="Times New Roman" w:hAnsi="Times New Roman"/>
                <w:sz w:val="28"/>
                <w:szCs w:val="28"/>
              </w:rPr>
              <w:t>р, ми минор, ля мажор, ре минор.</w:t>
            </w:r>
          </w:p>
        </w:tc>
        <w:tc>
          <w:tcPr>
            <w:tcW w:w="1134" w:type="dxa"/>
          </w:tcPr>
          <w:p w:rsidR="007D0F4F" w:rsidRPr="00194640" w:rsidRDefault="008C2009" w:rsidP="007D0F4F">
            <w:pPr>
              <w:pStyle w:val="a6"/>
              <w:rPr>
                <w:rFonts w:ascii="Times New Roman" w:hAnsi="Times New Roman"/>
                <w:sz w:val="28"/>
                <w:szCs w:val="28"/>
              </w:rPr>
            </w:pPr>
            <w:r>
              <w:rPr>
                <w:rFonts w:ascii="Times New Roman" w:hAnsi="Times New Roman"/>
                <w:sz w:val="28"/>
                <w:szCs w:val="28"/>
              </w:rPr>
              <w:t>4</w:t>
            </w:r>
          </w:p>
        </w:tc>
        <w:tc>
          <w:tcPr>
            <w:tcW w:w="1559"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1</w:t>
            </w:r>
          </w:p>
        </w:tc>
        <w:tc>
          <w:tcPr>
            <w:tcW w:w="1559" w:type="dxa"/>
          </w:tcPr>
          <w:p w:rsidR="007D0F4F" w:rsidRPr="00194640" w:rsidRDefault="008C2009" w:rsidP="007D0F4F">
            <w:pPr>
              <w:pStyle w:val="a6"/>
              <w:rPr>
                <w:rFonts w:ascii="Times New Roman" w:hAnsi="Times New Roman"/>
                <w:sz w:val="28"/>
                <w:szCs w:val="28"/>
              </w:rPr>
            </w:pPr>
            <w:r>
              <w:rPr>
                <w:rFonts w:ascii="Times New Roman" w:hAnsi="Times New Roman"/>
                <w:sz w:val="28"/>
                <w:szCs w:val="28"/>
              </w:rPr>
              <w:t>3</w:t>
            </w:r>
          </w:p>
        </w:tc>
      </w:tr>
      <w:tr w:rsidR="007D0F4F" w:rsidRPr="00BC18A5" w:rsidTr="00BC18A5">
        <w:trPr>
          <w:trHeight w:val="397"/>
        </w:trPr>
        <w:tc>
          <w:tcPr>
            <w:tcW w:w="1940" w:type="dxa"/>
          </w:tcPr>
          <w:p w:rsidR="007D0F4F" w:rsidRPr="001008C4" w:rsidRDefault="007D0F4F" w:rsidP="007D0F4F">
            <w:pPr>
              <w:spacing w:after="0" w:line="240" w:lineRule="auto"/>
              <w:jc w:val="both"/>
              <w:rPr>
                <w:rFonts w:ascii="Times New Roman" w:hAnsi="Times New Roman"/>
                <w:sz w:val="28"/>
                <w:szCs w:val="28"/>
              </w:rPr>
            </w:pPr>
          </w:p>
        </w:tc>
        <w:tc>
          <w:tcPr>
            <w:tcW w:w="4678" w:type="dxa"/>
          </w:tcPr>
          <w:p w:rsidR="007D0F4F" w:rsidRPr="00555821" w:rsidRDefault="007D0F4F" w:rsidP="007D0F4F">
            <w:pPr>
              <w:spacing w:after="0" w:line="240" w:lineRule="auto"/>
              <w:jc w:val="both"/>
              <w:rPr>
                <w:rFonts w:ascii="Times New Roman" w:hAnsi="Times New Roman"/>
                <w:b/>
                <w:sz w:val="28"/>
                <w:szCs w:val="28"/>
              </w:rPr>
            </w:pPr>
            <w:r>
              <w:rPr>
                <w:rFonts w:ascii="Times New Roman" w:hAnsi="Times New Roman"/>
                <w:sz w:val="28"/>
                <w:szCs w:val="28"/>
              </w:rPr>
              <w:t>Хромати</w:t>
            </w:r>
            <w:r w:rsidRPr="00194640">
              <w:rPr>
                <w:rFonts w:ascii="Times New Roman" w:hAnsi="Times New Roman"/>
                <w:sz w:val="28"/>
                <w:szCs w:val="28"/>
              </w:rPr>
              <w:t>ческая гамма в три октавы</w:t>
            </w:r>
          </w:p>
        </w:tc>
        <w:tc>
          <w:tcPr>
            <w:tcW w:w="1134" w:type="dxa"/>
          </w:tcPr>
          <w:p w:rsidR="007D0F4F" w:rsidRPr="00194640" w:rsidRDefault="008C2009" w:rsidP="007D0F4F">
            <w:pPr>
              <w:pStyle w:val="a6"/>
              <w:rPr>
                <w:rFonts w:ascii="Times New Roman" w:hAnsi="Times New Roman"/>
                <w:sz w:val="28"/>
                <w:szCs w:val="28"/>
              </w:rPr>
            </w:pPr>
            <w:r>
              <w:rPr>
                <w:rFonts w:ascii="Times New Roman" w:hAnsi="Times New Roman"/>
                <w:sz w:val="28"/>
                <w:szCs w:val="28"/>
              </w:rPr>
              <w:t>4</w:t>
            </w:r>
          </w:p>
        </w:tc>
        <w:tc>
          <w:tcPr>
            <w:tcW w:w="1559"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1</w:t>
            </w:r>
          </w:p>
        </w:tc>
        <w:tc>
          <w:tcPr>
            <w:tcW w:w="1559" w:type="dxa"/>
          </w:tcPr>
          <w:p w:rsidR="007D0F4F" w:rsidRPr="00194640" w:rsidRDefault="008C2009" w:rsidP="007D0F4F">
            <w:pPr>
              <w:pStyle w:val="a6"/>
              <w:rPr>
                <w:rFonts w:ascii="Times New Roman" w:hAnsi="Times New Roman"/>
                <w:sz w:val="28"/>
                <w:szCs w:val="28"/>
              </w:rPr>
            </w:pPr>
            <w:r>
              <w:rPr>
                <w:rFonts w:ascii="Times New Roman" w:hAnsi="Times New Roman"/>
                <w:sz w:val="28"/>
                <w:szCs w:val="28"/>
              </w:rPr>
              <w:t>3</w:t>
            </w:r>
          </w:p>
        </w:tc>
      </w:tr>
      <w:tr w:rsidR="007D0F4F" w:rsidRPr="00BC18A5" w:rsidTr="00BC18A5">
        <w:trPr>
          <w:trHeight w:val="397"/>
        </w:trPr>
        <w:tc>
          <w:tcPr>
            <w:tcW w:w="1940" w:type="dxa"/>
          </w:tcPr>
          <w:p w:rsidR="007D0F4F" w:rsidRPr="001008C4" w:rsidRDefault="007D0F4F" w:rsidP="007D0F4F">
            <w:pPr>
              <w:spacing w:after="0" w:line="240" w:lineRule="auto"/>
              <w:jc w:val="both"/>
              <w:rPr>
                <w:rFonts w:ascii="Times New Roman" w:hAnsi="Times New Roman"/>
                <w:sz w:val="28"/>
                <w:szCs w:val="28"/>
              </w:rPr>
            </w:pPr>
          </w:p>
        </w:tc>
        <w:tc>
          <w:tcPr>
            <w:tcW w:w="4678" w:type="dxa"/>
          </w:tcPr>
          <w:p w:rsidR="007D0F4F" w:rsidRPr="00555821" w:rsidRDefault="007D0F4F" w:rsidP="007D0F4F">
            <w:pPr>
              <w:spacing w:after="0" w:line="240" w:lineRule="auto"/>
              <w:jc w:val="both"/>
              <w:rPr>
                <w:rFonts w:ascii="Times New Roman" w:hAnsi="Times New Roman"/>
                <w:b/>
                <w:sz w:val="28"/>
                <w:szCs w:val="28"/>
              </w:rPr>
            </w:pPr>
            <w:r w:rsidRPr="00194640">
              <w:rPr>
                <w:rFonts w:ascii="Times New Roman" w:hAnsi="Times New Roman"/>
                <w:sz w:val="28"/>
                <w:szCs w:val="28"/>
              </w:rPr>
              <w:t>Развитие навыков смены позиций.</w:t>
            </w:r>
          </w:p>
        </w:tc>
        <w:tc>
          <w:tcPr>
            <w:tcW w:w="1134" w:type="dxa"/>
          </w:tcPr>
          <w:p w:rsidR="007D0F4F" w:rsidRPr="00194640" w:rsidRDefault="008C2009" w:rsidP="007D0F4F">
            <w:pPr>
              <w:pStyle w:val="a6"/>
              <w:rPr>
                <w:rFonts w:ascii="Times New Roman" w:hAnsi="Times New Roman"/>
                <w:sz w:val="28"/>
                <w:szCs w:val="28"/>
              </w:rPr>
            </w:pPr>
            <w:r>
              <w:rPr>
                <w:rFonts w:ascii="Times New Roman" w:hAnsi="Times New Roman"/>
                <w:sz w:val="28"/>
                <w:szCs w:val="28"/>
              </w:rPr>
              <w:t>4</w:t>
            </w:r>
          </w:p>
        </w:tc>
        <w:tc>
          <w:tcPr>
            <w:tcW w:w="1559"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1</w:t>
            </w:r>
          </w:p>
        </w:tc>
        <w:tc>
          <w:tcPr>
            <w:tcW w:w="1559" w:type="dxa"/>
          </w:tcPr>
          <w:p w:rsidR="007D0F4F" w:rsidRPr="00194640" w:rsidRDefault="008C2009" w:rsidP="007D0F4F">
            <w:pPr>
              <w:pStyle w:val="a6"/>
              <w:rPr>
                <w:rFonts w:ascii="Times New Roman" w:hAnsi="Times New Roman"/>
                <w:sz w:val="28"/>
                <w:szCs w:val="28"/>
              </w:rPr>
            </w:pPr>
            <w:r>
              <w:rPr>
                <w:rFonts w:ascii="Times New Roman" w:hAnsi="Times New Roman"/>
                <w:sz w:val="28"/>
                <w:szCs w:val="28"/>
              </w:rPr>
              <w:t>3</w:t>
            </w:r>
          </w:p>
        </w:tc>
      </w:tr>
      <w:tr w:rsidR="001267CF" w:rsidRPr="00BC18A5" w:rsidTr="00BC18A5">
        <w:trPr>
          <w:trHeight w:val="397"/>
        </w:trPr>
        <w:tc>
          <w:tcPr>
            <w:tcW w:w="1940" w:type="dxa"/>
          </w:tcPr>
          <w:p w:rsidR="001267CF" w:rsidRDefault="001267CF" w:rsidP="007D0F4F">
            <w:pPr>
              <w:spacing w:after="0" w:line="240" w:lineRule="auto"/>
              <w:jc w:val="both"/>
              <w:rPr>
                <w:rFonts w:ascii="Times New Roman" w:hAnsi="Times New Roman"/>
                <w:sz w:val="28"/>
                <w:szCs w:val="28"/>
              </w:rPr>
            </w:pPr>
          </w:p>
        </w:tc>
        <w:tc>
          <w:tcPr>
            <w:tcW w:w="4678" w:type="dxa"/>
          </w:tcPr>
          <w:p w:rsidR="001267CF" w:rsidRPr="00194640" w:rsidRDefault="001267CF" w:rsidP="007D0F4F">
            <w:pPr>
              <w:spacing w:after="0" w:line="240" w:lineRule="auto"/>
              <w:jc w:val="both"/>
              <w:rPr>
                <w:rFonts w:ascii="Times New Roman" w:hAnsi="Times New Roman"/>
                <w:sz w:val="28"/>
                <w:szCs w:val="28"/>
              </w:rPr>
            </w:pPr>
            <w:r>
              <w:rPr>
                <w:rFonts w:ascii="Times New Roman" w:hAnsi="Times New Roman"/>
                <w:sz w:val="28"/>
                <w:szCs w:val="28"/>
              </w:rPr>
              <w:t>Угадай мелодию «Осенние мотивы»</w:t>
            </w:r>
          </w:p>
        </w:tc>
        <w:tc>
          <w:tcPr>
            <w:tcW w:w="1134" w:type="dxa"/>
          </w:tcPr>
          <w:p w:rsidR="001267CF" w:rsidRDefault="008C2009" w:rsidP="007D0F4F">
            <w:pPr>
              <w:pStyle w:val="a6"/>
              <w:rPr>
                <w:rFonts w:ascii="Times New Roman" w:hAnsi="Times New Roman"/>
                <w:sz w:val="28"/>
                <w:szCs w:val="28"/>
              </w:rPr>
            </w:pPr>
            <w:r>
              <w:rPr>
                <w:rFonts w:ascii="Times New Roman" w:hAnsi="Times New Roman"/>
                <w:sz w:val="28"/>
                <w:szCs w:val="28"/>
              </w:rPr>
              <w:t>2</w:t>
            </w:r>
          </w:p>
        </w:tc>
        <w:tc>
          <w:tcPr>
            <w:tcW w:w="1559" w:type="dxa"/>
          </w:tcPr>
          <w:p w:rsidR="001267CF" w:rsidRDefault="001267CF" w:rsidP="007D0F4F">
            <w:pPr>
              <w:pStyle w:val="a6"/>
              <w:rPr>
                <w:rFonts w:ascii="Times New Roman" w:hAnsi="Times New Roman"/>
                <w:sz w:val="28"/>
                <w:szCs w:val="28"/>
              </w:rPr>
            </w:pPr>
          </w:p>
        </w:tc>
        <w:tc>
          <w:tcPr>
            <w:tcW w:w="1559" w:type="dxa"/>
          </w:tcPr>
          <w:p w:rsidR="001267CF" w:rsidRDefault="008C2009" w:rsidP="007D0F4F">
            <w:pPr>
              <w:pStyle w:val="a6"/>
              <w:rPr>
                <w:rFonts w:ascii="Times New Roman" w:hAnsi="Times New Roman"/>
                <w:sz w:val="28"/>
                <w:szCs w:val="28"/>
              </w:rPr>
            </w:pPr>
            <w:r>
              <w:rPr>
                <w:rFonts w:ascii="Times New Roman" w:hAnsi="Times New Roman"/>
                <w:sz w:val="28"/>
                <w:szCs w:val="28"/>
              </w:rPr>
              <w:t>2</w:t>
            </w:r>
          </w:p>
        </w:tc>
      </w:tr>
      <w:tr w:rsidR="001267CF" w:rsidRPr="00BC18A5" w:rsidTr="00BC18A5">
        <w:trPr>
          <w:trHeight w:val="397"/>
        </w:trPr>
        <w:tc>
          <w:tcPr>
            <w:tcW w:w="1940" w:type="dxa"/>
          </w:tcPr>
          <w:p w:rsidR="001267CF" w:rsidRDefault="001267CF" w:rsidP="007D0F4F">
            <w:pPr>
              <w:spacing w:after="0" w:line="240" w:lineRule="auto"/>
              <w:jc w:val="both"/>
              <w:rPr>
                <w:rFonts w:ascii="Times New Roman" w:hAnsi="Times New Roman"/>
                <w:sz w:val="28"/>
                <w:szCs w:val="28"/>
              </w:rPr>
            </w:pPr>
          </w:p>
        </w:tc>
        <w:tc>
          <w:tcPr>
            <w:tcW w:w="4678" w:type="dxa"/>
          </w:tcPr>
          <w:p w:rsidR="001267CF" w:rsidRPr="00194640" w:rsidRDefault="001267CF" w:rsidP="007D0F4F">
            <w:pPr>
              <w:spacing w:after="0" w:line="240" w:lineRule="auto"/>
              <w:jc w:val="both"/>
              <w:rPr>
                <w:rFonts w:ascii="Times New Roman" w:hAnsi="Times New Roman"/>
                <w:sz w:val="28"/>
                <w:szCs w:val="28"/>
              </w:rPr>
            </w:pPr>
            <w:r>
              <w:rPr>
                <w:rFonts w:ascii="Times New Roman" w:hAnsi="Times New Roman"/>
                <w:sz w:val="28"/>
                <w:szCs w:val="28"/>
              </w:rPr>
              <w:t>Обзор стилей и направлений музыки</w:t>
            </w:r>
          </w:p>
        </w:tc>
        <w:tc>
          <w:tcPr>
            <w:tcW w:w="1134" w:type="dxa"/>
          </w:tcPr>
          <w:p w:rsidR="001267CF" w:rsidRDefault="001267CF" w:rsidP="007D0F4F">
            <w:pPr>
              <w:pStyle w:val="a6"/>
              <w:rPr>
                <w:rFonts w:ascii="Times New Roman" w:hAnsi="Times New Roman"/>
                <w:sz w:val="28"/>
                <w:szCs w:val="28"/>
              </w:rPr>
            </w:pPr>
            <w:r>
              <w:rPr>
                <w:rFonts w:ascii="Times New Roman" w:hAnsi="Times New Roman"/>
                <w:sz w:val="28"/>
                <w:szCs w:val="28"/>
              </w:rPr>
              <w:t>2</w:t>
            </w:r>
          </w:p>
        </w:tc>
        <w:tc>
          <w:tcPr>
            <w:tcW w:w="1559" w:type="dxa"/>
          </w:tcPr>
          <w:p w:rsidR="001267CF" w:rsidRDefault="001267CF" w:rsidP="007D0F4F">
            <w:pPr>
              <w:pStyle w:val="a6"/>
              <w:rPr>
                <w:rFonts w:ascii="Times New Roman" w:hAnsi="Times New Roman"/>
                <w:sz w:val="28"/>
                <w:szCs w:val="28"/>
              </w:rPr>
            </w:pPr>
          </w:p>
        </w:tc>
        <w:tc>
          <w:tcPr>
            <w:tcW w:w="1559" w:type="dxa"/>
          </w:tcPr>
          <w:p w:rsidR="001267CF" w:rsidRDefault="008C2009" w:rsidP="007D0F4F">
            <w:pPr>
              <w:pStyle w:val="a6"/>
              <w:rPr>
                <w:rFonts w:ascii="Times New Roman" w:hAnsi="Times New Roman"/>
                <w:sz w:val="28"/>
                <w:szCs w:val="28"/>
              </w:rPr>
            </w:pPr>
            <w:r>
              <w:rPr>
                <w:rFonts w:ascii="Times New Roman" w:hAnsi="Times New Roman"/>
                <w:sz w:val="28"/>
                <w:szCs w:val="28"/>
              </w:rPr>
              <w:t>2</w:t>
            </w:r>
          </w:p>
        </w:tc>
      </w:tr>
      <w:tr w:rsidR="007D0F4F" w:rsidRPr="00BC18A5" w:rsidTr="00BC18A5">
        <w:trPr>
          <w:trHeight w:val="397"/>
        </w:trPr>
        <w:tc>
          <w:tcPr>
            <w:tcW w:w="1940" w:type="dxa"/>
          </w:tcPr>
          <w:p w:rsidR="007D0F4F" w:rsidRPr="001008C4" w:rsidRDefault="007D0F4F" w:rsidP="007D0F4F">
            <w:pPr>
              <w:spacing w:after="0" w:line="240" w:lineRule="auto"/>
              <w:jc w:val="both"/>
              <w:rPr>
                <w:rFonts w:ascii="Times New Roman" w:hAnsi="Times New Roman"/>
                <w:sz w:val="28"/>
                <w:szCs w:val="28"/>
              </w:rPr>
            </w:pPr>
          </w:p>
        </w:tc>
        <w:tc>
          <w:tcPr>
            <w:tcW w:w="4678" w:type="dxa"/>
          </w:tcPr>
          <w:p w:rsidR="007D0F4F" w:rsidRPr="00194640" w:rsidRDefault="007D0F4F" w:rsidP="007D0F4F">
            <w:pPr>
              <w:spacing w:after="0" w:line="240" w:lineRule="auto"/>
              <w:jc w:val="both"/>
              <w:rPr>
                <w:rFonts w:ascii="Times New Roman" w:hAnsi="Times New Roman"/>
                <w:sz w:val="28"/>
                <w:szCs w:val="28"/>
              </w:rPr>
            </w:pPr>
            <w:r>
              <w:rPr>
                <w:rFonts w:ascii="Times New Roman" w:hAnsi="Times New Roman"/>
                <w:sz w:val="28"/>
                <w:szCs w:val="28"/>
              </w:rPr>
              <w:t>Изучение раз</w:t>
            </w:r>
            <w:r w:rsidRPr="00194640">
              <w:rPr>
                <w:rFonts w:ascii="Times New Roman" w:hAnsi="Times New Roman"/>
                <w:sz w:val="28"/>
                <w:szCs w:val="28"/>
              </w:rPr>
              <w:t xml:space="preserve">личных ритмических </w:t>
            </w:r>
            <w:r>
              <w:rPr>
                <w:rFonts w:ascii="Times New Roman" w:hAnsi="Times New Roman"/>
                <w:sz w:val="28"/>
                <w:szCs w:val="28"/>
              </w:rPr>
              <w:t>рисунков</w:t>
            </w:r>
          </w:p>
        </w:tc>
        <w:tc>
          <w:tcPr>
            <w:tcW w:w="1134" w:type="dxa"/>
          </w:tcPr>
          <w:p w:rsidR="007D0F4F" w:rsidRPr="00194640" w:rsidRDefault="008C2009" w:rsidP="007D0F4F">
            <w:pPr>
              <w:pStyle w:val="a6"/>
              <w:rPr>
                <w:rFonts w:ascii="Times New Roman" w:hAnsi="Times New Roman"/>
                <w:sz w:val="28"/>
                <w:szCs w:val="28"/>
              </w:rPr>
            </w:pPr>
            <w:r>
              <w:rPr>
                <w:rFonts w:ascii="Times New Roman" w:hAnsi="Times New Roman"/>
                <w:sz w:val="28"/>
                <w:szCs w:val="28"/>
              </w:rPr>
              <w:t>4</w:t>
            </w:r>
          </w:p>
        </w:tc>
        <w:tc>
          <w:tcPr>
            <w:tcW w:w="1559" w:type="dxa"/>
          </w:tcPr>
          <w:p w:rsidR="007D0F4F" w:rsidRPr="00194640" w:rsidRDefault="007D0F4F" w:rsidP="007D0F4F">
            <w:pPr>
              <w:pStyle w:val="a6"/>
              <w:rPr>
                <w:rFonts w:ascii="Times New Roman" w:hAnsi="Times New Roman"/>
                <w:sz w:val="28"/>
                <w:szCs w:val="28"/>
              </w:rPr>
            </w:pPr>
            <w:r>
              <w:rPr>
                <w:rFonts w:ascii="Times New Roman" w:hAnsi="Times New Roman"/>
                <w:sz w:val="28"/>
                <w:szCs w:val="28"/>
              </w:rPr>
              <w:t>1</w:t>
            </w:r>
          </w:p>
        </w:tc>
        <w:tc>
          <w:tcPr>
            <w:tcW w:w="1559" w:type="dxa"/>
          </w:tcPr>
          <w:p w:rsidR="007D0F4F" w:rsidRPr="00194640" w:rsidRDefault="008C2009" w:rsidP="007D0F4F">
            <w:pPr>
              <w:pStyle w:val="a6"/>
              <w:rPr>
                <w:rFonts w:ascii="Times New Roman" w:hAnsi="Times New Roman"/>
                <w:sz w:val="28"/>
                <w:szCs w:val="28"/>
              </w:rPr>
            </w:pPr>
            <w:r>
              <w:rPr>
                <w:rFonts w:ascii="Times New Roman" w:hAnsi="Times New Roman"/>
                <w:sz w:val="28"/>
                <w:szCs w:val="28"/>
              </w:rPr>
              <w:t>3</w:t>
            </w:r>
          </w:p>
        </w:tc>
      </w:tr>
      <w:tr w:rsidR="00A84B0C" w:rsidRPr="00BC18A5" w:rsidTr="00BC18A5">
        <w:trPr>
          <w:trHeight w:val="397"/>
        </w:trPr>
        <w:tc>
          <w:tcPr>
            <w:tcW w:w="1940" w:type="dxa"/>
          </w:tcPr>
          <w:p w:rsidR="00A84B0C" w:rsidRPr="00BC18A5" w:rsidRDefault="00A84B0C" w:rsidP="00A84B0C">
            <w:pPr>
              <w:pStyle w:val="a6"/>
              <w:rPr>
                <w:rFonts w:ascii="Times New Roman" w:hAnsi="Times New Roman"/>
                <w:sz w:val="28"/>
                <w:szCs w:val="28"/>
              </w:rPr>
            </w:pPr>
          </w:p>
        </w:tc>
        <w:tc>
          <w:tcPr>
            <w:tcW w:w="4678" w:type="dxa"/>
          </w:tcPr>
          <w:p w:rsidR="00A84B0C" w:rsidRPr="00194640" w:rsidRDefault="00A84B0C" w:rsidP="00A84B0C">
            <w:pPr>
              <w:spacing w:after="0" w:line="240" w:lineRule="auto"/>
              <w:jc w:val="both"/>
              <w:rPr>
                <w:rFonts w:ascii="Times New Roman" w:hAnsi="Times New Roman"/>
                <w:sz w:val="28"/>
                <w:szCs w:val="28"/>
              </w:rPr>
            </w:pPr>
            <w:r>
              <w:rPr>
                <w:rFonts w:ascii="Times New Roman" w:hAnsi="Times New Roman"/>
                <w:sz w:val="28"/>
                <w:szCs w:val="28"/>
              </w:rPr>
              <w:t>Упражнения на р</w:t>
            </w:r>
            <w:r w:rsidRPr="00194640">
              <w:rPr>
                <w:rFonts w:ascii="Times New Roman" w:hAnsi="Times New Roman"/>
                <w:sz w:val="28"/>
                <w:szCs w:val="28"/>
              </w:rPr>
              <w:t>азвитие беглости пальцев.</w:t>
            </w:r>
          </w:p>
        </w:tc>
        <w:tc>
          <w:tcPr>
            <w:tcW w:w="1134" w:type="dxa"/>
          </w:tcPr>
          <w:p w:rsidR="00A84B0C" w:rsidRPr="00194640" w:rsidRDefault="008C2009" w:rsidP="00A84B0C">
            <w:pPr>
              <w:pStyle w:val="a6"/>
              <w:rPr>
                <w:rFonts w:ascii="Times New Roman" w:hAnsi="Times New Roman"/>
                <w:sz w:val="28"/>
                <w:szCs w:val="28"/>
              </w:rPr>
            </w:pPr>
            <w:r>
              <w:rPr>
                <w:rFonts w:ascii="Times New Roman" w:hAnsi="Times New Roman"/>
                <w:sz w:val="28"/>
                <w:szCs w:val="28"/>
              </w:rPr>
              <w:t>4</w:t>
            </w:r>
          </w:p>
        </w:tc>
        <w:tc>
          <w:tcPr>
            <w:tcW w:w="1559" w:type="dxa"/>
          </w:tcPr>
          <w:p w:rsidR="00A84B0C" w:rsidRPr="00194640" w:rsidRDefault="007D0F4F" w:rsidP="00A84B0C">
            <w:pPr>
              <w:pStyle w:val="a6"/>
              <w:rPr>
                <w:rFonts w:ascii="Times New Roman" w:hAnsi="Times New Roman"/>
                <w:sz w:val="28"/>
                <w:szCs w:val="28"/>
              </w:rPr>
            </w:pPr>
            <w:r>
              <w:rPr>
                <w:rFonts w:ascii="Times New Roman" w:hAnsi="Times New Roman"/>
                <w:sz w:val="28"/>
                <w:szCs w:val="28"/>
              </w:rPr>
              <w:t>1</w:t>
            </w:r>
          </w:p>
        </w:tc>
        <w:tc>
          <w:tcPr>
            <w:tcW w:w="1559" w:type="dxa"/>
          </w:tcPr>
          <w:p w:rsidR="00A84B0C" w:rsidRPr="00194640" w:rsidRDefault="008C2009" w:rsidP="00A84B0C">
            <w:pPr>
              <w:pStyle w:val="a6"/>
              <w:rPr>
                <w:rFonts w:ascii="Times New Roman" w:hAnsi="Times New Roman"/>
                <w:sz w:val="28"/>
                <w:szCs w:val="28"/>
              </w:rPr>
            </w:pPr>
            <w:r>
              <w:rPr>
                <w:rFonts w:ascii="Times New Roman" w:hAnsi="Times New Roman"/>
                <w:sz w:val="28"/>
                <w:szCs w:val="28"/>
              </w:rPr>
              <w:t>3</w:t>
            </w:r>
          </w:p>
        </w:tc>
      </w:tr>
      <w:tr w:rsidR="00A84B0C" w:rsidRPr="00BC18A5" w:rsidTr="00BC18A5">
        <w:trPr>
          <w:trHeight w:val="397"/>
        </w:trPr>
        <w:tc>
          <w:tcPr>
            <w:tcW w:w="1940" w:type="dxa"/>
          </w:tcPr>
          <w:p w:rsidR="00A84B0C" w:rsidRPr="00BC18A5" w:rsidRDefault="00A84B0C" w:rsidP="007D0F4F">
            <w:pPr>
              <w:pStyle w:val="a6"/>
              <w:rPr>
                <w:rFonts w:ascii="Times New Roman" w:hAnsi="Times New Roman"/>
                <w:sz w:val="28"/>
                <w:szCs w:val="28"/>
              </w:rPr>
            </w:pPr>
          </w:p>
        </w:tc>
        <w:tc>
          <w:tcPr>
            <w:tcW w:w="4678" w:type="dxa"/>
          </w:tcPr>
          <w:p w:rsidR="00A84B0C" w:rsidRPr="00194640" w:rsidRDefault="00A84B0C" w:rsidP="00A84B0C">
            <w:pPr>
              <w:spacing w:after="0" w:line="240" w:lineRule="auto"/>
              <w:jc w:val="both"/>
              <w:rPr>
                <w:rFonts w:ascii="Times New Roman" w:hAnsi="Times New Roman"/>
                <w:sz w:val="28"/>
                <w:szCs w:val="28"/>
              </w:rPr>
            </w:pPr>
            <w:r w:rsidRPr="00194640">
              <w:rPr>
                <w:rFonts w:ascii="Times New Roman" w:hAnsi="Times New Roman"/>
                <w:sz w:val="28"/>
                <w:szCs w:val="28"/>
              </w:rPr>
              <w:t>Совершенствование исполнения различных видов арпеджио</w:t>
            </w:r>
            <w:r>
              <w:rPr>
                <w:rFonts w:ascii="Times New Roman" w:hAnsi="Times New Roman"/>
                <w:sz w:val="28"/>
                <w:szCs w:val="28"/>
              </w:rPr>
              <w:t>.</w:t>
            </w:r>
            <w:r w:rsidRPr="00194640">
              <w:rPr>
                <w:rFonts w:ascii="Times New Roman" w:hAnsi="Times New Roman"/>
                <w:sz w:val="28"/>
                <w:szCs w:val="28"/>
              </w:rPr>
              <w:t xml:space="preserve"> Работа над координацией действий рук в гаммаобразных элементах.</w:t>
            </w:r>
          </w:p>
        </w:tc>
        <w:tc>
          <w:tcPr>
            <w:tcW w:w="1134" w:type="dxa"/>
          </w:tcPr>
          <w:p w:rsidR="00A84B0C" w:rsidRPr="00194640" w:rsidRDefault="008C2009" w:rsidP="00A84B0C">
            <w:pPr>
              <w:pStyle w:val="a6"/>
              <w:rPr>
                <w:rFonts w:ascii="Times New Roman" w:hAnsi="Times New Roman"/>
                <w:sz w:val="28"/>
                <w:szCs w:val="28"/>
              </w:rPr>
            </w:pPr>
            <w:r>
              <w:rPr>
                <w:rFonts w:ascii="Times New Roman" w:hAnsi="Times New Roman"/>
                <w:sz w:val="28"/>
                <w:szCs w:val="28"/>
              </w:rPr>
              <w:t>4</w:t>
            </w:r>
          </w:p>
        </w:tc>
        <w:tc>
          <w:tcPr>
            <w:tcW w:w="1559" w:type="dxa"/>
          </w:tcPr>
          <w:p w:rsidR="00A84B0C" w:rsidRPr="00194640" w:rsidRDefault="007D0F4F" w:rsidP="00A84B0C">
            <w:pPr>
              <w:pStyle w:val="a6"/>
              <w:rPr>
                <w:rFonts w:ascii="Times New Roman" w:hAnsi="Times New Roman"/>
                <w:sz w:val="28"/>
                <w:szCs w:val="28"/>
              </w:rPr>
            </w:pPr>
            <w:r>
              <w:rPr>
                <w:rFonts w:ascii="Times New Roman" w:hAnsi="Times New Roman"/>
                <w:sz w:val="28"/>
                <w:szCs w:val="28"/>
              </w:rPr>
              <w:t>1</w:t>
            </w:r>
          </w:p>
        </w:tc>
        <w:tc>
          <w:tcPr>
            <w:tcW w:w="1559" w:type="dxa"/>
          </w:tcPr>
          <w:p w:rsidR="00A84B0C" w:rsidRPr="00194640" w:rsidRDefault="008C2009" w:rsidP="00A84B0C">
            <w:pPr>
              <w:pStyle w:val="a6"/>
              <w:rPr>
                <w:rFonts w:ascii="Times New Roman" w:hAnsi="Times New Roman"/>
                <w:sz w:val="28"/>
                <w:szCs w:val="28"/>
              </w:rPr>
            </w:pPr>
            <w:r>
              <w:rPr>
                <w:rFonts w:ascii="Times New Roman" w:hAnsi="Times New Roman"/>
                <w:sz w:val="28"/>
                <w:szCs w:val="28"/>
              </w:rPr>
              <w:t>3</w:t>
            </w:r>
          </w:p>
        </w:tc>
      </w:tr>
      <w:tr w:rsidR="00B35300" w:rsidRPr="00BC18A5" w:rsidTr="0068760D">
        <w:trPr>
          <w:trHeight w:val="397"/>
        </w:trPr>
        <w:tc>
          <w:tcPr>
            <w:tcW w:w="10870" w:type="dxa"/>
            <w:gridSpan w:val="5"/>
          </w:tcPr>
          <w:p w:rsidR="00B35300" w:rsidRPr="00194640" w:rsidRDefault="00B35300" w:rsidP="00A84B0C">
            <w:pPr>
              <w:pStyle w:val="a6"/>
              <w:rPr>
                <w:rFonts w:ascii="Times New Roman" w:hAnsi="Times New Roman"/>
                <w:sz w:val="28"/>
                <w:szCs w:val="28"/>
              </w:rPr>
            </w:pPr>
            <w:r w:rsidRPr="00555821">
              <w:rPr>
                <w:rFonts w:ascii="Times New Roman" w:hAnsi="Times New Roman"/>
                <w:b/>
                <w:sz w:val="28"/>
                <w:szCs w:val="28"/>
              </w:rPr>
              <w:t>Работа над репертуаром</w:t>
            </w:r>
          </w:p>
        </w:tc>
      </w:tr>
      <w:tr w:rsidR="003433EA" w:rsidRPr="00BC18A5" w:rsidTr="00BC18A5">
        <w:trPr>
          <w:trHeight w:val="397"/>
        </w:trPr>
        <w:tc>
          <w:tcPr>
            <w:tcW w:w="1940" w:type="dxa"/>
          </w:tcPr>
          <w:p w:rsidR="003433EA" w:rsidRPr="00BC18A5" w:rsidRDefault="003433EA" w:rsidP="00A84B0C">
            <w:pPr>
              <w:pStyle w:val="a6"/>
              <w:rPr>
                <w:rFonts w:ascii="Times New Roman" w:hAnsi="Times New Roman"/>
                <w:sz w:val="28"/>
                <w:szCs w:val="28"/>
              </w:rPr>
            </w:pPr>
          </w:p>
        </w:tc>
        <w:tc>
          <w:tcPr>
            <w:tcW w:w="4678" w:type="dxa"/>
          </w:tcPr>
          <w:p w:rsidR="003433EA" w:rsidRDefault="00495800" w:rsidP="003433EA">
            <w:pPr>
              <w:pStyle w:val="a6"/>
              <w:rPr>
                <w:rFonts w:ascii="Times New Roman" w:hAnsi="Times New Roman"/>
                <w:sz w:val="28"/>
                <w:szCs w:val="28"/>
              </w:rPr>
            </w:pPr>
            <w:r>
              <w:rPr>
                <w:rFonts w:ascii="Times New Roman" w:hAnsi="Times New Roman"/>
                <w:sz w:val="28"/>
                <w:szCs w:val="28"/>
              </w:rPr>
              <w:t>«Этюд» - М. Каркасси.</w:t>
            </w:r>
          </w:p>
          <w:p w:rsidR="00495800" w:rsidRPr="00495800" w:rsidRDefault="00495800" w:rsidP="003433EA">
            <w:pPr>
              <w:pStyle w:val="a6"/>
              <w:rPr>
                <w:rFonts w:ascii="Times New Roman" w:hAnsi="Times New Roman"/>
                <w:sz w:val="28"/>
                <w:szCs w:val="28"/>
              </w:rPr>
            </w:pPr>
            <w:r w:rsidRPr="00BC18A5">
              <w:rPr>
                <w:rFonts w:ascii="Times New Roman" w:hAnsi="Times New Roman"/>
                <w:sz w:val="28"/>
                <w:szCs w:val="28"/>
              </w:rPr>
              <w:t>Работа с тембральными окрасками.</w:t>
            </w:r>
          </w:p>
        </w:tc>
        <w:tc>
          <w:tcPr>
            <w:tcW w:w="1134" w:type="dxa"/>
          </w:tcPr>
          <w:p w:rsidR="003433EA" w:rsidRPr="00194640" w:rsidRDefault="008C2009" w:rsidP="00A84B0C">
            <w:pPr>
              <w:pStyle w:val="a6"/>
              <w:rPr>
                <w:rFonts w:ascii="Times New Roman" w:hAnsi="Times New Roman"/>
                <w:sz w:val="28"/>
                <w:szCs w:val="28"/>
              </w:rPr>
            </w:pPr>
            <w:r>
              <w:rPr>
                <w:rFonts w:ascii="Times New Roman" w:hAnsi="Times New Roman"/>
                <w:sz w:val="28"/>
                <w:szCs w:val="28"/>
              </w:rPr>
              <w:t>4</w:t>
            </w:r>
          </w:p>
        </w:tc>
        <w:tc>
          <w:tcPr>
            <w:tcW w:w="1559" w:type="dxa"/>
          </w:tcPr>
          <w:p w:rsidR="003433EA" w:rsidRPr="00194640" w:rsidRDefault="007D0F4F" w:rsidP="00A84B0C">
            <w:pPr>
              <w:pStyle w:val="a6"/>
              <w:rPr>
                <w:rFonts w:ascii="Times New Roman" w:hAnsi="Times New Roman"/>
                <w:sz w:val="28"/>
                <w:szCs w:val="28"/>
              </w:rPr>
            </w:pPr>
            <w:r>
              <w:rPr>
                <w:rFonts w:ascii="Times New Roman" w:hAnsi="Times New Roman"/>
                <w:sz w:val="28"/>
                <w:szCs w:val="28"/>
              </w:rPr>
              <w:t>0,5</w:t>
            </w:r>
          </w:p>
        </w:tc>
        <w:tc>
          <w:tcPr>
            <w:tcW w:w="1559" w:type="dxa"/>
          </w:tcPr>
          <w:p w:rsidR="003433EA" w:rsidRPr="00194640" w:rsidRDefault="008C2009" w:rsidP="00A84B0C">
            <w:pPr>
              <w:pStyle w:val="a6"/>
              <w:rPr>
                <w:rFonts w:ascii="Times New Roman" w:hAnsi="Times New Roman"/>
                <w:sz w:val="28"/>
                <w:szCs w:val="28"/>
              </w:rPr>
            </w:pPr>
            <w:r>
              <w:rPr>
                <w:rFonts w:ascii="Times New Roman" w:hAnsi="Times New Roman"/>
                <w:sz w:val="28"/>
                <w:szCs w:val="28"/>
              </w:rPr>
              <w:t>3</w:t>
            </w:r>
            <w:r w:rsidR="00143E9F">
              <w:rPr>
                <w:rFonts w:ascii="Times New Roman" w:hAnsi="Times New Roman"/>
                <w:sz w:val="28"/>
                <w:szCs w:val="28"/>
              </w:rPr>
              <w:t>,5</w:t>
            </w:r>
          </w:p>
        </w:tc>
      </w:tr>
      <w:tr w:rsidR="00495800" w:rsidRPr="00BC18A5" w:rsidTr="00BC18A5">
        <w:trPr>
          <w:trHeight w:val="397"/>
        </w:trPr>
        <w:tc>
          <w:tcPr>
            <w:tcW w:w="1940" w:type="dxa"/>
          </w:tcPr>
          <w:p w:rsidR="00495800" w:rsidRDefault="00495800" w:rsidP="00495800">
            <w:pPr>
              <w:pStyle w:val="a6"/>
              <w:rPr>
                <w:rFonts w:ascii="Times New Roman" w:hAnsi="Times New Roman"/>
                <w:sz w:val="28"/>
                <w:szCs w:val="28"/>
              </w:rPr>
            </w:pPr>
          </w:p>
        </w:tc>
        <w:tc>
          <w:tcPr>
            <w:tcW w:w="4678" w:type="dxa"/>
          </w:tcPr>
          <w:p w:rsidR="00495800" w:rsidRDefault="00495800" w:rsidP="00495800">
            <w:pPr>
              <w:pStyle w:val="a6"/>
              <w:rPr>
                <w:rFonts w:ascii="Times New Roman" w:hAnsi="Times New Roman"/>
                <w:sz w:val="28"/>
                <w:szCs w:val="28"/>
              </w:rPr>
            </w:pPr>
            <w:r>
              <w:rPr>
                <w:rFonts w:ascii="Times New Roman" w:hAnsi="Times New Roman"/>
                <w:sz w:val="28"/>
                <w:szCs w:val="28"/>
              </w:rPr>
              <w:t>«Этюд» - М. Каркасси.</w:t>
            </w:r>
          </w:p>
          <w:p w:rsidR="00495800" w:rsidRPr="00BC18A5" w:rsidRDefault="00495800" w:rsidP="00495800">
            <w:pPr>
              <w:pStyle w:val="a6"/>
              <w:rPr>
                <w:rFonts w:ascii="Times New Roman" w:hAnsi="Times New Roman"/>
                <w:sz w:val="28"/>
                <w:szCs w:val="28"/>
              </w:rPr>
            </w:pPr>
            <w:r w:rsidRPr="00BC18A5">
              <w:rPr>
                <w:rFonts w:ascii="Times New Roman" w:hAnsi="Times New Roman"/>
                <w:sz w:val="28"/>
                <w:szCs w:val="28"/>
              </w:rPr>
              <w:t>Сольфеджирование</w:t>
            </w:r>
          </w:p>
        </w:tc>
        <w:tc>
          <w:tcPr>
            <w:tcW w:w="1134" w:type="dxa"/>
          </w:tcPr>
          <w:p w:rsidR="00495800" w:rsidRPr="00194640" w:rsidRDefault="008C2009" w:rsidP="00495800">
            <w:pPr>
              <w:pStyle w:val="a6"/>
              <w:rPr>
                <w:rFonts w:ascii="Times New Roman" w:hAnsi="Times New Roman"/>
                <w:sz w:val="28"/>
                <w:szCs w:val="28"/>
              </w:rPr>
            </w:pPr>
            <w:r>
              <w:rPr>
                <w:rFonts w:ascii="Times New Roman" w:hAnsi="Times New Roman"/>
                <w:sz w:val="28"/>
                <w:szCs w:val="28"/>
              </w:rPr>
              <w:t>4</w:t>
            </w:r>
          </w:p>
        </w:tc>
        <w:tc>
          <w:tcPr>
            <w:tcW w:w="1559" w:type="dxa"/>
          </w:tcPr>
          <w:p w:rsidR="00495800" w:rsidRPr="00194640" w:rsidRDefault="008C2009" w:rsidP="00495800">
            <w:pPr>
              <w:pStyle w:val="a6"/>
              <w:rPr>
                <w:rFonts w:ascii="Times New Roman" w:hAnsi="Times New Roman"/>
                <w:sz w:val="28"/>
                <w:szCs w:val="28"/>
              </w:rPr>
            </w:pPr>
            <w:r>
              <w:rPr>
                <w:rFonts w:ascii="Times New Roman" w:hAnsi="Times New Roman"/>
                <w:sz w:val="28"/>
                <w:szCs w:val="28"/>
              </w:rPr>
              <w:t>1</w:t>
            </w:r>
          </w:p>
        </w:tc>
        <w:tc>
          <w:tcPr>
            <w:tcW w:w="1559" w:type="dxa"/>
          </w:tcPr>
          <w:p w:rsidR="00495800" w:rsidRPr="00194640" w:rsidRDefault="008C2009" w:rsidP="00495800">
            <w:pPr>
              <w:pStyle w:val="a6"/>
              <w:rPr>
                <w:rFonts w:ascii="Times New Roman" w:hAnsi="Times New Roman"/>
                <w:sz w:val="28"/>
                <w:szCs w:val="28"/>
              </w:rPr>
            </w:pPr>
            <w:r>
              <w:rPr>
                <w:rFonts w:ascii="Times New Roman" w:hAnsi="Times New Roman"/>
                <w:sz w:val="28"/>
                <w:szCs w:val="28"/>
              </w:rPr>
              <w:t>3</w:t>
            </w:r>
          </w:p>
        </w:tc>
      </w:tr>
      <w:tr w:rsidR="008C2009" w:rsidRPr="00BC18A5" w:rsidTr="00BC18A5">
        <w:trPr>
          <w:trHeight w:val="397"/>
        </w:trPr>
        <w:tc>
          <w:tcPr>
            <w:tcW w:w="1940" w:type="dxa"/>
          </w:tcPr>
          <w:p w:rsidR="008C2009" w:rsidRDefault="008C2009" w:rsidP="008C2009">
            <w:pPr>
              <w:pStyle w:val="a6"/>
              <w:rPr>
                <w:rFonts w:ascii="Times New Roman" w:hAnsi="Times New Roman"/>
                <w:sz w:val="28"/>
                <w:szCs w:val="28"/>
              </w:rPr>
            </w:pPr>
          </w:p>
        </w:tc>
        <w:tc>
          <w:tcPr>
            <w:tcW w:w="4678" w:type="dxa"/>
          </w:tcPr>
          <w:p w:rsidR="008C2009" w:rsidRDefault="008C2009" w:rsidP="008C2009">
            <w:pPr>
              <w:pStyle w:val="a6"/>
              <w:rPr>
                <w:rFonts w:ascii="Times New Roman" w:hAnsi="Times New Roman"/>
                <w:sz w:val="28"/>
                <w:szCs w:val="28"/>
              </w:rPr>
            </w:pPr>
            <w:r>
              <w:rPr>
                <w:rFonts w:ascii="Times New Roman" w:hAnsi="Times New Roman"/>
                <w:sz w:val="28"/>
                <w:szCs w:val="28"/>
              </w:rPr>
              <w:t>«Этюд» - М. Каркасси.</w:t>
            </w:r>
          </w:p>
          <w:p w:rsidR="008C2009" w:rsidRPr="00BC18A5" w:rsidRDefault="008C2009" w:rsidP="008C2009">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8C2009" w:rsidRPr="00194640" w:rsidRDefault="008C2009" w:rsidP="008C2009">
            <w:pPr>
              <w:pStyle w:val="a6"/>
              <w:rPr>
                <w:rFonts w:ascii="Times New Roman" w:hAnsi="Times New Roman"/>
                <w:sz w:val="28"/>
                <w:szCs w:val="28"/>
              </w:rPr>
            </w:pPr>
            <w:r>
              <w:rPr>
                <w:rFonts w:ascii="Times New Roman" w:hAnsi="Times New Roman"/>
                <w:sz w:val="28"/>
                <w:szCs w:val="28"/>
              </w:rPr>
              <w:t>4</w:t>
            </w:r>
          </w:p>
        </w:tc>
        <w:tc>
          <w:tcPr>
            <w:tcW w:w="1559" w:type="dxa"/>
          </w:tcPr>
          <w:p w:rsidR="008C2009" w:rsidRPr="00194640" w:rsidRDefault="008C2009" w:rsidP="008C2009">
            <w:pPr>
              <w:pStyle w:val="a6"/>
              <w:rPr>
                <w:rFonts w:ascii="Times New Roman" w:hAnsi="Times New Roman"/>
                <w:sz w:val="28"/>
                <w:szCs w:val="28"/>
              </w:rPr>
            </w:pPr>
            <w:r>
              <w:rPr>
                <w:rFonts w:ascii="Times New Roman" w:hAnsi="Times New Roman"/>
                <w:sz w:val="28"/>
                <w:szCs w:val="28"/>
              </w:rPr>
              <w:t>1</w:t>
            </w:r>
          </w:p>
        </w:tc>
        <w:tc>
          <w:tcPr>
            <w:tcW w:w="1559" w:type="dxa"/>
          </w:tcPr>
          <w:p w:rsidR="008C2009" w:rsidRPr="00194640" w:rsidRDefault="008C2009" w:rsidP="008C2009">
            <w:pPr>
              <w:pStyle w:val="a6"/>
              <w:rPr>
                <w:rFonts w:ascii="Times New Roman" w:hAnsi="Times New Roman"/>
                <w:sz w:val="28"/>
                <w:szCs w:val="28"/>
              </w:rPr>
            </w:pPr>
            <w:r>
              <w:rPr>
                <w:rFonts w:ascii="Times New Roman" w:hAnsi="Times New Roman"/>
                <w:sz w:val="28"/>
                <w:szCs w:val="28"/>
              </w:rPr>
              <w:t>3</w:t>
            </w:r>
          </w:p>
        </w:tc>
      </w:tr>
      <w:tr w:rsidR="00495800" w:rsidRPr="00BC18A5" w:rsidTr="00BC18A5">
        <w:trPr>
          <w:trHeight w:val="397"/>
        </w:trPr>
        <w:tc>
          <w:tcPr>
            <w:tcW w:w="1940" w:type="dxa"/>
          </w:tcPr>
          <w:p w:rsidR="00495800" w:rsidRDefault="00495800" w:rsidP="00495800">
            <w:pPr>
              <w:pStyle w:val="a6"/>
              <w:rPr>
                <w:rFonts w:ascii="Times New Roman" w:hAnsi="Times New Roman"/>
                <w:sz w:val="28"/>
                <w:szCs w:val="28"/>
              </w:rPr>
            </w:pPr>
          </w:p>
        </w:tc>
        <w:tc>
          <w:tcPr>
            <w:tcW w:w="4678" w:type="dxa"/>
          </w:tcPr>
          <w:p w:rsidR="00495800" w:rsidRPr="00194640" w:rsidRDefault="00495800" w:rsidP="00495800">
            <w:pPr>
              <w:pStyle w:val="a6"/>
              <w:rPr>
                <w:rFonts w:ascii="Times New Roman" w:hAnsi="Times New Roman"/>
                <w:sz w:val="28"/>
                <w:szCs w:val="28"/>
              </w:rPr>
            </w:pPr>
            <w:r w:rsidRPr="00194640">
              <w:rPr>
                <w:rFonts w:ascii="Times New Roman" w:hAnsi="Times New Roman"/>
                <w:sz w:val="28"/>
                <w:szCs w:val="28"/>
              </w:rPr>
              <w:t>«Аве Мария» - Д. Каччини.</w:t>
            </w:r>
          </w:p>
          <w:p w:rsidR="00495800" w:rsidRPr="00555821" w:rsidRDefault="00495800" w:rsidP="00495800">
            <w:pPr>
              <w:pStyle w:val="a6"/>
              <w:rPr>
                <w:rFonts w:ascii="Times New Roman" w:hAnsi="Times New Roman"/>
                <w:b/>
                <w:sz w:val="28"/>
                <w:szCs w:val="28"/>
              </w:rPr>
            </w:pPr>
          </w:p>
        </w:tc>
        <w:tc>
          <w:tcPr>
            <w:tcW w:w="1134" w:type="dxa"/>
          </w:tcPr>
          <w:p w:rsidR="00495800" w:rsidRPr="00194640" w:rsidRDefault="008C2009" w:rsidP="00495800">
            <w:pPr>
              <w:pStyle w:val="a6"/>
              <w:rPr>
                <w:rFonts w:ascii="Times New Roman" w:hAnsi="Times New Roman"/>
                <w:sz w:val="28"/>
                <w:szCs w:val="28"/>
              </w:rPr>
            </w:pPr>
            <w:r>
              <w:rPr>
                <w:rFonts w:ascii="Times New Roman" w:hAnsi="Times New Roman"/>
                <w:sz w:val="28"/>
                <w:szCs w:val="28"/>
              </w:rPr>
              <w:t>4</w:t>
            </w:r>
          </w:p>
        </w:tc>
        <w:tc>
          <w:tcPr>
            <w:tcW w:w="1559" w:type="dxa"/>
          </w:tcPr>
          <w:p w:rsidR="00495800" w:rsidRPr="00194640" w:rsidRDefault="007D0F4F" w:rsidP="00495800">
            <w:pPr>
              <w:pStyle w:val="a6"/>
              <w:rPr>
                <w:rFonts w:ascii="Times New Roman" w:hAnsi="Times New Roman"/>
                <w:sz w:val="28"/>
                <w:szCs w:val="28"/>
              </w:rPr>
            </w:pPr>
            <w:r>
              <w:rPr>
                <w:rFonts w:ascii="Times New Roman" w:hAnsi="Times New Roman"/>
                <w:sz w:val="28"/>
                <w:szCs w:val="28"/>
              </w:rPr>
              <w:t>0,5</w:t>
            </w:r>
          </w:p>
        </w:tc>
        <w:tc>
          <w:tcPr>
            <w:tcW w:w="1559" w:type="dxa"/>
          </w:tcPr>
          <w:p w:rsidR="00495800" w:rsidRPr="00194640" w:rsidRDefault="008C2009" w:rsidP="00495800">
            <w:pPr>
              <w:pStyle w:val="a6"/>
              <w:rPr>
                <w:rFonts w:ascii="Times New Roman" w:hAnsi="Times New Roman"/>
                <w:sz w:val="28"/>
                <w:szCs w:val="28"/>
              </w:rPr>
            </w:pPr>
            <w:r>
              <w:rPr>
                <w:rFonts w:ascii="Times New Roman" w:hAnsi="Times New Roman"/>
                <w:sz w:val="28"/>
                <w:szCs w:val="28"/>
              </w:rPr>
              <w:t>3</w:t>
            </w:r>
            <w:r w:rsidR="00143E9F">
              <w:rPr>
                <w:rFonts w:ascii="Times New Roman" w:hAnsi="Times New Roman"/>
                <w:sz w:val="28"/>
                <w:szCs w:val="28"/>
              </w:rPr>
              <w:t>,5</w:t>
            </w:r>
          </w:p>
        </w:tc>
      </w:tr>
      <w:tr w:rsidR="008C2009" w:rsidRPr="00BC18A5" w:rsidTr="00BC18A5">
        <w:trPr>
          <w:trHeight w:val="397"/>
        </w:trPr>
        <w:tc>
          <w:tcPr>
            <w:tcW w:w="1940" w:type="dxa"/>
          </w:tcPr>
          <w:p w:rsidR="008C2009" w:rsidRDefault="008C2009" w:rsidP="008C2009">
            <w:pPr>
              <w:pStyle w:val="a6"/>
              <w:rPr>
                <w:rFonts w:ascii="Times New Roman" w:hAnsi="Times New Roman"/>
                <w:sz w:val="28"/>
                <w:szCs w:val="28"/>
              </w:rPr>
            </w:pPr>
          </w:p>
        </w:tc>
        <w:tc>
          <w:tcPr>
            <w:tcW w:w="4678" w:type="dxa"/>
          </w:tcPr>
          <w:p w:rsidR="008C2009" w:rsidRPr="00194640" w:rsidRDefault="008C2009" w:rsidP="008C2009">
            <w:pPr>
              <w:pStyle w:val="a6"/>
              <w:rPr>
                <w:rFonts w:ascii="Times New Roman" w:hAnsi="Times New Roman"/>
                <w:sz w:val="28"/>
                <w:szCs w:val="28"/>
              </w:rPr>
            </w:pPr>
            <w:r w:rsidRPr="00194640">
              <w:rPr>
                <w:rFonts w:ascii="Times New Roman" w:hAnsi="Times New Roman"/>
                <w:sz w:val="28"/>
                <w:szCs w:val="28"/>
              </w:rPr>
              <w:t>«Аве Мария» - Д. Каччини.</w:t>
            </w:r>
          </w:p>
          <w:p w:rsidR="008C2009" w:rsidRPr="00BC18A5" w:rsidRDefault="008C2009" w:rsidP="008C2009">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8C2009" w:rsidRPr="00194640" w:rsidRDefault="008C2009" w:rsidP="008C2009">
            <w:pPr>
              <w:pStyle w:val="a6"/>
              <w:rPr>
                <w:rFonts w:ascii="Times New Roman" w:hAnsi="Times New Roman"/>
                <w:sz w:val="28"/>
                <w:szCs w:val="28"/>
              </w:rPr>
            </w:pPr>
            <w:r>
              <w:rPr>
                <w:rFonts w:ascii="Times New Roman" w:hAnsi="Times New Roman"/>
                <w:sz w:val="28"/>
                <w:szCs w:val="28"/>
              </w:rPr>
              <w:t>4</w:t>
            </w:r>
          </w:p>
        </w:tc>
        <w:tc>
          <w:tcPr>
            <w:tcW w:w="1559" w:type="dxa"/>
          </w:tcPr>
          <w:p w:rsidR="008C2009" w:rsidRPr="00194640" w:rsidRDefault="008C2009" w:rsidP="008C2009">
            <w:pPr>
              <w:pStyle w:val="a6"/>
              <w:rPr>
                <w:rFonts w:ascii="Times New Roman" w:hAnsi="Times New Roman"/>
                <w:sz w:val="28"/>
                <w:szCs w:val="28"/>
              </w:rPr>
            </w:pPr>
            <w:r>
              <w:rPr>
                <w:rFonts w:ascii="Times New Roman" w:hAnsi="Times New Roman"/>
                <w:sz w:val="28"/>
                <w:szCs w:val="28"/>
              </w:rPr>
              <w:t>1</w:t>
            </w:r>
          </w:p>
        </w:tc>
        <w:tc>
          <w:tcPr>
            <w:tcW w:w="1559" w:type="dxa"/>
          </w:tcPr>
          <w:p w:rsidR="008C2009" w:rsidRPr="00194640" w:rsidRDefault="008C2009" w:rsidP="008C2009">
            <w:pPr>
              <w:pStyle w:val="a6"/>
              <w:rPr>
                <w:rFonts w:ascii="Times New Roman" w:hAnsi="Times New Roman"/>
                <w:sz w:val="28"/>
                <w:szCs w:val="28"/>
              </w:rPr>
            </w:pPr>
            <w:r>
              <w:rPr>
                <w:rFonts w:ascii="Times New Roman" w:hAnsi="Times New Roman"/>
                <w:sz w:val="28"/>
                <w:szCs w:val="28"/>
              </w:rPr>
              <w:t>3</w:t>
            </w:r>
          </w:p>
        </w:tc>
      </w:tr>
      <w:tr w:rsidR="00495800" w:rsidRPr="00BC18A5" w:rsidTr="00BC18A5">
        <w:trPr>
          <w:trHeight w:val="397"/>
        </w:trPr>
        <w:tc>
          <w:tcPr>
            <w:tcW w:w="1940" w:type="dxa"/>
          </w:tcPr>
          <w:p w:rsidR="007D0F4F" w:rsidRDefault="007D0F4F" w:rsidP="00495800">
            <w:pPr>
              <w:pStyle w:val="a6"/>
              <w:rPr>
                <w:rFonts w:ascii="Times New Roman" w:hAnsi="Times New Roman"/>
                <w:sz w:val="28"/>
                <w:szCs w:val="28"/>
              </w:rPr>
            </w:pPr>
          </w:p>
        </w:tc>
        <w:tc>
          <w:tcPr>
            <w:tcW w:w="4678" w:type="dxa"/>
          </w:tcPr>
          <w:p w:rsidR="00495800" w:rsidRPr="00194640" w:rsidRDefault="00495800" w:rsidP="00495800">
            <w:pPr>
              <w:pStyle w:val="a6"/>
              <w:rPr>
                <w:rFonts w:ascii="Times New Roman" w:hAnsi="Times New Roman"/>
                <w:sz w:val="28"/>
                <w:szCs w:val="28"/>
              </w:rPr>
            </w:pPr>
            <w:r w:rsidRPr="00194640">
              <w:rPr>
                <w:rFonts w:ascii="Times New Roman" w:hAnsi="Times New Roman"/>
                <w:sz w:val="28"/>
                <w:szCs w:val="28"/>
              </w:rPr>
              <w:t>«Мазурка» - А. Гречанинов.</w:t>
            </w:r>
          </w:p>
          <w:p w:rsidR="00495800" w:rsidRPr="00555821" w:rsidRDefault="00495800" w:rsidP="00495800">
            <w:pPr>
              <w:pStyle w:val="a6"/>
              <w:rPr>
                <w:rFonts w:ascii="Times New Roman" w:hAnsi="Times New Roman"/>
                <w:b/>
                <w:sz w:val="28"/>
                <w:szCs w:val="28"/>
              </w:rPr>
            </w:pPr>
            <w:r w:rsidRPr="00BC18A5">
              <w:rPr>
                <w:rFonts w:ascii="Times New Roman" w:hAnsi="Times New Roman"/>
                <w:sz w:val="28"/>
                <w:szCs w:val="28"/>
              </w:rPr>
              <w:t>Работа с тембральными окрасками.</w:t>
            </w:r>
          </w:p>
        </w:tc>
        <w:tc>
          <w:tcPr>
            <w:tcW w:w="1134" w:type="dxa"/>
          </w:tcPr>
          <w:p w:rsidR="00495800" w:rsidRPr="00194640" w:rsidRDefault="008C2009" w:rsidP="00495800">
            <w:pPr>
              <w:pStyle w:val="a6"/>
              <w:rPr>
                <w:rFonts w:ascii="Times New Roman" w:hAnsi="Times New Roman"/>
                <w:sz w:val="28"/>
                <w:szCs w:val="28"/>
              </w:rPr>
            </w:pPr>
            <w:r>
              <w:rPr>
                <w:rFonts w:ascii="Times New Roman" w:hAnsi="Times New Roman"/>
                <w:sz w:val="28"/>
                <w:szCs w:val="28"/>
              </w:rPr>
              <w:t>4</w:t>
            </w:r>
          </w:p>
        </w:tc>
        <w:tc>
          <w:tcPr>
            <w:tcW w:w="1559" w:type="dxa"/>
          </w:tcPr>
          <w:p w:rsidR="00495800" w:rsidRPr="00194640" w:rsidRDefault="007D0F4F" w:rsidP="00495800">
            <w:pPr>
              <w:pStyle w:val="a6"/>
              <w:rPr>
                <w:rFonts w:ascii="Times New Roman" w:hAnsi="Times New Roman"/>
                <w:sz w:val="28"/>
                <w:szCs w:val="28"/>
              </w:rPr>
            </w:pPr>
            <w:r>
              <w:rPr>
                <w:rFonts w:ascii="Times New Roman" w:hAnsi="Times New Roman"/>
                <w:sz w:val="28"/>
                <w:szCs w:val="28"/>
              </w:rPr>
              <w:t>0,5</w:t>
            </w:r>
          </w:p>
        </w:tc>
        <w:tc>
          <w:tcPr>
            <w:tcW w:w="1559" w:type="dxa"/>
          </w:tcPr>
          <w:p w:rsidR="00495800" w:rsidRPr="00194640" w:rsidRDefault="008C2009" w:rsidP="00495800">
            <w:pPr>
              <w:pStyle w:val="a6"/>
              <w:rPr>
                <w:rFonts w:ascii="Times New Roman" w:hAnsi="Times New Roman"/>
                <w:sz w:val="28"/>
                <w:szCs w:val="28"/>
              </w:rPr>
            </w:pPr>
            <w:r>
              <w:rPr>
                <w:rFonts w:ascii="Times New Roman" w:hAnsi="Times New Roman"/>
                <w:sz w:val="28"/>
                <w:szCs w:val="28"/>
              </w:rPr>
              <w:t>3</w:t>
            </w:r>
            <w:r w:rsidR="00143E9F">
              <w:rPr>
                <w:rFonts w:ascii="Times New Roman" w:hAnsi="Times New Roman"/>
                <w:sz w:val="28"/>
                <w:szCs w:val="28"/>
              </w:rPr>
              <w:t>,5</w:t>
            </w:r>
          </w:p>
        </w:tc>
      </w:tr>
      <w:tr w:rsidR="00495800" w:rsidRPr="00BC18A5" w:rsidTr="00BC18A5">
        <w:trPr>
          <w:trHeight w:val="397"/>
        </w:trPr>
        <w:tc>
          <w:tcPr>
            <w:tcW w:w="1940" w:type="dxa"/>
          </w:tcPr>
          <w:p w:rsidR="00495800" w:rsidRDefault="00495800" w:rsidP="00495800">
            <w:pPr>
              <w:pStyle w:val="a6"/>
              <w:rPr>
                <w:rFonts w:ascii="Times New Roman" w:hAnsi="Times New Roman"/>
                <w:sz w:val="28"/>
                <w:szCs w:val="28"/>
              </w:rPr>
            </w:pPr>
          </w:p>
        </w:tc>
        <w:tc>
          <w:tcPr>
            <w:tcW w:w="4678" w:type="dxa"/>
          </w:tcPr>
          <w:p w:rsidR="00495800" w:rsidRPr="00194640" w:rsidRDefault="00495800" w:rsidP="00495800">
            <w:pPr>
              <w:pStyle w:val="a6"/>
              <w:rPr>
                <w:rFonts w:ascii="Times New Roman" w:hAnsi="Times New Roman"/>
                <w:sz w:val="28"/>
                <w:szCs w:val="28"/>
              </w:rPr>
            </w:pPr>
            <w:r w:rsidRPr="00194640">
              <w:rPr>
                <w:rFonts w:ascii="Times New Roman" w:hAnsi="Times New Roman"/>
                <w:sz w:val="28"/>
                <w:szCs w:val="28"/>
              </w:rPr>
              <w:t>«Мазурка» - А. Гречанинов.</w:t>
            </w:r>
          </w:p>
          <w:p w:rsidR="00495800" w:rsidRPr="00BC18A5" w:rsidRDefault="00495800" w:rsidP="00495800">
            <w:pPr>
              <w:pStyle w:val="a6"/>
              <w:rPr>
                <w:rFonts w:ascii="Times New Roman" w:hAnsi="Times New Roman"/>
                <w:sz w:val="28"/>
                <w:szCs w:val="28"/>
              </w:rPr>
            </w:pPr>
            <w:r w:rsidRPr="00BC18A5">
              <w:rPr>
                <w:rFonts w:ascii="Times New Roman" w:hAnsi="Times New Roman"/>
                <w:sz w:val="28"/>
                <w:szCs w:val="28"/>
              </w:rPr>
              <w:t>Сольфеджирование</w:t>
            </w:r>
          </w:p>
        </w:tc>
        <w:tc>
          <w:tcPr>
            <w:tcW w:w="1134" w:type="dxa"/>
          </w:tcPr>
          <w:p w:rsidR="00495800" w:rsidRPr="00194640" w:rsidRDefault="00495800" w:rsidP="00495800">
            <w:pPr>
              <w:pStyle w:val="a6"/>
              <w:rPr>
                <w:rFonts w:ascii="Times New Roman" w:hAnsi="Times New Roman"/>
                <w:sz w:val="28"/>
                <w:szCs w:val="28"/>
              </w:rPr>
            </w:pPr>
            <w:r>
              <w:rPr>
                <w:rFonts w:ascii="Times New Roman" w:hAnsi="Times New Roman"/>
                <w:sz w:val="28"/>
                <w:szCs w:val="28"/>
              </w:rPr>
              <w:t>2</w:t>
            </w:r>
          </w:p>
        </w:tc>
        <w:tc>
          <w:tcPr>
            <w:tcW w:w="1559" w:type="dxa"/>
          </w:tcPr>
          <w:p w:rsidR="00495800" w:rsidRPr="00194640" w:rsidRDefault="00495800" w:rsidP="00495800">
            <w:pPr>
              <w:pStyle w:val="a6"/>
              <w:rPr>
                <w:rFonts w:ascii="Times New Roman" w:hAnsi="Times New Roman"/>
                <w:sz w:val="28"/>
                <w:szCs w:val="28"/>
              </w:rPr>
            </w:pPr>
          </w:p>
        </w:tc>
        <w:tc>
          <w:tcPr>
            <w:tcW w:w="1559" w:type="dxa"/>
          </w:tcPr>
          <w:p w:rsidR="00495800" w:rsidRPr="00194640" w:rsidRDefault="00143E9F" w:rsidP="00495800">
            <w:pPr>
              <w:pStyle w:val="a6"/>
              <w:rPr>
                <w:rFonts w:ascii="Times New Roman" w:hAnsi="Times New Roman"/>
                <w:sz w:val="28"/>
                <w:szCs w:val="28"/>
              </w:rPr>
            </w:pPr>
            <w:r>
              <w:rPr>
                <w:rFonts w:ascii="Times New Roman" w:hAnsi="Times New Roman"/>
                <w:sz w:val="28"/>
                <w:szCs w:val="28"/>
              </w:rPr>
              <w:t>2</w:t>
            </w:r>
          </w:p>
        </w:tc>
      </w:tr>
      <w:tr w:rsidR="00495800" w:rsidRPr="00BC18A5" w:rsidTr="00BC18A5">
        <w:trPr>
          <w:trHeight w:val="397"/>
        </w:trPr>
        <w:tc>
          <w:tcPr>
            <w:tcW w:w="1940" w:type="dxa"/>
          </w:tcPr>
          <w:p w:rsidR="00495800" w:rsidRDefault="00495800" w:rsidP="00495800">
            <w:pPr>
              <w:pStyle w:val="a6"/>
              <w:rPr>
                <w:rFonts w:ascii="Times New Roman" w:hAnsi="Times New Roman"/>
                <w:sz w:val="28"/>
                <w:szCs w:val="28"/>
              </w:rPr>
            </w:pPr>
          </w:p>
        </w:tc>
        <w:tc>
          <w:tcPr>
            <w:tcW w:w="4678" w:type="dxa"/>
          </w:tcPr>
          <w:p w:rsidR="00495800" w:rsidRPr="00194640" w:rsidRDefault="00495800" w:rsidP="00495800">
            <w:pPr>
              <w:pStyle w:val="a6"/>
              <w:rPr>
                <w:rFonts w:ascii="Times New Roman" w:hAnsi="Times New Roman"/>
                <w:sz w:val="28"/>
                <w:szCs w:val="28"/>
              </w:rPr>
            </w:pPr>
            <w:r w:rsidRPr="00194640">
              <w:rPr>
                <w:rFonts w:ascii="Times New Roman" w:hAnsi="Times New Roman"/>
                <w:sz w:val="28"/>
                <w:szCs w:val="28"/>
              </w:rPr>
              <w:t>«Мазурка» - А. Гречанинов.</w:t>
            </w:r>
          </w:p>
          <w:p w:rsidR="00495800" w:rsidRPr="00BC18A5" w:rsidRDefault="00495800" w:rsidP="00495800">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495800" w:rsidRPr="00194640" w:rsidRDefault="00495800" w:rsidP="00495800">
            <w:pPr>
              <w:pStyle w:val="a6"/>
              <w:rPr>
                <w:rFonts w:ascii="Times New Roman" w:hAnsi="Times New Roman"/>
                <w:sz w:val="28"/>
                <w:szCs w:val="28"/>
              </w:rPr>
            </w:pPr>
            <w:r>
              <w:rPr>
                <w:rFonts w:ascii="Times New Roman" w:hAnsi="Times New Roman"/>
                <w:sz w:val="28"/>
                <w:szCs w:val="28"/>
              </w:rPr>
              <w:t>2</w:t>
            </w:r>
          </w:p>
        </w:tc>
        <w:tc>
          <w:tcPr>
            <w:tcW w:w="1559" w:type="dxa"/>
          </w:tcPr>
          <w:p w:rsidR="00495800" w:rsidRPr="00194640" w:rsidRDefault="00495800" w:rsidP="00495800">
            <w:pPr>
              <w:pStyle w:val="a6"/>
              <w:rPr>
                <w:rFonts w:ascii="Times New Roman" w:hAnsi="Times New Roman"/>
                <w:sz w:val="28"/>
                <w:szCs w:val="28"/>
              </w:rPr>
            </w:pPr>
          </w:p>
        </w:tc>
        <w:tc>
          <w:tcPr>
            <w:tcW w:w="1559" w:type="dxa"/>
          </w:tcPr>
          <w:p w:rsidR="00495800" w:rsidRPr="00194640" w:rsidRDefault="00143E9F" w:rsidP="00495800">
            <w:pPr>
              <w:pStyle w:val="a6"/>
              <w:rPr>
                <w:rFonts w:ascii="Times New Roman" w:hAnsi="Times New Roman"/>
                <w:sz w:val="28"/>
                <w:szCs w:val="28"/>
              </w:rPr>
            </w:pPr>
            <w:r>
              <w:rPr>
                <w:rFonts w:ascii="Times New Roman" w:hAnsi="Times New Roman"/>
                <w:sz w:val="28"/>
                <w:szCs w:val="28"/>
              </w:rPr>
              <w:t>2</w:t>
            </w:r>
          </w:p>
        </w:tc>
      </w:tr>
      <w:tr w:rsidR="00495800" w:rsidRPr="00BC18A5" w:rsidTr="00BC18A5">
        <w:trPr>
          <w:trHeight w:val="397"/>
        </w:trPr>
        <w:tc>
          <w:tcPr>
            <w:tcW w:w="1940" w:type="dxa"/>
          </w:tcPr>
          <w:p w:rsidR="00495800" w:rsidRDefault="00495800" w:rsidP="00495800">
            <w:pPr>
              <w:pStyle w:val="a6"/>
              <w:rPr>
                <w:rFonts w:ascii="Times New Roman" w:hAnsi="Times New Roman"/>
                <w:sz w:val="28"/>
                <w:szCs w:val="28"/>
              </w:rPr>
            </w:pPr>
          </w:p>
        </w:tc>
        <w:tc>
          <w:tcPr>
            <w:tcW w:w="4678" w:type="dxa"/>
          </w:tcPr>
          <w:p w:rsidR="00495800" w:rsidRPr="00495800" w:rsidRDefault="00495800" w:rsidP="00495800">
            <w:pPr>
              <w:pStyle w:val="a6"/>
              <w:rPr>
                <w:rFonts w:ascii="Times New Roman" w:hAnsi="Times New Roman"/>
                <w:sz w:val="28"/>
                <w:szCs w:val="28"/>
              </w:rPr>
            </w:pPr>
            <w:r w:rsidRPr="00194640">
              <w:rPr>
                <w:rFonts w:ascii="Times New Roman" w:hAnsi="Times New Roman"/>
                <w:sz w:val="28"/>
                <w:szCs w:val="28"/>
              </w:rPr>
              <w:t>«Мое солнце</w:t>
            </w:r>
            <w:r>
              <w:rPr>
                <w:rFonts w:ascii="Times New Roman" w:hAnsi="Times New Roman"/>
                <w:sz w:val="28"/>
                <w:szCs w:val="28"/>
              </w:rPr>
              <w:t>» - итальянская народная песня.</w:t>
            </w:r>
          </w:p>
        </w:tc>
        <w:tc>
          <w:tcPr>
            <w:tcW w:w="1134" w:type="dxa"/>
          </w:tcPr>
          <w:p w:rsidR="00495800" w:rsidRPr="00194640" w:rsidRDefault="00495800" w:rsidP="00495800">
            <w:pPr>
              <w:pStyle w:val="a6"/>
              <w:rPr>
                <w:rFonts w:ascii="Times New Roman" w:hAnsi="Times New Roman"/>
                <w:sz w:val="28"/>
                <w:szCs w:val="28"/>
              </w:rPr>
            </w:pPr>
            <w:r>
              <w:rPr>
                <w:rFonts w:ascii="Times New Roman" w:hAnsi="Times New Roman"/>
                <w:sz w:val="28"/>
                <w:szCs w:val="28"/>
              </w:rPr>
              <w:t>2</w:t>
            </w:r>
          </w:p>
        </w:tc>
        <w:tc>
          <w:tcPr>
            <w:tcW w:w="1559" w:type="dxa"/>
          </w:tcPr>
          <w:p w:rsidR="00495800" w:rsidRPr="00194640" w:rsidRDefault="007D0F4F" w:rsidP="00495800">
            <w:pPr>
              <w:pStyle w:val="a6"/>
              <w:rPr>
                <w:rFonts w:ascii="Times New Roman" w:hAnsi="Times New Roman"/>
                <w:sz w:val="28"/>
                <w:szCs w:val="28"/>
              </w:rPr>
            </w:pPr>
            <w:r>
              <w:rPr>
                <w:rFonts w:ascii="Times New Roman" w:hAnsi="Times New Roman"/>
                <w:sz w:val="28"/>
                <w:szCs w:val="28"/>
              </w:rPr>
              <w:t>0,5</w:t>
            </w:r>
          </w:p>
        </w:tc>
        <w:tc>
          <w:tcPr>
            <w:tcW w:w="1559" w:type="dxa"/>
          </w:tcPr>
          <w:p w:rsidR="00495800" w:rsidRPr="00194640" w:rsidRDefault="00143E9F" w:rsidP="00495800">
            <w:pPr>
              <w:pStyle w:val="a6"/>
              <w:rPr>
                <w:rFonts w:ascii="Times New Roman" w:hAnsi="Times New Roman"/>
                <w:sz w:val="28"/>
                <w:szCs w:val="28"/>
              </w:rPr>
            </w:pPr>
            <w:r>
              <w:rPr>
                <w:rFonts w:ascii="Times New Roman" w:hAnsi="Times New Roman"/>
                <w:sz w:val="28"/>
                <w:szCs w:val="28"/>
              </w:rPr>
              <w:t>1,5</w:t>
            </w:r>
          </w:p>
        </w:tc>
      </w:tr>
      <w:tr w:rsidR="00495800" w:rsidRPr="00BC18A5" w:rsidTr="00BC18A5">
        <w:trPr>
          <w:trHeight w:val="397"/>
        </w:trPr>
        <w:tc>
          <w:tcPr>
            <w:tcW w:w="1940" w:type="dxa"/>
          </w:tcPr>
          <w:p w:rsidR="00495800" w:rsidRDefault="00495800" w:rsidP="00495800">
            <w:pPr>
              <w:pStyle w:val="a6"/>
              <w:rPr>
                <w:rFonts w:ascii="Times New Roman" w:hAnsi="Times New Roman"/>
                <w:sz w:val="28"/>
                <w:szCs w:val="28"/>
              </w:rPr>
            </w:pPr>
          </w:p>
        </w:tc>
        <w:tc>
          <w:tcPr>
            <w:tcW w:w="4678" w:type="dxa"/>
          </w:tcPr>
          <w:p w:rsidR="00495800" w:rsidRPr="00BC18A5" w:rsidRDefault="00495800" w:rsidP="00495800">
            <w:pPr>
              <w:pStyle w:val="a6"/>
              <w:rPr>
                <w:rFonts w:ascii="Times New Roman" w:hAnsi="Times New Roman"/>
                <w:sz w:val="28"/>
                <w:szCs w:val="28"/>
              </w:rPr>
            </w:pPr>
            <w:r w:rsidRPr="00194640">
              <w:rPr>
                <w:rFonts w:ascii="Times New Roman" w:hAnsi="Times New Roman"/>
                <w:sz w:val="28"/>
                <w:szCs w:val="28"/>
              </w:rPr>
              <w:t>«Мое солнце</w:t>
            </w:r>
            <w:r>
              <w:rPr>
                <w:rFonts w:ascii="Times New Roman" w:hAnsi="Times New Roman"/>
                <w:sz w:val="28"/>
                <w:szCs w:val="28"/>
              </w:rPr>
              <w:t>» - итальянская народная песня.</w:t>
            </w:r>
            <w:r w:rsidRPr="00BC18A5">
              <w:rPr>
                <w:rFonts w:ascii="Times New Roman" w:hAnsi="Times New Roman"/>
                <w:sz w:val="28"/>
                <w:szCs w:val="28"/>
              </w:rPr>
              <w:t>Сольфеджирование</w:t>
            </w:r>
          </w:p>
        </w:tc>
        <w:tc>
          <w:tcPr>
            <w:tcW w:w="1134" w:type="dxa"/>
          </w:tcPr>
          <w:p w:rsidR="00495800" w:rsidRPr="00194640" w:rsidRDefault="00495800" w:rsidP="00495800">
            <w:pPr>
              <w:pStyle w:val="a6"/>
              <w:rPr>
                <w:rFonts w:ascii="Times New Roman" w:hAnsi="Times New Roman"/>
                <w:sz w:val="28"/>
                <w:szCs w:val="28"/>
              </w:rPr>
            </w:pPr>
            <w:r>
              <w:rPr>
                <w:rFonts w:ascii="Times New Roman" w:hAnsi="Times New Roman"/>
                <w:sz w:val="28"/>
                <w:szCs w:val="28"/>
              </w:rPr>
              <w:t>2</w:t>
            </w:r>
          </w:p>
        </w:tc>
        <w:tc>
          <w:tcPr>
            <w:tcW w:w="1559" w:type="dxa"/>
          </w:tcPr>
          <w:p w:rsidR="00495800" w:rsidRPr="00194640" w:rsidRDefault="00495800" w:rsidP="00495800">
            <w:pPr>
              <w:pStyle w:val="a6"/>
              <w:rPr>
                <w:rFonts w:ascii="Times New Roman" w:hAnsi="Times New Roman"/>
                <w:sz w:val="28"/>
                <w:szCs w:val="28"/>
              </w:rPr>
            </w:pPr>
          </w:p>
        </w:tc>
        <w:tc>
          <w:tcPr>
            <w:tcW w:w="1559" w:type="dxa"/>
          </w:tcPr>
          <w:p w:rsidR="00495800" w:rsidRPr="00194640" w:rsidRDefault="00143E9F" w:rsidP="00495800">
            <w:pPr>
              <w:pStyle w:val="a6"/>
              <w:rPr>
                <w:rFonts w:ascii="Times New Roman" w:hAnsi="Times New Roman"/>
                <w:sz w:val="28"/>
                <w:szCs w:val="28"/>
              </w:rPr>
            </w:pPr>
            <w:r>
              <w:rPr>
                <w:rFonts w:ascii="Times New Roman" w:hAnsi="Times New Roman"/>
                <w:sz w:val="28"/>
                <w:szCs w:val="28"/>
              </w:rPr>
              <w:t>2</w:t>
            </w:r>
          </w:p>
        </w:tc>
      </w:tr>
      <w:tr w:rsidR="007D0F4F" w:rsidRPr="00BC18A5" w:rsidTr="00BC18A5">
        <w:trPr>
          <w:trHeight w:val="397"/>
        </w:trPr>
        <w:tc>
          <w:tcPr>
            <w:tcW w:w="1940" w:type="dxa"/>
          </w:tcPr>
          <w:p w:rsidR="007D0F4F" w:rsidRDefault="007D0F4F" w:rsidP="00495800">
            <w:pPr>
              <w:pStyle w:val="a6"/>
              <w:rPr>
                <w:rFonts w:ascii="Times New Roman" w:hAnsi="Times New Roman"/>
                <w:sz w:val="28"/>
                <w:szCs w:val="28"/>
              </w:rPr>
            </w:pPr>
          </w:p>
        </w:tc>
        <w:tc>
          <w:tcPr>
            <w:tcW w:w="4678" w:type="dxa"/>
          </w:tcPr>
          <w:p w:rsidR="007D0F4F" w:rsidRPr="00194640" w:rsidRDefault="007D0F4F" w:rsidP="00495800">
            <w:pPr>
              <w:pStyle w:val="a6"/>
              <w:rPr>
                <w:rFonts w:ascii="Times New Roman" w:hAnsi="Times New Roman"/>
                <w:sz w:val="28"/>
                <w:szCs w:val="28"/>
              </w:rPr>
            </w:pPr>
            <w:r>
              <w:rPr>
                <w:rFonts w:ascii="Times New Roman" w:hAnsi="Times New Roman"/>
                <w:sz w:val="28"/>
                <w:szCs w:val="28"/>
              </w:rPr>
              <w:t>Промежуточная аттестация</w:t>
            </w:r>
          </w:p>
        </w:tc>
        <w:tc>
          <w:tcPr>
            <w:tcW w:w="1134" w:type="dxa"/>
          </w:tcPr>
          <w:p w:rsidR="007D0F4F" w:rsidRDefault="007D0F4F" w:rsidP="00495800">
            <w:pPr>
              <w:pStyle w:val="a6"/>
              <w:rPr>
                <w:rFonts w:ascii="Times New Roman" w:hAnsi="Times New Roman"/>
                <w:sz w:val="28"/>
                <w:szCs w:val="28"/>
              </w:rPr>
            </w:pPr>
            <w:r>
              <w:rPr>
                <w:rFonts w:ascii="Times New Roman" w:hAnsi="Times New Roman"/>
                <w:sz w:val="28"/>
                <w:szCs w:val="28"/>
              </w:rPr>
              <w:t>2</w:t>
            </w:r>
          </w:p>
        </w:tc>
        <w:tc>
          <w:tcPr>
            <w:tcW w:w="1559" w:type="dxa"/>
          </w:tcPr>
          <w:p w:rsidR="007D0F4F" w:rsidRPr="00194640" w:rsidRDefault="007D0F4F" w:rsidP="00495800">
            <w:pPr>
              <w:pStyle w:val="a6"/>
              <w:rPr>
                <w:rFonts w:ascii="Times New Roman" w:hAnsi="Times New Roman"/>
                <w:sz w:val="28"/>
                <w:szCs w:val="28"/>
              </w:rPr>
            </w:pPr>
          </w:p>
        </w:tc>
        <w:tc>
          <w:tcPr>
            <w:tcW w:w="1559" w:type="dxa"/>
          </w:tcPr>
          <w:p w:rsidR="007D0F4F" w:rsidRPr="00194640" w:rsidRDefault="00143E9F" w:rsidP="00495800">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«Я встретил вас» - ред. А. Мамон.</w:t>
            </w:r>
          </w:p>
          <w:p w:rsidR="007A72E6" w:rsidRPr="00555821" w:rsidRDefault="007A72E6" w:rsidP="007A72E6">
            <w:pPr>
              <w:pStyle w:val="a6"/>
              <w:rPr>
                <w:rFonts w:ascii="Times New Roman" w:hAnsi="Times New Roman"/>
                <w:b/>
                <w:sz w:val="28"/>
                <w:szCs w:val="28"/>
              </w:rPr>
            </w:pPr>
            <w:r w:rsidRPr="00BC18A5">
              <w:rPr>
                <w:rFonts w:ascii="Times New Roman" w:hAnsi="Times New Roman"/>
                <w:sz w:val="28"/>
                <w:szCs w:val="28"/>
              </w:rPr>
              <w:t>Работа с тембральными окрасками.</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0,5</w:t>
            </w: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1,5</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«Я встретил вас» - ред. А. Мамон.</w:t>
            </w:r>
          </w:p>
          <w:p w:rsidR="007A72E6" w:rsidRPr="00BC18A5" w:rsidRDefault="007A72E6" w:rsidP="007A72E6">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4</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4</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«Этюд» - М. Каркасси.</w:t>
            </w:r>
          </w:p>
          <w:p w:rsidR="007A72E6" w:rsidRPr="00555821" w:rsidRDefault="007A72E6" w:rsidP="007A72E6">
            <w:pPr>
              <w:pStyle w:val="a6"/>
              <w:rPr>
                <w:rFonts w:ascii="Times New Roman" w:hAnsi="Times New Roman"/>
                <w:b/>
                <w:sz w:val="28"/>
                <w:szCs w:val="28"/>
              </w:rPr>
            </w:pPr>
            <w:r w:rsidRPr="00BC18A5">
              <w:rPr>
                <w:rFonts w:ascii="Times New Roman" w:hAnsi="Times New Roman"/>
                <w:sz w:val="28"/>
                <w:szCs w:val="28"/>
              </w:rPr>
              <w:t>Работа с тембральными окрасками.</w:t>
            </w:r>
          </w:p>
        </w:tc>
        <w:tc>
          <w:tcPr>
            <w:tcW w:w="1134"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4</w:t>
            </w:r>
          </w:p>
        </w:tc>
        <w:tc>
          <w:tcPr>
            <w:tcW w:w="1559"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0,5</w:t>
            </w:r>
          </w:p>
        </w:tc>
        <w:tc>
          <w:tcPr>
            <w:tcW w:w="1559"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3</w:t>
            </w:r>
            <w:r w:rsidR="00143E9F">
              <w:rPr>
                <w:rFonts w:ascii="Times New Roman" w:hAnsi="Times New Roman"/>
                <w:sz w:val="28"/>
                <w:szCs w:val="28"/>
              </w:rPr>
              <w:t>,5</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«Этюд» - М. Каркасси.</w:t>
            </w:r>
          </w:p>
          <w:p w:rsidR="007A72E6" w:rsidRDefault="007A72E6" w:rsidP="007A72E6">
            <w:pPr>
              <w:pStyle w:val="a6"/>
              <w:rPr>
                <w:rFonts w:ascii="Times New Roman" w:hAnsi="Times New Roman"/>
                <w:sz w:val="28"/>
                <w:szCs w:val="28"/>
              </w:rPr>
            </w:pPr>
            <w:r w:rsidRPr="00BC18A5">
              <w:rPr>
                <w:rFonts w:ascii="Times New Roman" w:hAnsi="Times New Roman"/>
                <w:sz w:val="28"/>
                <w:szCs w:val="28"/>
              </w:rPr>
              <w:t xml:space="preserve">Отработка синхронности звучания и </w:t>
            </w:r>
          </w:p>
          <w:p w:rsidR="007A72E6" w:rsidRPr="00BC18A5" w:rsidRDefault="007A72E6" w:rsidP="007A72E6">
            <w:pPr>
              <w:pStyle w:val="a6"/>
              <w:rPr>
                <w:rFonts w:ascii="Times New Roman" w:hAnsi="Times New Roman"/>
                <w:sz w:val="28"/>
                <w:szCs w:val="28"/>
              </w:rPr>
            </w:pPr>
            <w:r w:rsidRPr="00BC18A5">
              <w:rPr>
                <w:rFonts w:ascii="Times New Roman" w:hAnsi="Times New Roman"/>
                <w:sz w:val="28"/>
                <w:szCs w:val="28"/>
              </w:rPr>
              <w:t>динамических оттенков.</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w:t>
            </w:r>
            <w:r>
              <w:rPr>
                <w:rFonts w:ascii="Times New Roman" w:hAnsi="Times New Roman"/>
                <w:sz w:val="28"/>
                <w:szCs w:val="28"/>
              </w:rPr>
              <w:t>Амелия</w:t>
            </w:r>
            <w:r w:rsidRPr="00194640">
              <w:rPr>
                <w:rFonts w:ascii="Times New Roman" w:hAnsi="Times New Roman"/>
                <w:sz w:val="28"/>
                <w:szCs w:val="28"/>
              </w:rPr>
              <w:t>» - неизвестный автор.</w:t>
            </w:r>
          </w:p>
          <w:p w:rsidR="007A72E6" w:rsidRPr="00555821" w:rsidRDefault="007A72E6" w:rsidP="007A72E6">
            <w:pPr>
              <w:pStyle w:val="a6"/>
              <w:rPr>
                <w:rFonts w:ascii="Times New Roman" w:hAnsi="Times New Roman"/>
                <w:b/>
                <w:sz w:val="28"/>
                <w:szCs w:val="28"/>
              </w:rPr>
            </w:pP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0,5</w:t>
            </w: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1,5</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w:t>
            </w:r>
            <w:r>
              <w:rPr>
                <w:rFonts w:ascii="Times New Roman" w:hAnsi="Times New Roman"/>
                <w:sz w:val="28"/>
                <w:szCs w:val="28"/>
              </w:rPr>
              <w:t>Амелия</w:t>
            </w:r>
            <w:r w:rsidRPr="00194640">
              <w:rPr>
                <w:rFonts w:ascii="Times New Roman" w:hAnsi="Times New Roman"/>
                <w:sz w:val="28"/>
                <w:szCs w:val="28"/>
              </w:rPr>
              <w:t>» - неизвестный автор.</w:t>
            </w:r>
          </w:p>
          <w:p w:rsidR="007A72E6" w:rsidRPr="00BC18A5" w:rsidRDefault="007A72E6" w:rsidP="007A72E6">
            <w:pPr>
              <w:pStyle w:val="a6"/>
              <w:rPr>
                <w:rFonts w:ascii="Times New Roman" w:hAnsi="Times New Roman"/>
                <w:sz w:val="28"/>
                <w:szCs w:val="28"/>
              </w:rPr>
            </w:pPr>
            <w:r w:rsidRPr="00BC18A5">
              <w:rPr>
                <w:rFonts w:ascii="Times New Roman" w:hAnsi="Times New Roman"/>
                <w:sz w:val="28"/>
                <w:szCs w:val="28"/>
              </w:rPr>
              <w:t>Сольфеджирование</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w:t>
            </w:r>
            <w:r>
              <w:rPr>
                <w:rFonts w:ascii="Times New Roman" w:hAnsi="Times New Roman"/>
                <w:sz w:val="28"/>
                <w:szCs w:val="28"/>
              </w:rPr>
              <w:t>Амелия</w:t>
            </w:r>
            <w:r w:rsidRPr="00194640">
              <w:rPr>
                <w:rFonts w:ascii="Times New Roman" w:hAnsi="Times New Roman"/>
                <w:sz w:val="28"/>
                <w:szCs w:val="28"/>
              </w:rPr>
              <w:t>» - неизвестный автор.</w:t>
            </w:r>
          </w:p>
          <w:p w:rsidR="007A72E6" w:rsidRPr="00BC18A5" w:rsidRDefault="007A72E6" w:rsidP="007A72E6">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495800" w:rsidRDefault="007A72E6" w:rsidP="007A72E6">
            <w:pPr>
              <w:pStyle w:val="a6"/>
              <w:rPr>
                <w:rFonts w:ascii="Times New Roman" w:hAnsi="Times New Roman"/>
                <w:sz w:val="28"/>
                <w:szCs w:val="28"/>
              </w:rPr>
            </w:pPr>
            <w:r w:rsidRPr="00194640">
              <w:rPr>
                <w:rFonts w:ascii="Times New Roman" w:hAnsi="Times New Roman"/>
                <w:sz w:val="28"/>
                <w:szCs w:val="28"/>
              </w:rPr>
              <w:t>«Цыга</w:t>
            </w:r>
            <w:r>
              <w:rPr>
                <w:rFonts w:ascii="Times New Roman" w:hAnsi="Times New Roman"/>
                <w:sz w:val="28"/>
                <w:szCs w:val="28"/>
              </w:rPr>
              <w:t>нская венгерка» - А. Григорьев.</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0,5</w:t>
            </w: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1,5</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«Цыганская венгерка» - А. Григорьев.</w:t>
            </w:r>
          </w:p>
          <w:p w:rsidR="007A72E6" w:rsidRPr="00194640" w:rsidRDefault="007A72E6" w:rsidP="007A72E6">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7A72E6" w:rsidRDefault="008C2009" w:rsidP="007A72E6">
            <w:pPr>
              <w:pStyle w:val="a6"/>
              <w:rPr>
                <w:rFonts w:ascii="Times New Roman" w:hAnsi="Times New Roman"/>
                <w:sz w:val="28"/>
                <w:szCs w:val="28"/>
              </w:rPr>
            </w:pPr>
            <w:r>
              <w:rPr>
                <w:rFonts w:ascii="Times New Roman" w:hAnsi="Times New Roman"/>
                <w:sz w:val="28"/>
                <w:szCs w:val="28"/>
              </w:rPr>
              <w:t>4</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4</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«Цыганская венгерка» - А. Григорьев.</w:t>
            </w:r>
          </w:p>
          <w:p w:rsidR="007A72E6" w:rsidRPr="00BC18A5" w:rsidRDefault="007A72E6" w:rsidP="007A72E6">
            <w:pPr>
              <w:pStyle w:val="a6"/>
              <w:rPr>
                <w:rFonts w:ascii="Times New Roman" w:hAnsi="Times New Roman"/>
                <w:sz w:val="28"/>
                <w:szCs w:val="28"/>
              </w:rPr>
            </w:pPr>
            <w:r w:rsidRPr="00BC18A5">
              <w:rPr>
                <w:rFonts w:ascii="Times New Roman" w:hAnsi="Times New Roman"/>
                <w:sz w:val="28"/>
                <w:szCs w:val="28"/>
              </w:rPr>
              <w:t>Сольфеджирование</w:t>
            </w:r>
          </w:p>
        </w:tc>
        <w:tc>
          <w:tcPr>
            <w:tcW w:w="1134" w:type="dxa"/>
          </w:tcPr>
          <w:p w:rsidR="007A72E6"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1267CF" w:rsidRPr="00BC18A5" w:rsidTr="00BC18A5">
        <w:trPr>
          <w:trHeight w:val="397"/>
        </w:trPr>
        <w:tc>
          <w:tcPr>
            <w:tcW w:w="1940" w:type="dxa"/>
          </w:tcPr>
          <w:p w:rsidR="001267CF" w:rsidRDefault="001267CF" w:rsidP="007A72E6">
            <w:pPr>
              <w:pStyle w:val="a6"/>
              <w:rPr>
                <w:rFonts w:ascii="Times New Roman" w:hAnsi="Times New Roman"/>
                <w:sz w:val="28"/>
                <w:szCs w:val="28"/>
              </w:rPr>
            </w:pPr>
          </w:p>
        </w:tc>
        <w:tc>
          <w:tcPr>
            <w:tcW w:w="4678" w:type="dxa"/>
          </w:tcPr>
          <w:p w:rsidR="001267CF" w:rsidRPr="00194640" w:rsidRDefault="001267CF" w:rsidP="007A72E6">
            <w:pPr>
              <w:pStyle w:val="a6"/>
              <w:rPr>
                <w:rFonts w:ascii="Times New Roman" w:hAnsi="Times New Roman"/>
                <w:sz w:val="28"/>
                <w:szCs w:val="28"/>
              </w:rPr>
            </w:pPr>
            <w:r>
              <w:rPr>
                <w:rFonts w:ascii="Times New Roman" w:hAnsi="Times New Roman"/>
                <w:sz w:val="28"/>
                <w:szCs w:val="28"/>
              </w:rPr>
              <w:t>Конкурсная программа ко дню влюбленных</w:t>
            </w:r>
          </w:p>
        </w:tc>
        <w:tc>
          <w:tcPr>
            <w:tcW w:w="1134" w:type="dxa"/>
          </w:tcPr>
          <w:p w:rsidR="001267CF" w:rsidRDefault="008C2009"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1267CF" w:rsidRPr="00194640" w:rsidRDefault="001267CF" w:rsidP="007A72E6">
            <w:pPr>
              <w:pStyle w:val="a6"/>
              <w:rPr>
                <w:rFonts w:ascii="Times New Roman" w:hAnsi="Times New Roman"/>
                <w:sz w:val="28"/>
                <w:szCs w:val="28"/>
              </w:rPr>
            </w:pPr>
          </w:p>
        </w:tc>
        <w:tc>
          <w:tcPr>
            <w:tcW w:w="1559" w:type="dxa"/>
          </w:tcPr>
          <w:p w:rsidR="001267CF" w:rsidRDefault="008C2009" w:rsidP="007A72E6">
            <w:pPr>
              <w:pStyle w:val="a6"/>
              <w:rPr>
                <w:rFonts w:ascii="Times New Roman" w:hAnsi="Times New Roman"/>
                <w:sz w:val="28"/>
                <w:szCs w:val="28"/>
              </w:rPr>
            </w:pPr>
            <w:r>
              <w:rPr>
                <w:rFonts w:ascii="Times New Roman" w:hAnsi="Times New Roman"/>
                <w:sz w:val="28"/>
                <w:szCs w:val="28"/>
              </w:rPr>
              <w:t>2</w:t>
            </w:r>
          </w:p>
        </w:tc>
      </w:tr>
      <w:tr w:rsidR="001267CF" w:rsidRPr="00BC18A5" w:rsidTr="00BC18A5">
        <w:trPr>
          <w:trHeight w:val="397"/>
        </w:trPr>
        <w:tc>
          <w:tcPr>
            <w:tcW w:w="1940" w:type="dxa"/>
          </w:tcPr>
          <w:p w:rsidR="001267CF" w:rsidRDefault="001267CF" w:rsidP="007A72E6">
            <w:pPr>
              <w:pStyle w:val="a6"/>
              <w:rPr>
                <w:rFonts w:ascii="Times New Roman" w:hAnsi="Times New Roman"/>
                <w:sz w:val="28"/>
                <w:szCs w:val="28"/>
              </w:rPr>
            </w:pPr>
          </w:p>
        </w:tc>
        <w:tc>
          <w:tcPr>
            <w:tcW w:w="4678" w:type="dxa"/>
          </w:tcPr>
          <w:p w:rsidR="001267CF" w:rsidRPr="00194640" w:rsidRDefault="001267CF" w:rsidP="007A72E6">
            <w:pPr>
              <w:pStyle w:val="a6"/>
              <w:rPr>
                <w:rFonts w:ascii="Times New Roman" w:hAnsi="Times New Roman"/>
                <w:sz w:val="28"/>
                <w:szCs w:val="28"/>
              </w:rPr>
            </w:pPr>
            <w:r>
              <w:rPr>
                <w:rFonts w:ascii="Times New Roman" w:hAnsi="Times New Roman"/>
                <w:sz w:val="28"/>
                <w:szCs w:val="28"/>
              </w:rPr>
              <w:t>Экскурс в страну Фламенко</w:t>
            </w:r>
          </w:p>
        </w:tc>
        <w:tc>
          <w:tcPr>
            <w:tcW w:w="1134" w:type="dxa"/>
          </w:tcPr>
          <w:p w:rsidR="001267CF" w:rsidRDefault="008C2009"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1267CF" w:rsidRPr="00194640" w:rsidRDefault="001267CF" w:rsidP="007A72E6">
            <w:pPr>
              <w:pStyle w:val="a6"/>
              <w:rPr>
                <w:rFonts w:ascii="Times New Roman" w:hAnsi="Times New Roman"/>
                <w:sz w:val="28"/>
                <w:szCs w:val="28"/>
              </w:rPr>
            </w:pPr>
          </w:p>
        </w:tc>
        <w:tc>
          <w:tcPr>
            <w:tcW w:w="1559" w:type="dxa"/>
          </w:tcPr>
          <w:p w:rsidR="001267CF" w:rsidRDefault="008C2009"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555821" w:rsidRDefault="007A72E6" w:rsidP="007A72E6">
            <w:pPr>
              <w:spacing w:after="0" w:line="240" w:lineRule="auto"/>
              <w:jc w:val="both"/>
              <w:rPr>
                <w:rFonts w:ascii="Times New Roman" w:hAnsi="Times New Roman"/>
                <w:b/>
                <w:sz w:val="28"/>
                <w:szCs w:val="28"/>
              </w:rPr>
            </w:pPr>
            <w:r w:rsidRPr="00555821">
              <w:rPr>
                <w:rFonts w:ascii="Times New Roman" w:hAnsi="Times New Roman"/>
                <w:b/>
                <w:sz w:val="28"/>
                <w:szCs w:val="28"/>
              </w:rPr>
              <w:t>Организационные мероприятия. Участие в концертных и конкурсных мероприятиях</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1</w:t>
            </w:r>
            <w:r w:rsidR="008C2009">
              <w:rPr>
                <w:rFonts w:ascii="Times New Roman" w:hAnsi="Times New Roman"/>
                <w:sz w:val="28"/>
                <w:szCs w:val="28"/>
              </w:rPr>
              <w:t>6</w:t>
            </w:r>
          </w:p>
        </w:tc>
        <w:tc>
          <w:tcPr>
            <w:tcW w:w="1559"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1</w:t>
            </w:r>
          </w:p>
        </w:tc>
        <w:tc>
          <w:tcPr>
            <w:tcW w:w="1559"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15</w:t>
            </w:r>
          </w:p>
        </w:tc>
      </w:tr>
      <w:tr w:rsidR="00B35300" w:rsidRPr="00BC18A5" w:rsidTr="0068760D">
        <w:trPr>
          <w:trHeight w:val="397"/>
        </w:trPr>
        <w:tc>
          <w:tcPr>
            <w:tcW w:w="10870" w:type="dxa"/>
            <w:gridSpan w:val="5"/>
          </w:tcPr>
          <w:p w:rsidR="00B35300" w:rsidRPr="00194640" w:rsidRDefault="00B35300" w:rsidP="007A72E6">
            <w:pPr>
              <w:pStyle w:val="a6"/>
              <w:rPr>
                <w:rFonts w:ascii="Times New Roman" w:hAnsi="Times New Roman"/>
                <w:sz w:val="28"/>
                <w:szCs w:val="28"/>
              </w:rPr>
            </w:pPr>
            <w:r w:rsidRPr="00555821">
              <w:rPr>
                <w:rFonts w:ascii="Times New Roman" w:hAnsi="Times New Roman"/>
                <w:b/>
                <w:sz w:val="28"/>
                <w:szCs w:val="28"/>
              </w:rPr>
              <w:t>Работа над репертуаром</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7D0F4F" w:rsidRDefault="007A72E6" w:rsidP="007A72E6">
            <w:pPr>
              <w:pStyle w:val="a6"/>
              <w:rPr>
                <w:rFonts w:ascii="Times New Roman" w:hAnsi="Times New Roman"/>
                <w:sz w:val="28"/>
                <w:szCs w:val="28"/>
              </w:rPr>
            </w:pPr>
            <w:r w:rsidRPr="00194640">
              <w:rPr>
                <w:rFonts w:ascii="Times New Roman" w:hAnsi="Times New Roman"/>
                <w:sz w:val="28"/>
                <w:szCs w:val="28"/>
              </w:rPr>
              <w:t>«Веселый ковбой» - обр. В. Калинина.</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0,5</w:t>
            </w: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1,5</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sidRPr="00194640">
              <w:rPr>
                <w:rFonts w:ascii="Times New Roman" w:hAnsi="Times New Roman"/>
                <w:sz w:val="28"/>
                <w:szCs w:val="28"/>
              </w:rPr>
              <w:t>«Веселый ковбой» - обр. В. Калинина.</w:t>
            </w:r>
          </w:p>
          <w:p w:rsidR="007A72E6" w:rsidRPr="00194640" w:rsidRDefault="007A72E6" w:rsidP="007A72E6">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7A72E6" w:rsidRDefault="008C2009" w:rsidP="007A72E6">
            <w:pPr>
              <w:pStyle w:val="a6"/>
              <w:rPr>
                <w:rFonts w:ascii="Times New Roman" w:hAnsi="Times New Roman"/>
                <w:sz w:val="28"/>
                <w:szCs w:val="28"/>
              </w:rPr>
            </w:pPr>
            <w:r>
              <w:rPr>
                <w:rFonts w:ascii="Times New Roman" w:hAnsi="Times New Roman"/>
                <w:sz w:val="28"/>
                <w:szCs w:val="28"/>
              </w:rPr>
              <w:t>4</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4</w:t>
            </w:r>
          </w:p>
        </w:tc>
      </w:tr>
      <w:tr w:rsidR="007A72E6" w:rsidRPr="00BC18A5" w:rsidTr="00BC18A5">
        <w:trPr>
          <w:trHeight w:val="397"/>
        </w:trPr>
        <w:tc>
          <w:tcPr>
            <w:tcW w:w="1940" w:type="dxa"/>
          </w:tcPr>
          <w:p w:rsidR="00143E9F" w:rsidRDefault="00143E9F"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sidRPr="00194640">
              <w:rPr>
                <w:rFonts w:ascii="Times New Roman" w:hAnsi="Times New Roman"/>
                <w:sz w:val="28"/>
                <w:szCs w:val="28"/>
              </w:rPr>
              <w:t>«Веселый ковбой» - обр. В. Калинина.</w:t>
            </w:r>
          </w:p>
          <w:p w:rsidR="007A72E6" w:rsidRPr="00BC18A5" w:rsidRDefault="007A72E6" w:rsidP="007A72E6">
            <w:pPr>
              <w:pStyle w:val="a6"/>
              <w:rPr>
                <w:rFonts w:ascii="Times New Roman" w:hAnsi="Times New Roman"/>
                <w:sz w:val="28"/>
                <w:szCs w:val="28"/>
              </w:rPr>
            </w:pPr>
            <w:r w:rsidRPr="00BC18A5">
              <w:rPr>
                <w:rFonts w:ascii="Times New Roman" w:hAnsi="Times New Roman"/>
                <w:sz w:val="28"/>
                <w:szCs w:val="28"/>
              </w:rPr>
              <w:t>Сольфеджирование</w:t>
            </w:r>
          </w:p>
        </w:tc>
        <w:tc>
          <w:tcPr>
            <w:tcW w:w="1134" w:type="dxa"/>
          </w:tcPr>
          <w:p w:rsidR="007A72E6"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F57442" w:rsidRDefault="007A72E6" w:rsidP="00F57442">
            <w:pPr>
              <w:pStyle w:val="a6"/>
              <w:rPr>
                <w:rFonts w:ascii="Times New Roman" w:hAnsi="Times New Roman"/>
                <w:sz w:val="28"/>
                <w:szCs w:val="28"/>
              </w:rPr>
            </w:pPr>
            <w:r>
              <w:rPr>
                <w:rFonts w:ascii="Times New Roman" w:hAnsi="Times New Roman"/>
                <w:sz w:val="28"/>
                <w:szCs w:val="28"/>
              </w:rPr>
              <w:t>«Утро любви» - Бонфа</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Pr>
                <w:rFonts w:ascii="Times New Roman" w:hAnsi="Times New Roman"/>
                <w:sz w:val="28"/>
                <w:szCs w:val="28"/>
              </w:rPr>
              <w:t>«Утро любви» - Бонфа</w:t>
            </w:r>
          </w:p>
          <w:p w:rsidR="007A72E6" w:rsidRDefault="007A72E6" w:rsidP="007A72E6">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7A72E6"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Pr>
                <w:rFonts w:ascii="Times New Roman" w:hAnsi="Times New Roman"/>
                <w:sz w:val="28"/>
                <w:szCs w:val="28"/>
              </w:rPr>
              <w:t>«Утро любви» - Бонфа</w:t>
            </w:r>
          </w:p>
          <w:p w:rsidR="007A72E6" w:rsidRPr="00BC18A5" w:rsidRDefault="007A72E6" w:rsidP="007A72E6">
            <w:pPr>
              <w:pStyle w:val="a6"/>
              <w:rPr>
                <w:rFonts w:ascii="Times New Roman" w:hAnsi="Times New Roman"/>
                <w:sz w:val="28"/>
                <w:szCs w:val="28"/>
              </w:rPr>
            </w:pPr>
            <w:r w:rsidRPr="00BC18A5">
              <w:rPr>
                <w:rFonts w:ascii="Times New Roman" w:hAnsi="Times New Roman"/>
                <w:sz w:val="28"/>
                <w:szCs w:val="28"/>
              </w:rPr>
              <w:t>Сольфеджирование</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Pr>
                <w:rFonts w:ascii="Times New Roman" w:hAnsi="Times New Roman"/>
                <w:sz w:val="28"/>
                <w:szCs w:val="28"/>
              </w:rPr>
              <w:t>«Крестный отец» - Н. Рота</w:t>
            </w:r>
          </w:p>
          <w:p w:rsidR="007A72E6" w:rsidRDefault="007A72E6" w:rsidP="007A72E6">
            <w:pPr>
              <w:pStyle w:val="a6"/>
              <w:rPr>
                <w:rFonts w:ascii="Times New Roman" w:hAnsi="Times New Roman"/>
                <w:sz w:val="28"/>
                <w:szCs w:val="28"/>
              </w:rPr>
            </w:pPr>
            <w:r w:rsidRPr="00BC18A5">
              <w:rPr>
                <w:rFonts w:ascii="Times New Roman" w:hAnsi="Times New Roman"/>
                <w:sz w:val="28"/>
                <w:szCs w:val="28"/>
              </w:rPr>
              <w:t>Работа с тембральными окрасками.</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0,5</w:t>
            </w: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1,5</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Pr>
                <w:rFonts w:ascii="Times New Roman" w:hAnsi="Times New Roman"/>
                <w:sz w:val="28"/>
                <w:szCs w:val="28"/>
              </w:rPr>
              <w:t>«Крестный отец» - Н. Рота</w:t>
            </w:r>
          </w:p>
          <w:p w:rsidR="007A72E6" w:rsidRPr="00BC18A5" w:rsidRDefault="007A72E6" w:rsidP="007A72E6">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1267CF" w:rsidRPr="00BC18A5" w:rsidTr="00BC18A5">
        <w:trPr>
          <w:trHeight w:val="397"/>
        </w:trPr>
        <w:tc>
          <w:tcPr>
            <w:tcW w:w="1940" w:type="dxa"/>
          </w:tcPr>
          <w:p w:rsidR="001267CF" w:rsidRDefault="001267CF" w:rsidP="007A72E6">
            <w:pPr>
              <w:pStyle w:val="a6"/>
              <w:rPr>
                <w:rFonts w:ascii="Times New Roman" w:hAnsi="Times New Roman"/>
                <w:sz w:val="28"/>
                <w:szCs w:val="28"/>
              </w:rPr>
            </w:pPr>
          </w:p>
        </w:tc>
        <w:tc>
          <w:tcPr>
            <w:tcW w:w="4678" w:type="dxa"/>
          </w:tcPr>
          <w:p w:rsidR="001267CF" w:rsidRDefault="001267CF" w:rsidP="007A72E6">
            <w:pPr>
              <w:pStyle w:val="a6"/>
              <w:rPr>
                <w:rFonts w:ascii="Times New Roman" w:hAnsi="Times New Roman"/>
                <w:sz w:val="28"/>
                <w:szCs w:val="28"/>
              </w:rPr>
            </w:pPr>
            <w:r>
              <w:rPr>
                <w:rFonts w:ascii="Times New Roman" w:hAnsi="Times New Roman"/>
                <w:sz w:val="28"/>
                <w:szCs w:val="28"/>
              </w:rPr>
              <w:t>Весеннее арпеджио</w:t>
            </w:r>
          </w:p>
        </w:tc>
        <w:tc>
          <w:tcPr>
            <w:tcW w:w="1134" w:type="dxa"/>
          </w:tcPr>
          <w:p w:rsidR="001267CF" w:rsidRDefault="001267CF"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1267CF" w:rsidRPr="00194640" w:rsidRDefault="001267CF" w:rsidP="007A72E6">
            <w:pPr>
              <w:pStyle w:val="a6"/>
              <w:rPr>
                <w:rFonts w:ascii="Times New Roman" w:hAnsi="Times New Roman"/>
                <w:sz w:val="28"/>
                <w:szCs w:val="28"/>
              </w:rPr>
            </w:pPr>
          </w:p>
        </w:tc>
        <w:tc>
          <w:tcPr>
            <w:tcW w:w="1559" w:type="dxa"/>
          </w:tcPr>
          <w:p w:rsidR="001267CF" w:rsidRDefault="008C2009" w:rsidP="007A72E6">
            <w:pPr>
              <w:pStyle w:val="a6"/>
              <w:rPr>
                <w:rFonts w:ascii="Times New Roman" w:hAnsi="Times New Roman"/>
                <w:sz w:val="28"/>
                <w:szCs w:val="28"/>
              </w:rPr>
            </w:pPr>
            <w:r>
              <w:rPr>
                <w:rFonts w:ascii="Times New Roman" w:hAnsi="Times New Roman"/>
                <w:sz w:val="28"/>
                <w:szCs w:val="28"/>
              </w:rPr>
              <w:t>2</w:t>
            </w:r>
          </w:p>
        </w:tc>
      </w:tr>
      <w:tr w:rsidR="001267CF" w:rsidRPr="00BC18A5" w:rsidTr="00BC18A5">
        <w:trPr>
          <w:trHeight w:val="397"/>
        </w:trPr>
        <w:tc>
          <w:tcPr>
            <w:tcW w:w="1940" w:type="dxa"/>
          </w:tcPr>
          <w:p w:rsidR="001267CF" w:rsidRDefault="001267CF" w:rsidP="007A72E6">
            <w:pPr>
              <w:pStyle w:val="a6"/>
              <w:rPr>
                <w:rFonts w:ascii="Times New Roman" w:hAnsi="Times New Roman"/>
                <w:sz w:val="28"/>
                <w:szCs w:val="28"/>
              </w:rPr>
            </w:pPr>
          </w:p>
        </w:tc>
        <w:tc>
          <w:tcPr>
            <w:tcW w:w="4678" w:type="dxa"/>
          </w:tcPr>
          <w:p w:rsidR="001267CF" w:rsidRDefault="001267CF" w:rsidP="007A72E6">
            <w:pPr>
              <w:pStyle w:val="a6"/>
              <w:rPr>
                <w:rFonts w:ascii="Times New Roman" w:hAnsi="Times New Roman"/>
                <w:sz w:val="28"/>
                <w:szCs w:val="28"/>
              </w:rPr>
            </w:pPr>
            <w:r>
              <w:rPr>
                <w:rFonts w:ascii="Times New Roman" w:hAnsi="Times New Roman"/>
                <w:sz w:val="28"/>
                <w:szCs w:val="28"/>
              </w:rPr>
              <w:t>Мини – концерт «Весенние напевы»</w:t>
            </w:r>
          </w:p>
        </w:tc>
        <w:tc>
          <w:tcPr>
            <w:tcW w:w="1134" w:type="dxa"/>
          </w:tcPr>
          <w:p w:rsidR="001267CF" w:rsidRDefault="001267CF"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1267CF" w:rsidRPr="00194640" w:rsidRDefault="001267CF" w:rsidP="007A72E6">
            <w:pPr>
              <w:pStyle w:val="a6"/>
              <w:rPr>
                <w:rFonts w:ascii="Times New Roman" w:hAnsi="Times New Roman"/>
                <w:sz w:val="28"/>
                <w:szCs w:val="28"/>
              </w:rPr>
            </w:pPr>
          </w:p>
        </w:tc>
        <w:tc>
          <w:tcPr>
            <w:tcW w:w="1559" w:type="dxa"/>
          </w:tcPr>
          <w:p w:rsidR="001267CF" w:rsidRDefault="008C2009"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Pr>
                <w:rFonts w:ascii="Times New Roman" w:hAnsi="Times New Roman"/>
                <w:sz w:val="28"/>
                <w:szCs w:val="28"/>
              </w:rPr>
              <w:t>«Крестный отец» - Н. Рота</w:t>
            </w:r>
          </w:p>
          <w:p w:rsidR="007A72E6" w:rsidRDefault="007A72E6" w:rsidP="007A72E6">
            <w:pPr>
              <w:pStyle w:val="a6"/>
              <w:rPr>
                <w:rFonts w:ascii="Times New Roman" w:hAnsi="Times New Roman"/>
                <w:sz w:val="28"/>
                <w:szCs w:val="28"/>
              </w:rPr>
            </w:pPr>
            <w:r w:rsidRPr="00BC18A5">
              <w:rPr>
                <w:rFonts w:ascii="Times New Roman" w:hAnsi="Times New Roman"/>
                <w:sz w:val="28"/>
                <w:szCs w:val="28"/>
              </w:rPr>
              <w:t>Сольфеджирование</w:t>
            </w:r>
          </w:p>
        </w:tc>
        <w:tc>
          <w:tcPr>
            <w:tcW w:w="1134" w:type="dxa"/>
          </w:tcPr>
          <w:p w:rsidR="007A72E6" w:rsidRDefault="008C2009"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Pr>
                <w:rFonts w:ascii="Times New Roman" w:hAnsi="Times New Roman"/>
                <w:sz w:val="28"/>
                <w:szCs w:val="28"/>
              </w:rPr>
              <w:t>«Голубая луна» - Роджерс</w:t>
            </w:r>
          </w:p>
          <w:p w:rsidR="007A72E6" w:rsidRDefault="007A72E6" w:rsidP="007A72E6">
            <w:pPr>
              <w:pStyle w:val="a6"/>
              <w:rPr>
                <w:rFonts w:ascii="Times New Roman" w:hAnsi="Times New Roman"/>
                <w:sz w:val="28"/>
                <w:szCs w:val="28"/>
              </w:rPr>
            </w:pPr>
            <w:r w:rsidRPr="00BC18A5">
              <w:rPr>
                <w:rFonts w:ascii="Times New Roman" w:hAnsi="Times New Roman"/>
                <w:sz w:val="28"/>
                <w:szCs w:val="28"/>
              </w:rPr>
              <w:t>Работа с тембральными окрасками.</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143E9F" w:rsidRDefault="00143E9F"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Pr>
                <w:rFonts w:ascii="Times New Roman" w:hAnsi="Times New Roman"/>
                <w:sz w:val="28"/>
                <w:szCs w:val="28"/>
              </w:rPr>
              <w:t>«Голубая луна» - Роджерс</w:t>
            </w:r>
          </w:p>
          <w:p w:rsidR="007A72E6" w:rsidRPr="00BC18A5" w:rsidRDefault="007A72E6" w:rsidP="007A72E6">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Pr>
                <w:rFonts w:ascii="Times New Roman" w:hAnsi="Times New Roman"/>
                <w:sz w:val="28"/>
                <w:szCs w:val="28"/>
              </w:rPr>
              <w:t>«Богемская рапсодия» - Квин</w:t>
            </w:r>
          </w:p>
          <w:p w:rsidR="007A72E6" w:rsidRPr="00555821" w:rsidRDefault="007A72E6" w:rsidP="007A72E6">
            <w:pPr>
              <w:spacing w:after="0" w:line="240" w:lineRule="auto"/>
              <w:jc w:val="both"/>
              <w:rPr>
                <w:rFonts w:ascii="Times New Roman" w:hAnsi="Times New Roman"/>
                <w:b/>
                <w:sz w:val="28"/>
                <w:szCs w:val="28"/>
              </w:rPr>
            </w:pPr>
            <w:r w:rsidRPr="00BC18A5">
              <w:rPr>
                <w:rFonts w:ascii="Times New Roman" w:hAnsi="Times New Roman"/>
                <w:sz w:val="28"/>
                <w:szCs w:val="28"/>
              </w:rPr>
              <w:t>Работа с тембральными окрасками.</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Default="007A72E6" w:rsidP="007A72E6">
            <w:pPr>
              <w:pStyle w:val="a6"/>
              <w:rPr>
                <w:rFonts w:ascii="Times New Roman" w:hAnsi="Times New Roman"/>
                <w:sz w:val="28"/>
                <w:szCs w:val="28"/>
              </w:rPr>
            </w:pPr>
            <w:r>
              <w:rPr>
                <w:rFonts w:ascii="Times New Roman" w:hAnsi="Times New Roman"/>
                <w:sz w:val="28"/>
                <w:szCs w:val="28"/>
              </w:rPr>
              <w:t>«Богемская рапсодия» - Квин</w:t>
            </w:r>
          </w:p>
          <w:p w:rsidR="007A72E6" w:rsidRDefault="007A72E6" w:rsidP="007A72E6">
            <w:pPr>
              <w:pStyle w:val="a6"/>
              <w:rPr>
                <w:rFonts w:ascii="Times New Roman" w:hAnsi="Times New Roman"/>
                <w:sz w:val="28"/>
                <w:szCs w:val="28"/>
              </w:rPr>
            </w:pPr>
            <w:r w:rsidRPr="00BC18A5">
              <w:rPr>
                <w:rFonts w:ascii="Times New Roman" w:hAnsi="Times New Roman"/>
                <w:sz w:val="28"/>
                <w:szCs w:val="28"/>
              </w:rPr>
              <w:t>Отработка синхронности звучания и динамических оттенков.</w:t>
            </w:r>
          </w:p>
        </w:tc>
        <w:tc>
          <w:tcPr>
            <w:tcW w:w="1134" w:type="dxa"/>
          </w:tcPr>
          <w:p w:rsidR="007A72E6"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Default="007A72E6" w:rsidP="007A72E6">
            <w:pPr>
              <w:spacing w:after="0" w:line="240" w:lineRule="auto"/>
              <w:jc w:val="both"/>
              <w:rPr>
                <w:rFonts w:ascii="Times New Roman" w:hAnsi="Times New Roman"/>
                <w:sz w:val="28"/>
                <w:szCs w:val="28"/>
              </w:rPr>
            </w:pPr>
            <w:r>
              <w:rPr>
                <w:rFonts w:ascii="Times New Roman" w:hAnsi="Times New Roman"/>
                <w:sz w:val="28"/>
                <w:szCs w:val="28"/>
              </w:rPr>
              <w:t>«Тень твоей улыбки» - А.Жобин</w:t>
            </w:r>
          </w:p>
          <w:p w:rsidR="007A72E6" w:rsidRPr="00555821" w:rsidRDefault="007A72E6" w:rsidP="007A72E6">
            <w:pPr>
              <w:spacing w:after="0" w:line="240" w:lineRule="auto"/>
              <w:jc w:val="both"/>
              <w:rPr>
                <w:rFonts w:ascii="Times New Roman" w:hAnsi="Times New Roman"/>
                <w:b/>
                <w:sz w:val="28"/>
                <w:szCs w:val="28"/>
              </w:rPr>
            </w:pPr>
            <w:r w:rsidRPr="00BC18A5">
              <w:rPr>
                <w:rFonts w:ascii="Times New Roman" w:hAnsi="Times New Roman"/>
                <w:sz w:val="28"/>
                <w:szCs w:val="28"/>
              </w:rPr>
              <w:t>Работа с тембральными окрасками.</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143E9F" w:rsidP="007A72E6">
            <w:pPr>
              <w:pStyle w:val="a6"/>
              <w:rPr>
                <w:rFonts w:ascii="Times New Roman" w:hAnsi="Times New Roman"/>
                <w:sz w:val="28"/>
                <w:szCs w:val="28"/>
              </w:rPr>
            </w:pPr>
            <w:r>
              <w:rPr>
                <w:rFonts w:ascii="Times New Roman" w:hAnsi="Times New Roman"/>
                <w:sz w:val="28"/>
                <w:szCs w:val="28"/>
              </w:rPr>
              <w:t>2</w:t>
            </w:r>
          </w:p>
        </w:tc>
      </w:tr>
      <w:tr w:rsidR="007A72E6" w:rsidRPr="00BC18A5" w:rsidTr="00BC18A5">
        <w:trPr>
          <w:trHeight w:val="397"/>
        </w:trPr>
        <w:tc>
          <w:tcPr>
            <w:tcW w:w="1940" w:type="dxa"/>
          </w:tcPr>
          <w:p w:rsidR="007A72E6" w:rsidRDefault="007A72E6" w:rsidP="007A72E6">
            <w:pPr>
              <w:pStyle w:val="a6"/>
              <w:rPr>
                <w:rFonts w:ascii="Times New Roman" w:hAnsi="Times New Roman"/>
                <w:sz w:val="28"/>
                <w:szCs w:val="28"/>
              </w:rPr>
            </w:pPr>
          </w:p>
        </w:tc>
        <w:tc>
          <w:tcPr>
            <w:tcW w:w="4678" w:type="dxa"/>
          </w:tcPr>
          <w:p w:rsidR="007A72E6" w:rsidRPr="00BC18A5" w:rsidRDefault="007A72E6" w:rsidP="007A72E6">
            <w:pPr>
              <w:pStyle w:val="a6"/>
              <w:rPr>
                <w:rFonts w:ascii="Times New Roman" w:hAnsi="Times New Roman"/>
                <w:sz w:val="28"/>
                <w:szCs w:val="28"/>
              </w:rPr>
            </w:pPr>
            <w:r>
              <w:rPr>
                <w:rFonts w:ascii="Times New Roman" w:hAnsi="Times New Roman"/>
                <w:sz w:val="28"/>
                <w:szCs w:val="28"/>
              </w:rPr>
              <w:t>«Тень твоей улыбки» - А.Жобин</w:t>
            </w:r>
            <w:r w:rsidRPr="00BC18A5">
              <w:rPr>
                <w:rFonts w:ascii="Times New Roman" w:hAnsi="Times New Roman"/>
                <w:sz w:val="28"/>
                <w:szCs w:val="28"/>
              </w:rPr>
              <w:t xml:space="preserve"> Отработка синхронности звучания и динамических оттенков.</w:t>
            </w:r>
          </w:p>
        </w:tc>
        <w:tc>
          <w:tcPr>
            <w:tcW w:w="1134"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4</w:t>
            </w:r>
          </w:p>
        </w:tc>
        <w:tc>
          <w:tcPr>
            <w:tcW w:w="1559" w:type="dxa"/>
          </w:tcPr>
          <w:p w:rsidR="007A72E6" w:rsidRPr="00194640" w:rsidRDefault="007A72E6" w:rsidP="007A72E6">
            <w:pPr>
              <w:pStyle w:val="a6"/>
              <w:rPr>
                <w:rFonts w:ascii="Times New Roman" w:hAnsi="Times New Roman"/>
                <w:sz w:val="28"/>
                <w:szCs w:val="28"/>
              </w:rPr>
            </w:pPr>
          </w:p>
        </w:tc>
        <w:tc>
          <w:tcPr>
            <w:tcW w:w="1559"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4</w:t>
            </w:r>
          </w:p>
        </w:tc>
      </w:tr>
      <w:tr w:rsidR="007A72E6" w:rsidRPr="00BC18A5" w:rsidTr="00BC18A5">
        <w:trPr>
          <w:trHeight w:val="397"/>
        </w:trPr>
        <w:tc>
          <w:tcPr>
            <w:tcW w:w="1940" w:type="dxa"/>
          </w:tcPr>
          <w:p w:rsidR="00143E9F" w:rsidRPr="00BC18A5" w:rsidRDefault="00143E9F" w:rsidP="007A72E6">
            <w:pPr>
              <w:pStyle w:val="a6"/>
              <w:rPr>
                <w:rFonts w:ascii="Times New Roman" w:hAnsi="Times New Roman"/>
                <w:sz w:val="28"/>
                <w:szCs w:val="28"/>
              </w:rPr>
            </w:pPr>
          </w:p>
        </w:tc>
        <w:tc>
          <w:tcPr>
            <w:tcW w:w="4678" w:type="dxa"/>
          </w:tcPr>
          <w:p w:rsidR="007A72E6" w:rsidRPr="00555821" w:rsidRDefault="007A72E6" w:rsidP="007A72E6">
            <w:pPr>
              <w:spacing w:after="0" w:line="240" w:lineRule="auto"/>
              <w:jc w:val="both"/>
              <w:rPr>
                <w:rFonts w:ascii="Times New Roman" w:hAnsi="Times New Roman"/>
                <w:b/>
                <w:sz w:val="28"/>
                <w:szCs w:val="28"/>
              </w:rPr>
            </w:pPr>
            <w:r w:rsidRPr="00555821">
              <w:rPr>
                <w:rFonts w:ascii="Times New Roman" w:hAnsi="Times New Roman"/>
                <w:b/>
                <w:sz w:val="28"/>
                <w:szCs w:val="28"/>
              </w:rPr>
              <w:t>Организационные мероприятия. Участие в концертных и конкурсных мероприятиях</w:t>
            </w:r>
          </w:p>
        </w:tc>
        <w:tc>
          <w:tcPr>
            <w:tcW w:w="1134"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34</w:t>
            </w:r>
          </w:p>
        </w:tc>
        <w:tc>
          <w:tcPr>
            <w:tcW w:w="1559"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8C2009" w:rsidP="007A72E6">
            <w:pPr>
              <w:pStyle w:val="a6"/>
              <w:rPr>
                <w:rFonts w:ascii="Times New Roman" w:hAnsi="Times New Roman"/>
                <w:sz w:val="28"/>
                <w:szCs w:val="28"/>
              </w:rPr>
            </w:pPr>
            <w:r>
              <w:rPr>
                <w:rFonts w:ascii="Times New Roman" w:hAnsi="Times New Roman"/>
                <w:sz w:val="28"/>
                <w:szCs w:val="28"/>
              </w:rPr>
              <w:t>32</w:t>
            </w:r>
          </w:p>
        </w:tc>
      </w:tr>
      <w:tr w:rsidR="007A72E6" w:rsidRPr="00BC18A5" w:rsidTr="00BC18A5">
        <w:trPr>
          <w:trHeight w:val="397"/>
        </w:trPr>
        <w:tc>
          <w:tcPr>
            <w:tcW w:w="1940" w:type="dxa"/>
          </w:tcPr>
          <w:p w:rsidR="007A72E6" w:rsidRPr="00BC18A5" w:rsidRDefault="007A72E6" w:rsidP="007A72E6">
            <w:pPr>
              <w:pStyle w:val="a6"/>
              <w:rPr>
                <w:rFonts w:ascii="Times New Roman" w:hAnsi="Times New Roman"/>
                <w:sz w:val="28"/>
                <w:szCs w:val="28"/>
              </w:rPr>
            </w:pPr>
          </w:p>
        </w:tc>
        <w:tc>
          <w:tcPr>
            <w:tcW w:w="4678" w:type="dxa"/>
          </w:tcPr>
          <w:p w:rsidR="007A72E6" w:rsidRPr="00555821" w:rsidRDefault="007A72E6" w:rsidP="007A72E6">
            <w:pPr>
              <w:spacing w:after="0" w:line="240" w:lineRule="auto"/>
              <w:jc w:val="both"/>
              <w:rPr>
                <w:rFonts w:ascii="Times New Roman" w:hAnsi="Times New Roman"/>
                <w:b/>
                <w:sz w:val="28"/>
                <w:szCs w:val="28"/>
              </w:rPr>
            </w:pPr>
            <w:r>
              <w:rPr>
                <w:rFonts w:ascii="Times New Roman" w:hAnsi="Times New Roman"/>
                <w:b/>
                <w:sz w:val="28"/>
                <w:szCs w:val="28"/>
              </w:rPr>
              <w:t>И</w:t>
            </w:r>
            <w:r w:rsidRPr="00555821">
              <w:rPr>
                <w:rFonts w:ascii="Times New Roman" w:hAnsi="Times New Roman"/>
                <w:b/>
                <w:sz w:val="28"/>
                <w:szCs w:val="28"/>
              </w:rPr>
              <w:t>тоговая аттестация</w:t>
            </w:r>
          </w:p>
        </w:tc>
        <w:tc>
          <w:tcPr>
            <w:tcW w:w="1134"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1</w:t>
            </w:r>
          </w:p>
        </w:tc>
        <w:tc>
          <w:tcPr>
            <w:tcW w:w="1559" w:type="dxa"/>
          </w:tcPr>
          <w:p w:rsidR="007A72E6" w:rsidRPr="00194640" w:rsidRDefault="007A72E6" w:rsidP="007A72E6">
            <w:pPr>
              <w:pStyle w:val="a6"/>
              <w:rPr>
                <w:rFonts w:ascii="Times New Roman" w:hAnsi="Times New Roman"/>
                <w:sz w:val="28"/>
                <w:szCs w:val="28"/>
              </w:rPr>
            </w:pPr>
            <w:r>
              <w:rPr>
                <w:rFonts w:ascii="Times New Roman" w:hAnsi="Times New Roman"/>
                <w:sz w:val="28"/>
                <w:szCs w:val="28"/>
              </w:rPr>
              <w:t>1</w:t>
            </w:r>
          </w:p>
        </w:tc>
      </w:tr>
      <w:tr w:rsidR="007A72E6" w:rsidRPr="00BC18A5" w:rsidTr="00BC18A5">
        <w:trPr>
          <w:trHeight w:val="397"/>
        </w:trPr>
        <w:tc>
          <w:tcPr>
            <w:tcW w:w="1940" w:type="dxa"/>
          </w:tcPr>
          <w:p w:rsidR="007A72E6" w:rsidRPr="00BC18A5" w:rsidRDefault="007A72E6" w:rsidP="007A72E6">
            <w:pPr>
              <w:pStyle w:val="a6"/>
              <w:rPr>
                <w:rFonts w:ascii="Times New Roman" w:hAnsi="Times New Roman"/>
                <w:sz w:val="28"/>
                <w:szCs w:val="28"/>
              </w:rPr>
            </w:pPr>
          </w:p>
        </w:tc>
        <w:tc>
          <w:tcPr>
            <w:tcW w:w="4678" w:type="dxa"/>
          </w:tcPr>
          <w:p w:rsidR="007A72E6" w:rsidRPr="00194640" w:rsidRDefault="007A72E6" w:rsidP="007A72E6">
            <w:pPr>
              <w:spacing w:after="0" w:line="240" w:lineRule="auto"/>
              <w:jc w:val="both"/>
              <w:rPr>
                <w:rFonts w:ascii="Times New Roman" w:hAnsi="Times New Roman"/>
                <w:sz w:val="28"/>
                <w:szCs w:val="28"/>
              </w:rPr>
            </w:pPr>
            <w:r w:rsidRPr="00194640">
              <w:rPr>
                <w:rFonts w:ascii="Times New Roman" w:hAnsi="Times New Roman"/>
                <w:sz w:val="28"/>
                <w:szCs w:val="28"/>
              </w:rPr>
              <w:t>Итоговое занятие.</w:t>
            </w:r>
          </w:p>
        </w:tc>
        <w:tc>
          <w:tcPr>
            <w:tcW w:w="1134"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4</w:t>
            </w:r>
          </w:p>
        </w:tc>
        <w:tc>
          <w:tcPr>
            <w:tcW w:w="1559"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2</w:t>
            </w:r>
          </w:p>
        </w:tc>
        <w:tc>
          <w:tcPr>
            <w:tcW w:w="1559" w:type="dxa"/>
          </w:tcPr>
          <w:p w:rsidR="007A72E6" w:rsidRPr="00194640" w:rsidRDefault="007A72E6" w:rsidP="007A72E6">
            <w:pPr>
              <w:pStyle w:val="a6"/>
              <w:rPr>
                <w:rFonts w:ascii="Times New Roman" w:hAnsi="Times New Roman"/>
                <w:sz w:val="28"/>
                <w:szCs w:val="28"/>
              </w:rPr>
            </w:pPr>
            <w:r w:rsidRPr="00194640">
              <w:rPr>
                <w:rFonts w:ascii="Times New Roman" w:hAnsi="Times New Roman"/>
                <w:sz w:val="28"/>
                <w:szCs w:val="28"/>
              </w:rPr>
              <w:t>2</w:t>
            </w:r>
          </w:p>
        </w:tc>
      </w:tr>
      <w:tr w:rsidR="007A72E6" w:rsidRPr="00BC18A5" w:rsidTr="00BC18A5">
        <w:trPr>
          <w:trHeight w:val="397"/>
        </w:trPr>
        <w:tc>
          <w:tcPr>
            <w:tcW w:w="1940" w:type="dxa"/>
          </w:tcPr>
          <w:p w:rsidR="007A72E6" w:rsidRPr="00BC18A5" w:rsidRDefault="007A72E6" w:rsidP="007A72E6">
            <w:pPr>
              <w:pStyle w:val="a6"/>
              <w:rPr>
                <w:rFonts w:ascii="Times New Roman" w:hAnsi="Times New Roman"/>
                <w:sz w:val="28"/>
                <w:szCs w:val="28"/>
              </w:rPr>
            </w:pPr>
          </w:p>
        </w:tc>
        <w:tc>
          <w:tcPr>
            <w:tcW w:w="4678" w:type="dxa"/>
          </w:tcPr>
          <w:p w:rsidR="007A72E6" w:rsidRPr="00194640" w:rsidRDefault="007A72E6" w:rsidP="007A72E6">
            <w:pPr>
              <w:spacing w:after="0" w:line="240" w:lineRule="auto"/>
              <w:jc w:val="both"/>
              <w:rPr>
                <w:rFonts w:ascii="Times New Roman" w:hAnsi="Times New Roman"/>
                <w:sz w:val="28"/>
                <w:szCs w:val="28"/>
              </w:rPr>
            </w:pPr>
            <w:r w:rsidRPr="00194640">
              <w:rPr>
                <w:rFonts w:ascii="Times New Roman" w:hAnsi="Times New Roman"/>
                <w:sz w:val="28"/>
                <w:szCs w:val="28"/>
              </w:rPr>
              <w:t>Итого</w:t>
            </w:r>
          </w:p>
        </w:tc>
        <w:tc>
          <w:tcPr>
            <w:tcW w:w="1134" w:type="dxa"/>
          </w:tcPr>
          <w:p w:rsidR="007A72E6" w:rsidRPr="00194640" w:rsidRDefault="008C2009" w:rsidP="007A72E6">
            <w:pPr>
              <w:spacing w:after="0" w:line="240" w:lineRule="auto"/>
              <w:jc w:val="both"/>
              <w:rPr>
                <w:rFonts w:ascii="Times New Roman" w:hAnsi="Times New Roman"/>
                <w:sz w:val="28"/>
                <w:szCs w:val="28"/>
              </w:rPr>
            </w:pPr>
            <w:r>
              <w:rPr>
                <w:rFonts w:ascii="Times New Roman" w:hAnsi="Times New Roman"/>
                <w:sz w:val="28"/>
                <w:szCs w:val="28"/>
              </w:rPr>
              <w:t>216</w:t>
            </w:r>
          </w:p>
        </w:tc>
        <w:tc>
          <w:tcPr>
            <w:tcW w:w="1559" w:type="dxa"/>
          </w:tcPr>
          <w:p w:rsidR="007A72E6" w:rsidRPr="00194640" w:rsidRDefault="008C2009" w:rsidP="007A72E6">
            <w:pPr>
              <w:spacing w:after="0" w:line="240" w:lineRule="auto"/>
              <w:jc w:val="both"/>
              <w:rPr>
                <w:rFonts w:ascii="Times New Roman" w:hAnsi="Times New Roman"/>
                <w:sz w:val="28"/>
                <w:szCs w:val="28"/>
              </w:rPr>
            </w:pPr>
            <w:r>
              <w:rPr>
                <w:rFonts w:ascii="Times New Roman" w:hAnsi="Times New Roman"/>
                <w:sz w:val="28"/>
                <w:szCs w:val="28"/>
              </w:rPr>
              <w:t>26</w:t>
            </w:r>
          </w:p>
        </w:tc>
        <w:tc>
          <w:tcPr>
            <w:tcW w:w="1559" w:type="dxa"/>
          </w:tcPr>
          <w:p w:rsidR="007A72E6" w:rsidRPr="00194640" w:rsidRDefault="008C2009" w:rsidP="007A72E6">
            <w:pPr>
              <w:spacing w:after="0" w:line="240" w:lineRule="auto"/>
              <w:jc w:val="both"/>
              <w:rPr>
                <w:rFonts w:ascii="Times New Roman" w:hAnsi="Times New Roman"/>
                <w:sz w:val="28"/>
                <w:szCs w:val="28"/>
              </w:rPr>
            </w:pPr>
            <w:r>
              <w:rPr>
                <w:rFonts w:ascii="Times New Roman" w:hAnsi="Times New Roman"/>
                <w:sz w:val="28"/>
                <w:szCs w:val="28"/>
              </w:rPr>
              <w:t>190</w:t>
            </w:r>
          </w:p>
        </w:tc>
      </w:tr>
    </w:tbl>
    <w:p w:rsidR="00587ED6" w:rsidRPr="00A06D59" w:rsidRDefault="00F95AE9" w:rsidP="00040947">
      <w:pPr>
        <w:spacing w:after="0" w:line="240" w:lineRule="auto"/>
        <w:rPr>
          <w:rFonts w:ascii="Times New Roman" w:hAnsi="Times New Roman"/>
          <w:b/>
          <w:sz w:val="28"/>
          <w:szCs w:val="28"/>
        </w:rPr>
      </w:pPr>
      <w:r w:rsidRPr="00A06D59">
        <w:rPr>
          <w:rFonts w:ascii="Times New Roman" w:hAnsi="Times New Roman"/>
          <w:b/>
          <w:sz w:val="28"/>
          <w:szCs w:val="28"/>
        </w:rPr>
        <w:t xml:space="preserve">Приложение </w:t>
      </w:r>
      <w:r w:rsidR="00180EC3" w:rsidRPr="00A06D59">
        <w:rPr>
          <w:rFonts w:ascii="Times New Roman" w:hAnsi="Times New Roman"/>
          <w:b/>
          <w:sz w:val="28"/>
          <w:szCs w:val="28"/>
        </w:rPr>
        <w:t>№2</w:t>
      </w:r>
    </w:p>
    <w:p w:rsidR="00180EC3" w:rsidRPr="00194640" w:rsidRDefault="00180EC3" w:rsidP="00040947">
      <w:pPr>
        <w:spacing w:after="0" w:line="240" w:lineRule="auto"/>
        <w:rPr>
          <w:rFonts w:ascii="Times New Roman" w:hAnsi="Times New Roman"/>
          <w:sz w:val="28"/>
          <w:szCs w:val="28"/>
        </w:rPr>
      </w:pPr>
      <w:r w:rsidRPr="00194640">
        <w:rPr>
          <w:rFonts w:ascii="Times New Roman" w:hAnsi="Times New Roman"/>
          <w:sz w:val="28"/>
          <w:szCs w:val="28"/>
        </w:rPr>
        <w:t>Первичная аттестация</w:t>
      </w:r>
    </w:p>
    <w:p w:rsidR="004A3457" w:rsidRPr="00194640" w:rsidRDefault="004A3457" w:rsidP="004A3457">
      <w:pPr>
        <w:spacing w:after="0" w:line="200" w:lineRule="atLeast"/>
        <w:jc w:val="center"/>
        <w:rPr>
          <w:rFonts w:ascii="Times New Roman" w:hAnsi="Times New Roman"/>
          <w:b/>
          <w:sz w:val="28"/>
          <w:szCs w:val="28"/>
        </w:rPr>
      </w:pPr>
      <w:r w:rsidRPr="00194640">
        <w:rPr>
          <w:rFonts w:ascii="Times New Roman" w:hAnsi="Times New Roman"/>
          <w:b/>
          <w:sz w:val="28"/>
          <w:szCs w:val="28"/>
        </w:rPr>
        <w:t>Диагностика специальных способностей</w:t>
      </w:r>
    </w:p>
    <w:p w:rsidR="004A3457" w:rsidRPr="00194640" w:rsidRDefault="004A3457" w:rsidP="004A3457">
      <w:pPr>
        <w:spacing w:after="0" w:line="200" w:lineRule="atLeast"/>
        <w:jc w:val="center"/>
        <w:rPr>
          <w:rFonts w:ascii="Times New Roman" w:hAnsi="Times New Roman"/>
          <w:b/>
          <w:sz w:val="28"/>
          <w:szCs w:val="28"/>
        </w:rPr>
      </w:pPr>
      <w:r w:rsidRPr="00194640">
        <w:rPr>
          <w:rFonts w:ascii="Times New Roman" w:hAnsi="Times New Roman"/>
          <w:b/>
          <w:sz w:val="28"/>
          <w:szCs w:val="28"/>
        </w:rPr>
        <w:t>(вводная для детей 1 года обучения)</w:t>
      </w:r>
    </w:p>
    <w:p w:rsidR="004A3457" w:rsidRPr="00194640" w:rsidRDefault="004A3457" w:rsidP="004A3457">
      <w:pPr>
        <w:spacing w:after="0" w:line="200" w:lineRule="atLeast"/>
        <w:jc w:val="center"/>
        <w:rPr>
          <w:rFonts w:ascii="Times New Roman" w:hAnsi="Times New Roman"/>
          <w:b/>
          <w:sz w:val="28"/>
          <w:szCs w:val="28"/>
        </w:rPr>
      </w:pPr>
      <w:r w:rsidRPr="00194640">
        <w:rPr>
          <w:rFonts w:ascii="Times New Roman" w:hAnsi="Times New Roman"/>
          <w:b/>
          <w:sz w:val="28"/>
          <w:szCs w:val="28"/>
        </w:rPr>
        <w:t xml:space="preserve">Объединение </w:t>
      </w:r>
      <w:r w:rsidR="006C46EA">
        <w:rPr>
          <w:rFonts w:ascii="Times New Roman" w:hAnsi="Times New Roman"/>
          <w:b/>
          <w:sz w:val="28"/>
          <w:szCs w:val="28"/>
        </w:rPr>
        <w:t>инструментальной музыки «</w:t>
      </w:r>
      <w:r w:rsidR="006C46EA">
        <w:rPr>
          <w:sz w:val="36"/>
        </w:rPr>
        <w:t>Вояж</w:t>
      </w:r>
      <w:r w:rsidRPr="00194640">
        <w:rPr>
          <w:rFonts w:ascii="Times New Roman" w:hAnsi="Times New Roman"/>
          <w:b/>
          <w:sz w:val="28"/>
          <w:szCs w:val="28"/>
        </w:rPr>
        <w:t>»</w:t>
      </w:r>
    </w:p>
    <w:p w:rsidR="00E05BAA" w:rsidRDefault="00E05BAA" w:rsidP="00E05BAA">
      <w:pPr>
        <w:pStyle w:val="a6"/>
        <w:jc w:val="center"/>
      </w:pPr>
    </w:p>
    <w:p w:rsidR="00685F9D" w:rsidRPr="001921FC" w:rsidRDefault="00685F9D" w:rsidP="001921FC">
      <w:pPr>
        <w:pStyle w:val="a6"/>
        <w:rPr>
          <w:sz w:val="28"/>
          <w:szCs w:val="28"/>
        </w:rPr>
      </w:pPr>
      <w:r w:rsidRPr="00A66AFC">
        <w:rPr>
          <w:sz w:val="28"/>
          <w:szCs w:val="28"/>
        </w:rPr>
        <w:t>Цель:</w:t>
      </w:r>
      <w:r w:rsidRPr="00A66AFC">
        <w:rPr>
          <w:rFonts w:ascii="Times New Roman" w:hAnsi="Times New Roman"/>
          <w:color w:val="000000"/>
          <w:spacing w:val="-5"/>
          <w:sz w:val="28"/>
          <w:szCs w:val="28"/>
        </w:rPr>
        <w:t xml:space="preserve">изучить начальный уровень знаний, умений, навыков и </w:t>
      </w:r>
      <w:r w:rsidRPr="00A66AFC">
        <w:rPr>
          <w:rFonts w:ascii="Times New Roman" w:hAnsi="Times New Roman"/>
          <w:color w:val="000000"/>
          <w:spacing w:val="-6"/>
          <w:sz w:val="28"/>
          <w:szCs w:val="28"/>
        </w:rPr>
        <w:t>возможностей обучающихся,  составить индивидуальный образовательный маршрут воспитанника</w:t>
      </w:r>
    </w:p>
    <w:p w:rsidR="00685F9D" w:rsidRPr="00A66AFC" w:rsidRDefault="00685F9D" w:rsidP="00685F9D">
      <w:pPr>
        <w:shd w:val="clear" w:color="auto" w:fill="FFFFFF"/>
        <w:spacing w:after="0" w:line="240" w:lineRule="auto"/>
        <w:ind w:left="101"/>
        <w:rPr>
          <w:rFonts w:ascii="Times New Roman" w:hAnsi="Times New Roman"/>
          <w:color w:val="000000"/>
          <w:spacing w:val="30"/>
          <w:sz w:val="28"/>
          <w:szCs w:val="28"/>
        </w:rPr>
      </w:pPr>
      <w:r w:rsidRPr="00A66AFC">
        <w:rPr>
          <w:rFonts w:ascii="Times New Roman" w:hAnsi="Times New Roman"/>
          <w:color w:val="000000"/>
          <w:spacing w:val="30"/>
          <w:sz w:val="28"/>
          <w:szCs w:val="28"/>
        </w:rPr>
        <w:t>Задачи:</w:t>
      </w:r>
    </w:p>
    <w:p w:rsidR="00685F9D" w:rsidRPr="00A66AFC" w:rsidRDefault="00685F9D" w:rsidP="00685F9D">
      <w:pPr>
        <w:widowControl w:val="0"/>
        <w:numPr>
          <w:ilvl w:val="0"/>
          <w:numId w:val="23"/>
        </w:numPr>
        <w:shd w:val="clear" w:color="auto" w:fill="FFFFFF"/>
        <w:tabs>
          <w:tab w:val="left" w:pos="0"/>
        </w:tabs>
        <w:suppressAutoHyphens/>
        <w:autoSpaceDE w:val="0"/>
        <w:spacing w:after="0" w:line="240" w:lineRule="auto"/>
        <w:ind w:right="1152"/>
        <w:rPr>
          <w:rFonts w:ascii="Times New Roman" w:hAnsi="Times New Roman"/>
          <w:color w:val="000000"/>
          <w:spacing w:val="-5"/>
          <w:sz w:val="28"/>
          <w:szCs w:val="28"/>
        </w:rPr>
      </w:pPr>
      <w:r w:rsidRPr="00A66AFC">
        <w:rPr>
          <w:rFonts w:ascii="Times New Roman" w:hAnsi="Times New Roman"/>
          <w:color w:val="000000"/>
          <w:spacing w:val="-6"/>
          <w:sz w:val="28"/>
          <w:szCs w:val="28"/>
        </w:rPr>
        <w:t xml:space="preserve">Определить состояние знаний, умений, навыков, качеств личности обучающегося </w:t>
      </w:r>
      <w:r w:rsidRPr="00A66AFC">
        <w:rPr>
          <w:rFonts w:ascii="Times New Roman" w:hAnsi="Times New Roman"/>
          <w:color w:val="000000"/>
          <w:spacing w:val="-5"/>
          <w:sz w:val="28"/>
          <w:szCs w:val="28"/>
        </w:rPr>
        <w:t xml:space="preserve"> на начальном этапе обучения.</w:t>
      </w:r>
    </w:p>
    <w:p w:rsidR="00685F9D" w:rsidRPr="00A66AFC" w:rsidRDefault="00685F9D" w:rsidP="00685F9D">
      <w:pPr>
        <w:widowControl w:val="0"/>
        <w:numPr>
          <w:ilvl w:val="0"/>
          <w:numId w:val="23"/>
        </w:numPr>
        <w:shd w:val="clear" w:color="auto" w:fill="FFFFFF"/>
        <w:tabs>
          <w:tab w:val="left" w:pos="0"/>
        </w:tabs>
        <w:suppressAutoHyphens/>
        <w:autoSpaceDE w:val="0"/>
        <w:spacing w:after="0" w:line="240" w:lineRule="auto"/>
        <w:ind w:right="-16"/>
        <w:rPr>
          <w:rFonts w:ascii="Times New Roman" w:hAnsi="Times New Roman"/>
          <w:color w:val="000000"/>
          <w:spacing w:val="-5"/>
          <w:sz w:val="28"/>
          <w:szCs w:val="28"/>
        </w:rPr>
      </w:pPr>
      <w:r w:rsidRPr="00A66AFC">
        <w:rPr>
          <w:rFonts w:ascii="Times New Roman" w:hAnsi="Times New Roman"/>
          <w:color w:val="000000"/>
          <w:spacing w:val="-6"/>
          <w:sz w:val="28"/>
          <w:szCs w:val="28"/>
        </w:rPr>
        <w:lastRenderedPageBreak/>
        <w:t xml:space="preserve">Оценить и выявить задатки и способности для выбора индивидуального  </w:t>
      </w:r>
      <w:r w:rsidRPr="00A66AFC">
        <w:rPr>
          <w:rFonts w:ascii="Times New Roman" w:hAnsi="Times New Roman"/>
          <w:color w:val="000000"/>
          <w:spacing w:val="-5"/>
          <w:sz w:val="28"/>
          <w:szCs w:val="28"/>
        </w:rPr>
        <w:t>образовательного маршрута.</w:t>
      </w:r>
    </w:p>
    <w:p w:rsidR="00685F9D" w:rsidRPr="00A66AFC" w:rsidRDefault="00685F9D" w:rsidP="00685F9D">
      <w:pPr>
        <w:spacing w:after="0" w:line="240" w:lineRule="auto"/>
        <w:rPr>
          <w:rFonts w:ascii="Times New Roman" w:hAnsi="Times New Roman"/>
          <w:b/>
          <w:sz w:val="28"/>
          <w:szCs w:val="28"/>
        </w:rPr>
      </w:pPr>
      <w:r w:rsidRPr="00A66AFC">
        <w:rPr>
          <w:rFonts w:ascii="Times New Roman" w:hAnsi="Times New Roman"/>
          <w:color w:val="000000"/>
          <w:spacing w:val="-5"/>
          <w:sz w:val="28"/>
          <w:szCs w:val="28"/>
        </w:rPr>
        <w:t>Наметить действия по дальнейшему развитию знаний, умений, навыков,</w:t>
      </w:r>
      <w:r w:rsidRPr="00A66AFC">
        <w:rPr>
          <w:rFonts w:ascii="Times New Roman" w:hAnsi="Times New Roman"/>
          <w:color w:val="000000"/>
          <w:spacing w:val="-5"/>
          <w:sz w:val="28"/>
          <w:szCs w:val="28"/>
        </w:rPr>
        <w:br/>
      </w:r>
      <w:r w:rsidRPr="00A66AFC">
        <w:rPr>
          <w:rFonts w:ascii="Times New Roman" w:hAnsi="Times New Roman"/>
          <w:color w:val="000000"/>
          <w:spacing w:val="-6"/>
          <w:sz w:val="28"/>
          <w:szCs w:val="28"/>
        </w:rPr>
        <w:t xml:space="preserve">воспитанности, через освоение дополнительной общеобразовательной общеразвивающей программы </w:t>
      </w:r>
      <w:r w:rsidRPr="00A66AFC">
        <w:rPr>
          <w:rFonts w:ascii="Times New Roman" w:hAnsi="Times New Roman"/>
          <w:sz w:val="28"/>
          <w:szCs w:val="28"/>
        </w:rPr>
        <w:t>«Начальное моделирование с элементами художественного конструирования»</w:t>
      </w:r>
      <w:r w:rsidRPr="00A66AFC">
        <w:rPr>
          <w:rFonts w:ascii="Times New Roman" w:hAnsi="Times New Roman"/>
          <w:b/>
          <w:sz w:val="28"/>
          <w:szCs w:val="28"/>
        </w:rPr>
        <w:t xml:space="preserve"> </w:t>
      </w:r>
    </w:p>
    <w:p w:rsidR="00685F9D" w:rsidRPr="00A66AFC" w:rsidRDefault="00685F9D" w:rsidP="00685F9D">
      <w:pPr>
        <w:widowControl w:val="0"/>
        <w:numPr>
          <w:ilvl w:val="0"/>
          <w:numId w:val="23"/>
        </w:numPr>
        <w:shd w:val="clear" w:color="auto" w:fill="FFFFFF"/>
        <w:tabs>
          <w:tab w:val="left" w:pos="0"/>
        </w:tabs>
        <w:suppressAutoHyphens/>
        <w:autoSpaceDE w:val="0"/>
        <w:spacing w:after="0" w:line="240" w:lineRule="auto"/>
        <w:ind w:right="576"/>
        <w:rPr>
          <w:rFonts w:ascii="Times New Roman" w:hAnsi="Times New Roman"/>
          <w:color w:val="000000"/>
          <w:spacing w:val="-22"/>
          <w:sz w:val="28"/>
          <w:szCs w:val="28"/>
        </w:rPr>
      </w:pPr>
      <w:r w:rsidRPr="00A66AFC">
        <w:rPr>
          <w:rFonts w:ascii="Times New Roman" w:hAnsi="Times New Roman"/>
          <w:color w:val="000000"/>
          <w:spacing w:val="-22"/>
          <w:sz w:val="28"/>
          <w:szCs w:val="28"/>
        </w:rPr>
        <w:t>Инструкция:</w:t>
      </w:r>
    </w:p>
    <w:p w:rsidR="00685F9D" w:rsidRPr="00A66AFC" w:rsidRDefault="00685F9D" w:rsidP="00685F9D">
      <w:pPr>
        <w:pStyle w:val="af5"/>
        <w:numPr>
          <w:ilvl w:val="0"/>
          <w:numId w:val="22"/>
        </w:numPr>
        <w:shd w:val="clear" w:color="auto" w:fill="FFFFFF"/>
        <w:suppressAutoHyphens/>
        <w:spacing w:after="0" w:line="240" w:lineRule="auto"/>
        <w:ind w:left="0" w:firstLine="0"/>
        <w:contextualSpacing w:val="0"/>
        <w:rPr>
          <w:rFonts w:ascii="Times New Roman" w:hAnsi="Times New Roman"/>
          <w:color w:val="000000"/>
          <w:spacing w:val="-4"/>
          <w:sz w:val="28"/>
          <w:szCs w:val="28"/>
        </w:rPr>
      </w:pPr>
      <w:r w:rsidRPr="00A66AFC">
        <w:rPr>
          <w:rFonts w:ascii="Times New Roman" w:hAnsi="Times New Roman"/>
          <w:color w:val="000000"/>
          <w:spacing w:val="-5"/>
          <w:sz w:val="28"/>
          <w:szCs w:val="28"/>
        </w:rPr>
        <w:t xml:space="preserve">Педагог задает себе вопрос " Что я хочу узнать об обучающихся с уклоном в свой </w:t>
      </w:r>
      <w:r w:rsidRPr="00A66AFC">
        <w:rPr>
          <w:rFonts w:ascii="Times New Roman" w:hAnsi="Times New Roman"/>
          <w:color w:val="000000"/>
          <w:spacing w:val="-4"/>
          <w:sz w:val="28"/>
          <w:szCs w:val="28"/>
        </w:rPr>
        <w:t>профиль".</w:t>
      </w:r>
    </w:p>
    <w:p w:rsidR="00685F9D" w:rsidRPr="00A66AFC" w:rsidRDefault="00685F9D" w:rsidP="00685F9D">
      <w:pPr>
        <w:pStyle w:val="af5"/>
        <w:numPr>
          <w:ilvl w:val="0"/>
          <w:numId w:val="22"/>
        </w:numPr>
        <w:shd w:val="clear" w:color="auto" w:fill="FFFFFF"/>
        <w:suppressAutoHyphens/>
        <w:spacing w:after="0" w:line="240" w:lineRule="auto"/>
        <w:ind w:left="0" w:firstLine="0"/>
        <w:contextualSpacing w:val="0"/>
        <w:rPr>
          <w:rFonts w:ascii="Times New Roman" w:hAnsi="Times New Roman"/>
          <w:color w:val="000000"/>
          <w:spacing w:val="-4"/>
          <w:sz w:val="28"/>
          <w:szCs w:val="28"/>
        </w:rPr>
      </w:pPr>
      <w:r w:rsidRPr="00A66AFC">
        <w:rPr>
          <w:rFonts w:ascii="Times New Roman" w:hAnsi="Times New Roman"/>
          <w:color w:val="000000"/>
          <w:spacing w:val="-4"/>
          <w:sz w:val="28"/>
          <w:szCs w:val="28"/>
        </w:rPr>
        <w:t xml:space="preserve"> Заполнить по 3 вопроса на каждый аспект деятельности</w:t>
      </w:r>
    </w:p>
    <w:p w:rsidR="00E05BAA" w:rsidRDefault="00E05BAA" w:rsidP="00E05BAA">
      <w:pPr>
        <w:spacing w:after="317" w:line="1" w:lineRule="exact"/>
        <w:rPr>
          <w:sz w:val="2"/>
          <w:szCs w:val="2"/>
        </w:rPr>
      </w:pPr>
    </w:p>
    <w:tbl>
      <w:tblPr>
        <w:tblW w:w="9526" w:type="dxa"/>
        <w:tblInd w:w="40" w:type="dxa"/>
        <w:tblLayout w:type="fixed"/>
        <w:tblCellMar>
          <w:left w:w="40" w:type="dxa"/>
          <w:right w:w="40" w:type="dxa"/>
        </w:tblCellMar>
        <w:tblLook w:val="0000" w:firstRow="0" w:lastRow="0" w:firstColumn="0" w:lastColumn="0" w:noHBand="0" w:noVBand="0"/>
      </w:tblPr>
      <w:tblGrid>
        <w:gridCol w:w="540"/>
        <w:gridCol w:w="13"/>
        <w:gridCol w:w="9"/>
        <w:gridCol w:w="4379"/>
        <w:gridCol w:w="88"/>
        <w:gridCol w:w="965"/>
        <w:gridCol w:w="40"/>
        <w:gridCol w:w="1621"/>
        <w:gridCol w:w="1843"/>
        <w:gridCol w:w="19"/>
        <w:gridCol w:w="9"/>
      </w:tblGrid>
      <w:tr w:rsidR="00E05BAA" w:rsidRPr="00143E9F" w:rsidTr="001921FC">
        <w:trPr>
          <w:gridAfter w:val="2"/>
          <w:wAfter w:w="28" w:type="dxa"/>
          <w:trHeight w:hRule="exact" w:val="91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 xml:space="preserve">№ </w:t>
            </w:r>
            <w:r w:rsidRPr="00143E9F">
              <w:rPr>
                <w:rFonts w:ascii="Times New Roman" w:hAnsi="Times New Roman"/>
                <w:spacing w:val="-9"/>
                <w:sz w:val="28"/>
                <w:szCs w:val="28"/>
              </w:rPr>
              <w:t>п/п</w:t>
            </w:r>
          </w:p>
        </w:tc>
        <w:tc>
          <w:tcPr>
            <w:tcW w:w="4401" w:type="dxa"/>
            <w:gridSpan w:val="3"/>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bCs/>
                <w:spacing w:val="-8"/>
                <w:sz w:val="28"/>
                <w:szCs w:val="28"/>
              </w:rPr>
            </w:pPr>
          </w:p>
          <w:p w:rsidR="00E05BAA" w:rsidRPr="00143E9F" w:rsidRDefault="00E05BAA" w:rsidP="006C46EA">
            <w:pPr>
              <w:pStyle w:val="a6"/>
              <w:rPr>
                <w:rFonts w:ascii="Times New Roman" w:hAnsi="Times New Roman"/>
                <w:sz w:val="28"/>
                <w:szCs w:val="28"/>
              </w:rPr>
            </w:pPr>
            <w:r w:rsidRPr="00143E9F">
              <w:rPr>
                <w:rFonts w:ascii="Times New Roman" w:hAnsi="Times New Roman"/>
                <w:bCs/>
                <w:spacing w:val="-8"/>
                <w:sz w:val="28"/>
                <w:szCs w:val="28"/>
              </w:rPr>
              <w:t>Критерии оценки</w:t>
            </w:r>
          </w:p>
        </w:tc>
        <w:tc>
          <w:tcPr>
            <w:tcW w:w="1053" w:type="dxa"/>
            <w:gridSpan w:val="2"/>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 xml:space="preserve">1 позиция </w:t>
            </w:r>
            <w:r w:rsidRPr="00143E9F">
              <w:rPr>
                <w:rFonts w:ascii="Times New Roman" w:hAnsi="Times New Roman"/>
                <w:spacing w:val="-6"/>
                <w:sz w:val="28"/>
                <w:szCs w:val="28"/>
              </w:rPr>
              <w:t xml:space="preserve">низкий </w:t>
            </w:r>
            <w:r w:rsidRPr="00143E9F">
              <w:rPr>
                <w:rFonts w:ascii="Times New Roman" w:hAnsi="Times New Roman"/>
                <w:spacing w:val="-5"/>
                <w:sz w:val="28"/>
                <w:szCs w:val="28"/>
              </w:rPr>
              <w:t>уровень</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pacing w:val="-6"/>
                <w:sz w:val="28"/>
                <w:szCs w:val="28"/>
              </w:rPr>
              <w:t xml:space="preserve">2 позиция </w:t>
            </w:r>
            <w:r w:rsidRPr="00143E9F">
              <w:rPr>
                <w:rFonts w:ascii="Times New Roman" w:hAnsi="Times New Roman"/>
                <w:spacing w:val="-4"/>
                <w:sz w:val="28"/>
                <w:szCs w:val="28"/>
              </w:rPr>
              <w:t>достаточ</w:t>
            </w:r>
            <w:r w:rsidRPr="00143E9F">
              <w:rPr>
                <w:rFonts w:ascii="Times New Roman" w:hAnsi="Times New Roman"/>
                <w:spacing w:val="-8"/>
                <w:sz w:val="28"/>
                <w:szCs w:val="28"/>
              </w:rPr>
              <w:t xml:space="preserve">ный </w:t>
            </w:r>
            <w:r w:rsidRPr="00143E9F">
              <w:rPr>
                <w:rFonts w:ascii="Times New Roman" w:hAnsi="Times New Roman"/>
                <w:spacing w:val="-5"/>
                <w:sz w:val="28"/>
                <w:szCs w:val="28"/>
              </w:rPr>
              <w:t>уровень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pacing w:val="-7"/>
                <w:sz w:val="28"/>
                <w:szCs w:val="28"/>
              </w:rPr>
              <w:t>3 позиция</w:t>
            </w:r>
          </w:p>
          <w:p w:rsidR="00E05BAA" w:rsidRPr="00143E9F" w:rsidRDefault="00E05BAA" w:rsidP="006C46EA">
            <w:pPr>
              <w:pStyle w:val="a6"/>
              <w:rPr>
                <w:rFonts w:ascii="Times New Roman" w:hAnsi="Times New Roman"/>
                <w:sz w:val="28"/>
                <w:szCs w:val="28"/>
              </w:rPr>
            </w:pPr>
            <w:r w:rsidRPr="00143E9F">
              <w:rPr>
                <w:rFonts w:ascii="Times New Roman" w:hAnsi="Times New Roman"/>
                <w:spacing w:val="-7"/>
                <w:sz w:val="28"/>
                <w:szCs w:val="28"/>
              </w:rPr>
              <w:t xml:space="preserve">высокий </w:t>
            </w:r>
            <w:r w:rsidRPr="00143E9F">
              <w:rPr>
                <w:rFonts w:ascii="Times New Roman" w:hAnsi="Times New Roman"/>
                <w:spacing w:val="-5"/>
                <w:sz w:val="28"/>
                <w:szCs w:val="28"/>
              </w:rPr>
              <w:t>уровень</w:t>
            </w:r>
          </w:p>
        </w:tc>
      </w:tr>
      <w:tr w:rsidR="00E05BAA" w:rsidRPr="00143E9F" w:rsidTr="00143E9F">
        <w:trPr>
          <w:gridAfter w:val="2"/>
          <w:wAfter w:w="28" w:type="dxa"/>
          <w:trHeight w:hRule="exact" w:val="1986"/>
        </w:trPr>
        <w:tc>
          <w:tcPr>
            <w:tcW w:w="540"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p>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lang w:val="en-US"/>
              </w:rPr>
              <w:t>I</w:t>
            </w:r>
          </w:p>
        </w:tc>
        <w:tc>
          <w:tcPr>
            <w:tcW w:w="4401" w:type="dxa"/>
            <w:gridSpan w:val="3"/>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pacing w:val="-4"/>
                <w:sz w:val="28"/>
                <w:szCs w:val="28"/>
              </w:rPr>
              <w:t>Качественная характеристика</w:t>
            </w:r>
            <w:r w:rsidRPr="00143E9F">
              <w:rPr>
                <w:rFonts w:ascii="Times New Roman" w:hAnsi="Times New Roman"/>
                <w:spacing w:val="-4"/>
                <w:sz w:val="28"/>
                <w:szCs w:val="28"/>
              </w:rPr>
              <w:br/>
            </w:r>
            <w:r w:rsidRPr="00143E9F">
              <w:rPr>
                <w:rFonts w:ascii="Times New Roman" w:hAnsi="Times New Roman"/>
                <w:spacing w:val="-5"/>
                <w:sz w:val="28"/>
                <w:szCs w:val="28"/>
              </w:rPr>
              <w:t>определенного умения.</w:t>
            </w:r>
            <w:r w:rsidRPr="00143E9F">
              <w:rPr>
                <w:rFonts w:ascii="Times New Roman" w:hAnsi="Times New Roman"/>
                <w:spacing w:val="-5"/>
                <w:sz w:val="28"/>
                <w:szCs w:val="28"/>
              </w:rPr>
              <w:br/>
            </w:r>
            <w:r w:rsidRPr="00143E9F">
              <w:rPr>
                <w:rFonts w:ascii="Times New Roman" w:hAnsi="Times New Roman"/>
                <w:spacing w:val="-7"/>
                <w:sz w:val="28"/>
                <w:szCs w:val="28"/>
              </w:rPr>
              <w:t>Умеет ли:</w:t>
            </w:r>
            <w:r w:rsidRPr="00143E9F">
              <w:rPr>
                <w:rFonts w:ascii="Times New Roman" w:hAnsi="Times New Roman"/>
                <w:spacing w:val="-7"/>
                <w:sz w:val="28"/>
                <w:szCs w:val="28"/>
              </w:rPr>
              <w:br/>
            </w:r>
            <w:r w:rsidRPr="00143E9F">
              <w:rPr>
                <w:rFonts w:ascii="Times New Roman" w:hAnsi="Times New Roman"/>
                <w:sz w:val="28"/>
                <w:szCs w:val="28"/>
              </w:rPr>
              <w:t>- играть на музыкальном инструменте</w:t>
            </w:r>
          </w:p>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 читать с нотного листа</w:t>
            </w:r>
          </w:p>
        </w:tc>
        <w:tc>
          <w:tcPr>
            <w:tcW w:w="1053"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p>
        </w:tc>
        <w:tc>
          <w:tcPr>
            <w:tcW w:w="1661"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p>
        </w:tc>
        <w:tc>
          <w:tcPr>
            <w:tcW w:w="1843"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p>
        </w:tc>
      </w:tr>
      <w:tr w:rsidR="00E05BAA" w:rsidRPr="00143E9F" w:rsidTr="00143E9F">
        <w:trPr>
          <w:gridAfter w:val="2"/>
          <w:wAfter w:w="28" w:type="dxa"/>
          <w:trHeight w:hRule="exact" w:val="1985"/>
        </w:trPr>
        <w:tc>
          <w:tcPr>
            <w:tcW w:w="540"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pacing w:val="-11"/>
                <w:sz w:val="28"/>
                <w:szCs w:val="28"/>
              </w:rPr>
            </w:pPr>
          </w:p>
          <w:p w:rsidR="00E05BAA" w:rsidRPr="00143E9F" w:rsidRDefault="00E05BAA" w:rsidP="006C46EA">
            <w:pPr>
              <w:pStyle w:val="a6"/>
              <w:rPr>
                <w:rFonts w:ascii="Times New Roman" w:hAnsi="Times New Roman"/>
                <w:spacing w:val="-11"/>
                <w:sz w:val="28"/>
                <w:szCs w:val="28"/>
              </w:rPr>
            </w:pPr>
          </w:p>
          <w:p w:rsidR="00E05BAA" w:rsidRPr="00143E9F" w:rsidRDefault="00E05BAA" w:rsidP="006C46EA">
            <w:pPr>
              <w:pStyle w:val="a6"/>
              <w:rPr>
                <w:rFonts w:ascii="Times New Roman" w:hAnsi="Times New Roman"/>
                <w:sz w:val="28"/>
                <w:szCs w:val="28"/>
              </w:rPr>
            </w:pPr>
            <w:r w:rsidRPr="00143E9F">
              <w:rPr>
                <w:rFonts w:ascii="Times New Roman" w:hAnsi="Times New Roman"/>
                <w:spacing w:val="-11"/>
                <w:sz w:val="28"/>
                <w:szCs w:val="28"/>
                <w:lang w:val="en-US"/>
              </w:rPr>
              <w:t>II</w:t>
            </w:r>
          </w:p>
        </w:tc>
        <w:tc>
          <w:tcPr>
            <w:tcW w:w="4401" w:type="dxa"/>
            <w:gridSpan w:val="3"/>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pacing w:val="-4"/>
                <w:sz w:val="28"/>
                <w:szCs w:val="28"/>
              </w:rPr>
              <w:t>Качественная характеристика</w:t>
            </w:r>
            <w:r w:rsidRPr="00143E9F">
              <w:rPr>
                <w:rFonts w:ascii="Times New Roman" w:hAnsi="Times New Roman"/>
                <w:spacing w:val="-4"/>
                <w:sz w:val="28"/>
                <w:szCs w:val="28"/>
              </w:rPr>
              <w:br/>
            </w:r>
            <w:r w:rsidRPr="00143E9F">
              <w:rPr>
                <w:rFonts w:ascii="Times New Roman" w:hAnsi="Times New Roman"/>
                <w:spacing w:val="-5"/>
                <w:sz w:val="28"/>
                <w:szCs w:val="28"/>
              </w:rPr>
              <w:t xml:space="preserve">определенных </w:t>
            </w:r>
            <w:r w:rsidRPr="00143E9F">
              <w:rPr>
                <w:rFonts w:ascii="Times New Roman" w:hAnsi="Times New Roman"/>
                <w:spacing w:val="-15"/>
                <w:sz w:val="28"/>
                <w:szCs w:val="28"/>
              </w:rPr>
              <w:t>знаний.</w:t>
            </w:r>
            <w:r w:rsidRPr="00143E9F">
              <w:rPr>
                <w:rFonts w:ascii="Times New Roman" w:hAnsi="Times New Roman"/>
                <w:spacing w:val="-15"/>
                <w:sz w:val="28"/>
                <w:szCs w:val="28"/>
              </w:rPr>
              <w:br/>
            </w:r>
            <w:r w:rsidRPr="00143E9F">
              <w:rPr>
                <w:rFonts w:ascii="Times New Roman" w:hAnsi="Times New Roman"/>
                <w:spacing w:val="-6"/>
                <w:sz w:val="28"/>
                <w:szCs w:val="28"/>
              </w:rPr>
              <w:t>Знает ли:</w:t>
            </w:r>
            <w:r w:rsidRPr="00143E9F">
              <w:rPr>
                <w:rFonts w:ascii="Times New Roman" w:hAnsi="Times New Roman"/>
                <w:spacing w:val="-6"/>
                <w:sz w:val="28"/>
                <w:szCs w:val="28"/>
              </w:rPr>
              <w:br/>
            </w:r>
            <w:r w:rsidRPr="00143E9F">
              <w:rPr>
                <w:rFonts w:ascii="Times New Roman" w:hAnsi="Times New Roman"/>
                <w:sz w:val="28"/>
                <w:szCs w:val="28"/>
              </w:rPr>
              <w:t>- ноты</w:t>
            </w:r>
          </w:p>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 ансамбли и исполнителей</w:t>
            </w:r>
          </w:p>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 xml:space="preserve">- музыкальные направления </w:t>
            </w:r>
          </w:p>
          <w:p w:rsidR="00E05BAA" w:rsidRPr="00143E9F" w:rsidRDefault="00E05BAA" w:rsidP="006C46EA">
            <w:pPr>
              <w:pStyle w:val="a6"/>
              <w:rPr>
                <w:rFonts w:ascii="Times New Roman" w:hAnsi="Times New Roman"/>
                <w:sz w:val="28"/>
                <w:szCs w:val="28"/>
              </w:rPr>
            </w:pPr>
          </w:p>
        </w:tc>
        <w:tc>
          <w:tcPr>
            <w:tcW w:w="1053"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p>
        </w:tc>
        <w:tc>
          <w:tcPr>
            <w:tcW w:w="1661"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p>
        </w:tc>
        <w:tc>
          <w:tcPr>
            <w:tcW w:w="1843"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p>
        </w:tc>
      </w:tr>
      <w:tr w:rsidR="00E05BAA" w:rsidRPr="00143E9F" w:rsidTr="00143E9F">
        <w:trPr>
          <w:gridAfter w:val="2"/>
          <w:wAfter w:w="28" w:type="dxa"/>
          <w:trHeight w:hRule="exact" w:val="1972"/>
        </w:trPr>
        <w:tc>
          <w:tcPr>
            <w:tcW w:w="540"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bCs/>
                <w:w w:val="74"/>
                <w:position w:val="-4"/>
                <w:sz w:val="28"/>
                <w:szCs w:val="28"/>
              </w:rPr>
            </w:pPr>
          </w:p>
          <w:p w:rsidR="00E05BAA" w:rsidRPr="00143E9F" w:rsidRDefault="00E05BAA" w:rsidP="006C46EA">
            <w:pPr>
              <w:pStyle w:val="a6"/>
              <w:rPr>
                <w:rFonts w:ascii="Times New Roman" w:hAnsi="Times New Roman"/>
                <w:bCs/>
                <w:w w:val="74"/>
                <w:position w:val="-4"/>
                <w:sz w:val="28"/>
                <w:szCs w:val="28"/>
              </w:rPr>
            </w:pPr>
          </w:p>
          <w:p w:rsidR="00E05BAA" w:rsidRPr="00143E9F" w:rsidRDefault="00E05BAA" w:rsidP="006C46EA">
            <w:pPr>
              <w:pStyle w:val="a6"/>
              <w:rPr>
                <w:rFonts w:ascii="Times New Roman" w:hAnsi="Times New Roman"/>
                <w:bCs/>
                <w:w w:val="74"/>
                <w:position w:val="-4"/>
                <w:sz w:val="28"/>
                <w:szCs w:val="28"/>
              </w:rPr>
            </w:pPr>
          </w:p>
          <w:p w:rsidR="00E05BAA" w:rsidRPr="00143E9F" w:rsidRDefault="00E05BAA" w:rsidP="006C46EA">
            <w:pPr>
              <w:pStyle w:val="a6"/>
              <w:rPr>
                <w:rFonts w:ascii="Times New Roman" w:hAnsi="Times New Roman"/>
                <w:bCs/>
                <w:w w:val="74"/>
                <w:position w:val="-4"/>
                <w:sz w:val="28"/>
                <w:szCs w:val="28"/>
              </w:rPr>
            </w:pPr>
          </w:p>
          <w:p w:rsidR="00E05BAA" w:rsidRPr="00143E9F" w:rsidRDefault="00E05BAA" w:rsidP="006C46EA">
            <w:pPr>
              <w:pStyle w:val="a6"/>
              <w:rPr>
                <w:rFonts w:ascii="Times New Roman" w:hAnsi="Times New Roman"/>
                <w:sz w:val="28"/>
                <w:szCs w:val="28"/>
              </w:rPr>
            </w:pPr>
            <w:r w:rsidRPr="00143E9F">
              <w:rPr>
                <w:rFonts w:ascii="Times New Roman" w:hAnsi="Times New Roman"/>
                <w:bCs/>
                <w:w w:val="74"/>
                <w:position w:val="-4"/>
                <w:sz w:val="28"/>
                <w:szCs w:val="28"/>
              </w:rPr>
              <w:t>ш</w:t>
            </w:r>
          </w:p>
        </w:tc>
        <w:tc>
          <w:tcPr>
            <w:tcW w:w="4401" w:type="dxa"/>
            <w:gridSpan w:val="3"/>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pacing w:val="-5"/>
                <w:sz w:val="28"/>
                <w:szCs w:val="28"/>
              </w:rPr>
            </w:pPr>
            <w:r w:rsidRPr="00143E9F">
              <w:rPr>
                <w:rFonts w:ascii="Times New Roman" w:hAnsi="Times New Roman"/>
                <w:spacing w:val="-4"/>
                <w:sz w:val="28"/>
                <w:szCs w:val="28"/>
              </w:rPr>
              <w:t>Качественная характеристика</w:t>
            </w:r>
            <w:r w:rsidRPr="00143E9F">
              <w:rPr>
                <w:rFonts w:ascii="Times New Roman" w:hAnsi="Times New Roman"/>
                <w:spacing w:val="-4"/>
                <w:sz w:val="28"/>
                <w:szCs w:val="28"/>
              </w:rPr>
              <w:br/>
            </w:r>
            <w:r w:rsidRPr="00143E9F">
              <w:rPr>
                <w:rFonts w:ascii="Times New Roman" w:hAnsi="Times New Roman"/>
                <w:spacing w:val="-5"/>
                <w:sz w:val="28"/>
                <w:szCs w:val="28"/>
              </w:rPr>
              <w:t>определенного навыка.</w:t>
            </w:r>
            <w:r w:rsidRPr="00143E9F">
              <w:rPr>
                <w:rFonts w:ascii="Times New Roman" w:hAnsi="Times New Roman"/>
                <w:spacing w:val="-5"/>
                <w:sz w:val="28"/>
                <w:szCs w:val="28"/>
              </w:rPr>
              <w:br/>
              <w:t>Обладает ли данными:</w:t>
            </w:r>
          </w:p>
          <w:p w:rsidR="00E05BAA" w:rsidRPr="00143E9F" w:rsidRDefault="00E05BAA" w:rsidP="006C46EA">
            <w:pPr>
              <w:pStyle w:val="a6"/>
              <w:rPr>
                <w:rFonts w:ascii="Times New Roman" w:hAnsi="Times New Roman"/>
                <w:spacing w:val="-5"/>
                <w:sz w:val="28"/>
                <w:szCs w:val="28"/>
              </w:rPr>
            </w:pPr>
            <w:r w:rsidRPr="00143E9F">
              <w:rPr>
                <w:rFonts w:ascii="Times New Roman" w:hAnsi="Times New Roman"/>
                <w:spacing w:val="-5"/>
                <w:sz w:val="28"/>
                <w:szCs w:val="28"/>
              </w:rPr>
              <w:t xml:space="preserve">-  память </w:t>
            </w:r>
          </w:p>
          <w:p w:rsidR="00E05BAA" w:rsidRPr="00143E9F" w:rsidRDefault="00E05BAA" w:rsidP="006C46EA">
            <w:pPr>
              <w:pStyle w:val="a6"/>
              <w:rPr>
                <w:rFonts w:ascii="Times New Roman" w:hAnsi="Times New Roman"/>
                <w:sz w:val="28"/>
                <w:szCs w:val="28"/>
              </w:rPr>
            </w:pPr>
            <w:r w:rsidRPr="00143E9F">
              <w:rPr>
                <w:rFonts w:ascii="Times New Roman" w:hAnsi="Times New Roman"/>
                <w:spacing w:val="-5"/>
                <w:sz w:val="28"/>
                <w:szCs w:val="28"/>
              </w:rPr>
              <w:t>- ритм</w:t>
            </w:r>
          </w:p>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-работать в паре, группе</w:t>
            </w:r>
          </w:p>
          <w:p w:rsidR="00E05BAA" w:rsidRPr="00143E9F" w:rsidRDefault="00E05BAA" w:rsidP="006C46EA">
            <w:pPr>
              <w:pStyle w:val="a6"/>
              <w:rPr>
                <w:rFonts w:ascii="Times New Roman" w:hAnsi="Times New Roman"/>
                <w:sz w:val="28"/>
                <w:szCs w:val="28"/>
              </w:rPr>
            </w:pPr>
          </w:p>
        </w:tc>
        <w:tc>
          <w:tcPr>
            <w:tcW w:w="1053"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p>
        </w:tc>
        <w:tc>
          <w:tcPr>
            <w:tcW w:w="1661"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p>
        </w:tc>
        <w:tc>
          <w:tcPr>
            <w:tcW w:w="1843"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p>
        </w:tc>
      </w:tr>
      <w:tr w:rsidR="00E05BAA" w:rsidRPr="00143E9F" w:rsidTr="001921FC">
        <w:trPr>
          <w:trHeight w:hRule="exact" w:val="420"/>
        </w:trPr>
        <w:tc>
          <w:tcPr>
            <w:tcW w:w="562" w:type="dxa"/>
            <w:gridSpan w:val="3"/>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ind w:left="72"/>
              <w:rPr>
                <w:rFonts w:ascii="Times New Roman" w:hAnsi="Times New Roman"/>
                <w:sz w:val="28"/>
                <w:szCs w:val="28"/>
              </w:rPr>
            </w:pPr>
            <w:r w:rsidRPr="00143E9F">
              <w:rPr>
                <w:rFonts w:ascii="Times New Roman" w:hAnsi="Times New Roman"/>
                <w:color w:val="000000"/>
                <w:spacing w:val="-14"/>
                <w:sz w:val="28"/>
                <w:szCs w:val="28"/>
                <w:lang w:val="en-US"/>
              </w:rPr>
              <w:t>IV</w:t>
            </w:r>
          </w:p>
        </w:tc>
        <w:tc>
          <w:tcPr>
            <w:tcW w:w="4467"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i/>
                <w:sz w:val="28"/>
                <w:szCs w:val="28"/>
              </w:rPr>
            </w:pPr>
            <w:r w:rsidRPr="00143E9F">
              <w:rPr>
                <w:rFonts w:ascii="Times New Roman" w:hAnsi="Times New Roman"/>
                <w:i/>
                <w:color w:val="000000"/>
                <w:spacing w:val="-7"/>
                <w:sz w:val="28"/>
                <w:szCs w:val="28"/>
              </w:rPr>
              <w:t>Оценка сформированности</w:t>
            </w:r>
          </w:p>
        </w:tc>
        <w:tc>
          <w:tcPr>
            <w:tcW w:w="1005"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2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i/>
                <w:sz w:val="28"/>
                <w:szCs w:val="28"/>
              </w:rPr>
            </w:pPr>
            <w:r w:rsidRPr="00143E9F">
              <w:rPr>
                <w:rFonts w:ascii="Times New Roman" w:hAnsi="Times New Roman"/>
                <w:i/>
                <w:color w:val="000000"/>
                <w:spacing w:val="-7"/>
                <w:sz w:val="28"/>
                <w:szCs w:val="28"/>
              </w:rPr>
              <w:t>нравственно - волевых качеств личности.</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05"/>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i/>
                <w:sz w:val="28"/>
                <w:szCs w:val="28"/>
              </w:rPr>
            </w:pPr>
            <w:r w:rsidRPr="00143E9F">
              <w:rPr>
                <w:rFonts w:ascii="Times New Roman" w:hAnsi="Times New Roman"/>
                <w:i/>
                <w:color w:val="000000"/>
                <w:spacing w:val="-7"/>
                <w:sz w:val="28"/>
                <w:szCs w:val="28"/>
              </w:rPr>
              <w:t>Стремление к достижению результата:</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4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r w:rsidRPr="00143E9F">
              <w:rPr>
                <w:rFonts w:ascii="Times New Roman" w:hAnsi="Times New Roman"/>
                <w:color w:val="000000"/>
                <w:spacing w:val="-5"/>
                <w:sz w:val="28"/>
                <w:szCs w:val="28"/>
              </w:rPr>
              <w:t>1. Понимает общее содержание заданий. (1 б)</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3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r w:rsidRPr="00143E9F">
              <w:rPr>
                <w:rFonts w:ascii="Times New Roman" w:hAnsi="Times New Roman"/>
                <w:color w:val="000000"/>
                <w:spacing w:val="-6"/>
                <w:sz w:val="28"/>
                <w:szCs w:val="28"/>
              </w:rPr>
              <w:t>2. Выполняет половину объема задания. (2б)</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43E9F">
        <w:trPr>
          <w:trHeight w:hRule="exact" w:val="729"/>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r w:rsidRPr="00143E9F">
              <w:rPr>
                <w:rFonts w:ascii="Times New Roman" w:hAnsi="Times New Roman"/>
                <w:color w:val="000000"/>
                <w:spacing w:val="-6"/>
                <w:sz w:val="28"/>
                <w:szCs w:val="28"/>
              </w:rPr>
              <w:t>3. Выполняет все поставленные задачи. (3б)</w:t>
            </w:r>
          </w:p>
        </w:tc>
        <w:tc>
          <w:tcPr>
            <w:tcW w:w="1005" w:type="dxa"/>
            <w:gridSpan w:val="2"/>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698"/>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 xml:space="preserve">Активность: </w:t>
            </w:r>
          </w:p>
          <w:p w:rsidR="00E05BAA" w:rsidRPr="00143E9F" w:rsidRDefault="00E05BAA" w:rsidP="006C46EA">
            <w:pPr>
              <w:pStyle w:val="a6"/>
              <w:rPr>
                <w:rFonts w:ascii="Times New Roman" w:hAnsi="Times New Roman"/>
                <w:sz w:val="28"/>
                <w:szCs w:val="28"/>
              </w:rPr>
            </w:pPr>
            <w:r w:rsidRPr="00143E9F">
              <w:rPr>
                <w:rFonts w:ascii="Times New Roman" w:hAnsi="Times New Roman"/>
                <w:spacing w:val="-7"/>
                <w:sz w:val="28"/>
                <w:szCs w:val="28"/>
              </w:rPr>
              <w:t>1. Сразу приступает к выполнению заданий.</w:t>
            </w:r>
          </w:p>
        </w:tc>
        <w:tc>
          <w:tcPr>
            <w:tcW w:w="1005"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4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pacing w:val="-7"/>
                <w:sz w:val="28"/>
                <w:szCs w:val="28"/>
              </w:rPr>
              <w:t>(2б)</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63"/>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pacing w:val="-7"/>
                <w:sz w:val="28"/>
                <w:szCs w:val="28"/>
              </w:rPr>
              <w:t>2. Активность наступает в процессе</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296"/>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деятельности. (1б)</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72"/>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pacing w:val="-7"/>
                <w:sz w:val="28"/>
                <w:szCs w:val="28"/>
              </w:rPr>
              <w:t>3. Активность направлена на достижение</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296"/>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результата деятельности (3б)</w:t>
            </w:r>
          </w:p>
        </w:tc>
        <w:tc>
          <w:tcPr>
            <w:tcW w:w="1005" w:type="dxa"/>
            <w:gridSpan w:val="2"/>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717"/>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 xml:space="preserve">Интерес: </w:t>
            </w:r>
          </w:p>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1. Интересны только нетрадиционные формы</w:t>
            </w:r>
          </w:p>
        </w:tc>
        <w:tc>
          <w:tcPr>
            <w:tcW w:w="1005"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2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заданий. (2б)</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63"/>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2. Интерес выступает только</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296"/>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в процессе деятельности. (1б)</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82"/>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3. Заинтересован в получении</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43E9F">
        <w:trPr>
          <w:trHeight w:hRule="exact" w:val="443"/>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результата деятельности. (3б)</w:t>
            </w:r>
          </w:p>
        </w:tc>
        <w:tc>
          <w:tcPr>
            <w:tcW w:w="1005" w:type="dxa"/>
            <w:gridSpan w:val="2"/>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717"/>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pacing w:val="-5"/>
                <w:sz w:val="28"/>
                <w:szCs w:val="28"/>
              </w:rPr>
            </w:pPr>
            <w:r w:rsidRPr="00143E9F">
              <w:rPr>
                <w:rFonts w:ascii="Times New Roman" w:hAnsi="Times New Roman"/>
                <w:spacing w:val="-5"/>
                <w:sz w:val="28"/>
                <w:szCs w:val="28"/>
              </w:rPr>
              <w:t xml:space="preserve">Самостоятельность: </w:t>
            </w:r>
          </w:p>
          <w:p w:rsidR="00E05BAA" w:rsidRPr="00143E9F" w:rsidRDefault="00E05BAA" w:rsidP="006C46EA">
            <w:pPr>
              <w:pStyle w:val="a6"/>
              <w:rPr>
                <w:rFonts w:ascii="Times New Roman" w:hAnsi="Times New Roman"/>
                <w:sz w:val="28"/>
                <w:szCs w:val="28"/>
              </w:rPr>
            </w:pPr>
            <w:r w:rsidRPr="00143E9F">
              <w:rPr>
                <w:rFonts w:ascii="Times New Roman" w:hAnsi="Times New Roman"/>
                <w:spacing w:val="-8"/>
                <w:sz w:val="28"/>
                <w:szCs w:val="28"/>
              </w:rPr>
              <w:t>1. При выполнении заданий</w:t>
            </w:r>
          </w:p>
        </w:tc>
        <w:tc>
          <w:tcPr>
            <w:tcW w:w="1005"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2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ориентирован на педагога. (1б)</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4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2.3адает уточняющие вопросы (2б)</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15"/>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3. Выполняет задание без помощи педагога.</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515"/>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pacing w:val="-7"/>
                <w:sz w:val="28"/>
                <w:szCs w:val="28"/>
              </w:rPr>
              <w:t>(3б)</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507"/>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Инициативность:</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4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pacing w:val="-7"/>
                <w:sz w:val="28"/>
                <w:szCs w:val="28"/>
              </w:rPr>
              <w:t>1. Пытается выполнить предложенное</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4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задание другим способом. (26)</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2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sz w:val="28"/>
                <w:szCs w:val="28"/>
              </w:rPr>
              <w:t>2. Предлагает новые варианты выполнения</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ind w:left="365"/>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43E9F">
        <w:trPr>
          <w:trHeight w:hRule="exact" w:val="771"/>
        </w:trPr>
        <w:tc>
          <w:tcPr>
            <w:tcW w:w="562" w:type="dxa"/>
            <w:gridSpan w:val="3"/>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pacing w:val="-7"/>
                <w:sz w:val="28"/>
                <w:szCs w:val="28"/>
              </w:rPr>
            </w:pPr>
            <w:r w:rsidRPr="00143E9F">
              <w:rPr>
                <w:rFonts w:ascii="Times New Roman" w:hAnsi="Times New Roman"/>
                <w:sz w:val="28"/>
                <w:szCs w:val="28"/>
              </w:rPr>
              <w:t>заданий. (3б)</w:t>
            </w:r>
          </w:p>
          <w:p w:rsidR="00E05BAA" w:rsidRPr="00143E9F" w:rsidRDefault="00E05BAA" w:rsidP="006C46EA">
            <w:pPr>
              <w:pStyle w:val="a6"/>
              <w:rPr>
                <w:rFonts w:ascii="Times New Roman" w:hAnsi="Times New Roman"/>
                <w:sz w:val="28"/>
                <w:szCs w:val="28"/>
              </w:rPr>
            </w:pPr>
            <w:r w:rsidRPr="00143E9F">
              <w:rPr>
                <w:rFonts w:ascii="Times New Roman" w:hAnsi="Times New Roman"/>
                <w:spacing w:val="-7"/>
                <w:sz w:val="28"/>
                <w:szCs w:val="28"/>
              </w:rPr>
              <w:t>3. Не инициативен. (1б)</w:t>
            </w:r>
          </w:p>
        </w:tc>
        <w:tc>
          <w:tcPr>
            <w:tcW w:w="1005" w:type="dxa"/>
            <w:gridSpan w:val="2"/>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72"/>
        </w:trPr>
        <w:tc>
          <w:tcPr>
            <w:tcW w:w="562" w:type="dxa"/>
            <w:gridSpan w:val="3"/>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ind w:left="101"/>
              <w:rPr>
                <w:rFonts w:ascii="Times New Roman" w:hAnsi="Times New Roman"/>
                <w:sz w:val="28"/>
                <w:szCs w:val="28"/>
              </w:rPr>
            </w:pPr>
            <w:r w:rsidRPr="00143E9F">
              <w:rPr>
                <w:rFonts w:ascii="Times New Roman" w:hAnsi="Times New Roman"/>
                <w:color w:val="000000"/>
                <w:sz w:val="28"/>
                <w:szCs w:val="28"/>
                <w:lang w:val="en-US"/>
              </w:rPr>
              <w:t>V</w:t>
            </w:r>
          </w:p>
        </w:tc>
        <w:tc>
          <w:tcPr>
            <w:tcW w:w="4467"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i/>
                <w:sz w:val="28"/>
                <w:szCs w:val="28"/>
              </w:rPr>
            </w:pPr>
            <w:r w:rsidRPr="00143E9F">
              <w:rPr>
                <w:rFonts w:ascii="Times New Roman" w:hAnsi="Times New Roman"/>
                <w:i/>
                <w:color w:val="000000"/>
                <w:spacing w:val="-7"/>
                <w:sz w:val="28"/>
                <w:szCs w:val="28"/>
              </w:rPr>
              <w:t>Оценка воспитанности.</w:t>
            </w:r>
          </w:p>
        </w:tc>
        <w:tc>
          <w:tcPr>
            <w:tcW w:w="1005" w:type="dxa"/>
            <w:gridSpan w:val="2"/>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single" w:sz="6" w:space="0" w:color="auto"/>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05"/>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i/>
                <w:color w:val="000000"/>
                <w:spacing w:val="-6"/>
                <w:sz w:val="28"/>
                <w:szCs w:val="28"/>
              </w:rPr>
              <w:t>Воспитанность</w:t>
            </w:r>
            <w:r w:rsidRPr="00143E9F">
              <w:rPr>
                <w:rFonts w:ascii="Times New Roman" w:hAnsi="Times New Roman"/>
                <w:color w:val="000000"/>
                <w:spacing w:val="-6"/>
                <w:sz w:val="28"/>
                <w:szCs w:val="28"/>
              </w:rPr>
              <w:t xml:space="preserve"> - это показатель</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72"/>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color w:val="000000"/>
                <w:spacing w:val="-7"/>
                <w:sz w:val="28"/>
                <w:szCs w:val="28"/>
              </w:rPr>
              <w:t>сформированных отношений к обучению,</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3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color w:val="000000"/>
                <w:spacing w:val="-6"/>
                <w:sz w:val="28"/>
                <w:szCs w:val="28"/>
              </w:rPr>
              <w:t>сверстникам, самому себе.</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3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color w:val="000000"/>
                <w:spacing w:val="-8"/>
                <w:sz w:val="28"/>
                <w:szCs w:val="28"/>
              </w:rPr>
              <w:t>1. Аккуратен и опрятен.</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ind w:left="552"/>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334"/>
        </w:trPr>
        <w:tc>
          <w:tcPr>
            <w:tcW w:w="562"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color w:val="000000"/>
                <w:spacing w:val="-7"/>
                <w:sz w:val="28"/>
                <w:szCs w:val="28"/>
              </w:rPr>
              <w:t>2. Соблюдает культуру поведения.</w:t>
            </w:r>
          </w:p>
        </w:tc>
        <w:tc>
          <w:tcPr>
            <w:tcW w:w="1005" w:type="dxa"/>
            <w:gridSpan w:val="2"/>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nil"/>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trHeight w:hRule="exact" w:val="411"/>
        </w:trPr>
        <w:tc>
          <w:tcPr>
            <w:tcW w:w="562" w:type="dxa"/>
            <w:gridSpan w:val="3"/>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4467" w:type="dxa"/>
            <w:gridSpan w:val="2"/>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z w:val="28"/>
                <w:szCs w:val="28"/>
              </w:rPr>
            </w:pPr>
            <w:r w:rsidRPr="00143E9F">
              <w:rPr>
                <w:rFonts w:ascii="Times New Roman" w:hAnsi="Times New Roman"/>
                <w:color w:val="000000"/>
                <w:spacing w:val="-6"/>
                <w:sz w:val="28"/>
                <w:szCs w:val="28"/>
              </w:rPr>
              <w:t>З.Толерантен по отношению к сверстникам.</w:t>
            </w:r>
          </w:p>
        </w:tc>
        <w:tc>
          <w:tcPr>
            <w:tcW w:w="1005" w:type="dxa"/>
            <w:gridSpan w:val="2"/>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71" w:type="dxa"/>
            <w:gridSpan w:val="3"/>
            <w:tcBorders>
              <w:top w:val="nil"/>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2172A3">
        <w:trPr>
          <w:gridAfter w:val="1"/>
          <w:wAfter w:w="9" w:type="dxa"/>
          <w:trHeight w:hRule="exact" w:val="2325"/>
        </w:trPr>
        <w:tc>
          <w:tcPr>
            <w:tcW w:w="553" w:type="dxa"/>
            <w:gridSpan w:val="2"/>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ind w:left="43"/>
              <w:rPr>
                <w:rFonts w:ascii="Times New Roman" w:hAnsi="Times New Roman"/>
                <w:sz w:val="28"/>
                <w:szCs w:val="28"/>
              </w:rPr>
            </w:pPr>
            <w:r w:rsidRPr="00143E9F">
              <w:rPr>
                <w:rFonts w:ascii="Times New Roman" w:hAnsi="Times New Roman"/>
                <w:b/>
                <w:bCs/>
                <w:color w:val="000000"/>
                <w:spacing w:val="-22"/>
                <w:sz w:val="28"/>
                <w:szCs w:val="28"/>
                <w:lang w:val="en-US"/>
              </w:rPr>
              <w:t>VI</w:t>
            </w:r>
          </w:p>
        </w:tc>
        <w:tc>
          <w:tcPr>
            <w:tcW w:w="4476" w:type="dxa"/>
            <w:gridSpan w:val="3"/>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pStyle w:val="a6"/>
              <w:rPr>
                <w:rFonts w:ascii="Times New Roman" w:hAnsi="Times New Roman"/>
                <w:spacing w:val="-5"/>
                <w:sz w:val="28"/>
                <w:szCs w:val="28"/>
              </w:rPr>
            </w:pPr>
            <w:r w:rsidRPr="00143E9F">
              <w:rPr>
                <w:rFonts w:ascii="Times New Roman" w:hAnsi="Times New Roman"/>
                <w:sz w:val="28"/>
                <w:szCs w:val="28"/>
              </w:rPr>
              <w:t xml:space="preserve">Оценка психолого - педагогических </w:t>
            </w:r>
            <w:r w:rsidRPr="00143E9F">
              <w:rPr>
                <w:rFonts w:ascii="Times New Roman" w:hAnsi="Times New Roman"/>
                <w:spacing w:val="-5"/>
                <w:sz w:val="28"/>
                <w:szCs w:val="28"/>
              </w:rPr>
              <w:t xml:space="preserve">способностей. </w:t>
            </w:r>
          </w:p>
          <w:p w:rsidR="00E05BAA" w:rsidRPr="00143E9F" w:rsidRDefault="00E05BAA" w:rsidP="006C46EA">
            <w:pPr>
              <w:pStyle w:val="a6"/>
              <w:rPr>
                <w:rFonts w:ascii="Times New Roman" w:hAnsi="Times New Roman"/>
                <w:spacing w:val="-6"/>
                <w:sz w:val="28"/>
                <w:szCs w:val="28"/>
              </w:rPr>
            </w:pPr>
            <w:r w:rsidRPr="00143E9F">
              <w:rPr>
                <w:rFonts w:ascii="Times New Roman" w:hAnsi="Times New Roman"/>
                <w:spacing w:val="-5"/>
                <w:sz w:val="28"/>
                <w:szCs w:val="28"/>
              </w:rPr>
              <w:t xml:space="preserve"> </w:t>
            </w:r>
            <w:r w:rsidRPr="00143E9F">
              <w:rPr>
                <w:rFonts w:ascii="Times New Roman" w:hAnsi="Times New Roman"/>
                <w:spacing w:val="-6"/>
                <w:sz w:val="28"/>
                <w:szCs w:val="28"/>
              </w:rPr>
              <w:t xml:space="preserve">( выбрать 3 основных по своему профилю ) </w:t>
            </w:r>
          </w:p>
          <w:p w:rsidR="00E05BAA" w:rsidRPr="00143E9F" w:rsidRDefault="00E05BAA" w:rsidP="006C46EA">
            <w:pPr>
              <w:pStyle w:val="a6"/>
              <w:rPr>
                <w:rFonts w:ascii="Times New Roman" w:hAnsi="Times New Roman"/>
                <w:spacing w:val="-11"/>
                <w:sz w:val="28"/>
                <w:szCs w:val="28"/>
              </w:rPr>
            </w:pPr>
            <w:r w:rsidRPr="00143E9F">
              <w:rPr>
                <w:rFonts w:ascii="Times New Roman" w:hAnsi="Times New Roman"/>
                <w:spacing w:val="-11"/>
                <w:sz w:val="28"/>
                <w:szCs w:val="28"/>
              </w:rPr>
              <w:t xml:space="preserve">1. Слух. </w:t>
            </w:r>
          </w:p>
          <w:p w:rsidR="00E05BAA" w:rsidRPr="00143E9F" w:rsidRDefault="00E05BAA" w:rsidP="006C46EA">
            <w:pPr>
              <w:pStyle w:val="a6"/>
              <w:rPr>
                <w:rFonts w:ascii="Times New Roman" w:hAnsi="Times New Roman"/>
                <w:spacing w:val="-5"/>
                <w:sz w:val="28"/>
                <w:szCs w:val="28"/>
              </w:rPr>
            </w:pPr>
            <w:r w:rsidRPr="00143E9F">
              <w:rPr>
                <w:rFonts w:ascii="Times New Roman" w:hAnsi="Times New Roman"/>
                <w:spacing w:val="-5"/>
                <w:sz w:val="28"/>
                <w:szCs w:val="28"/>
              </w:rPr>
              <w:t xml:space="preserve">2. Зрение. </w:t>
            </w:r>
          </w:p>
          <w:p w:rsidR="00E05BAA" w:rsidRPr="00143E9F" w:rsidRDefault="00E05BAA" w:rsidP="006C46EA">
            <w:pPr>
              <w:pStyle w:val="a6"/>
              <w:rPr>
                <w:rFonts w:ascii="Times New Roman" w:hAnsi="Times New Roman"/>
                <w:spacing w:val="-5"/>
                <w:sz w:val="28"/>
                <w:szCs w:val="28"/>
              </w:rPr>
            </w:pPr>
            <w:r w:rsidRPr="00143E9F">
              <w:rPr>
                <w:rFonts w:ascii="Times New Roman" w:hAnsi="Times New Roman"/>
                <w:spacing w:val="-5"/>
                <w:sz w:val="28"/>
                <w:szCs w:val="28"/>
              </w:rPr>
              <w:t>3. Координация движений.</w:t>
            </w:r>
          </w:p>
          <w:p w:rsidR="00E05BAA" w:rsidRPr="00143E9F" w:rsidRDefault="00E05BAA" w:rsidP="006C46EA">
            <w:pPr>
              <w:pStyle w:val="a6"/>
              <w:rPr>
                <w:rFonts w:ascii="Times New Roman" w:hAnsi="Times New Roman"/>
                <w:color w:val="000000"/>
                <w:spacing w:val="-6"/>
                <w:sz w:val="28"/>
                <w:szCs w:val="28"/>
              </w:rPr>
            </w:pPr>
            <w:r w:rsidRPr="00143E9F">
              <w:rPr>
                <w:rFonts w:ascii="Times New Roman" w:hAnsi="Times New Roman"/>
                <w:color w:val="000000"/>
                <w:spacing w:val="-6"/>
                <w:sz w:val="28"/>
                <w:szCs w:val="28"/>
              </w:rPr>
              <w:t xml:space="preserve">4. Речь. </w:t>
            </w:r>
          </w:p>
          <w:p w:rsidR="00E05BAA" w:rsidRPr="00143E9F" w:rsidRDefault="00E05BAA" w:rsidP="006C46EA">
            <w:pPr>
              <w:pStyle w:val="a6"/>
              <w:rPr>
                <w:rFonts w:ascii="Times New Roman" w:hAnsi="Times New Roman"/>
                <w:color w:val="000000"/>
                <w:spacing w:val="-5"/>
                <w:sz w:val="28"/>
                <w:szCs w:val="28"/>
              </w:rPr>
            </w:pPr>
            <w:r w:rsidRPr="00143E9F">
              <w:rPr>
                <w:rFonts w:ascii="Times New Roman" w:hAnsi="Times New Roman"/>
                <w:color w:val="000000"/>
                <w:spacing w:val="-2"/>
                <w:sz w:val="28"/>
                <w:szCs w:val="28"/>
              </w:rPr>
              <w:t>5. Моторика пальцев.</w:t>
            </w:r>
          </w:p>
        </w:tc>
        <w:tc>
          <w:tcPr>
            <w:tcW w:w="1005" w:type="dxa"/>
            <w:gridSpan w:val="2"/>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ind w:left="605"/>
              <w:rPr>
                <w:rFonts w:ascii="Times New Roman" w:hAnsi="Times New Roman"/>
                <w:sz w:val="28"/>
                <w:szCs w:val="28"/>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r w:rsidR="00E05BAA" w:rsidRPr="00143E9F" w:rsidTr="001921FC">
        <w:trPr>
          <w:gridAfter w:val="1"/>
          <w:wAfter w:w="9" w:type="dxa"/>
          <w:trHeight w:hRule="exact" w:val="621"/>
        </w:trPr>
        <w:tc>
          <w:tcPr>
            <w:tcW w:w="5029" w:type="dxa"/>
            <w:gridSpan w:val="5"/>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r w:rsidRPr="00143E9F">
              <w:rPr>
                <w:rFonts w:ascii="Times New Roman" w:hAnsi="Times New Roman"/>
                <w:b/>
                <w:bCs/>
                <w:color w:val="000000"/>
                <w:spacing w:val="-10"/>
                <w:sz w:val="28"/>
                <w:szCs w:val="28"/>
              </w:rPr>
              <w:t>ВСЕГО БАЛЛОВ:</w:t>
            </w:r>
          </w:p>
        </w:tc>
        <w:tc>
          <w:tcPr>
            <w:tcW w:w="1005" w:type="dxa"/>
            <w:gridSpan w:val="2"/>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E05BAA" w:rsidRPr="00143E9F" w:rsidRDefault="00E05BAA" w:rsidP="006C46EA">
            <w:pPr>
              <w:shd w:val="clear" w:color="auto" w:fill="FFFFFF"/>
              <w:rPr>
                <w:rFonts w:ascii="Times New Roman" w:hAnsi="Times New Roman"/>
                <w:sz w:val="28"/>
                <w:szCs w:val="28"/>
              </w:rPr>
            </w:pPr>
          </w:p>
        </w:tc>
      </w:tr>
    </w:tbl>
    <w:p w:rsidR="00685F9D" w:rsidRPr="00A66AFC" w:rsidRDefault="00685F9D" w:rsidP="00685F9D">
      <w:pPr>
        <w:shd w:val="clear" w:color="auto" w:fill="FFFFFF"/>
        <w:spacing w:after="0" w:line="240" w:lineRule="auto"/>
        <w:rPr>
          <w:rFonts w:ascii="Times New Roman" w:hAnsi="Times New Roman"/>
          <w:color w:val="000000"/>
          <w:spacing w:val="-5"/>
          <w:sz w:val="28"/>
          <w:szCs w:val="28"/>
        </w:rPr>
      </w:pPr>
      <w:r w:rsidRPr="00A66AFC">
        <w:rPr>
          <w:rFonts w:ascii="Times New Roman" w:hAnsi="Times New Roman"/>
          <w:color w:val="000000"/>
          <w:spacing w:val="-5"/>
          <w:sz w:val="28"/>
          <w:szCs w:val="28"/>
        </w:rPr>
        <w:t>1. Оцените уровни баллами.</w:t>
      </w:r>
    </w:p>
    <w:p w:rsidR="00685F9D" w:rsidRPr="00A66AFC" w:rsidRDefault="00685F9D" w:rsidP="00685F9D">
      <w:pPr>
        <w:widowControl w:val="0"/>
        <w:numPr>
          <w:ilvl w:val="0"/>
          <w:numId w:val="21"/>
        </w:numPr>
        <w:shd w:val="clear" w:color="auto" w:fill="FFFFFF"/>
        <w:tabs>
          <w:tab w:val="left" w:pos="1267"/>
        </w:tabs>
        <w:suppressAutoHyphens/>
        <w:autoSpaceDE w:val="0"/>
        <w:spacing w:after="0" w:line="240" w:lineRule="auto"/>
        <w:ind w:left="1066"/>
        <w:rPr>
          <w:rFonts w:ascii="Times New Roman" w:hAnsi="Times New Roman"/>
          <w:color w:val="000000"/>
          <w:spacing w:val="2"/>
          <w:sz w:val="28"/>
          <w:szCs w:val="28"/>
        </w:rPr>
      </w:pPr>
      <w:r w:rsidRPr="00A66AFC">
        <w:rPr>
          <w:rFonts w:ascii="Times New Roman" w:hAnsi="Times New Roman"/>
          <w:color w:val="000000"/>
          <w:spacing w:val="2"/>
          <w:sz w:val="28"/>
          <w:szCs w:val="28"/>
        </w:rPr>
        <w:t>- низкий</w:t>
      </w:r>
    </w:p>
    <w:p w:rsidR="00685F9D" w:rsidRPr="00A66AFC" w:rsidRDefault="00685F9D" w:rsidP="00685F9D">
      <w:pPr>
        <w:widowControl w:val="0"/>
        <w:numPr>
          <w:ilvl w:val="0"/>
          <w:numId w:val="21"/>
        </w:numPr>
        <w:shd w:val="clear" w:color="auto" w:fill="FFFFFF"/>
        <w:tabs>
          <w:tab w:val="left" w:pos="1267"/>
        </w:tabs>
        <w:suppressAutoHyphens/>
        <w:autoSpaceDE w:val="0"/>
        <w:spacing w:after="0" w:line="240" w:lineRule="auto"/>
        <w:ind w:left="1066"/>
        <w:rPr>
          <w:rFonts w:ascii="Times New Roman" w:hAnsi="Times New Roman"/>
          <w:color w:val="000000"/>
          <w:sz w:val="28"/>
          <w:szCs w:val="28"/>
        </w:rPr>
      </w:pPr>
      <w:r w:rsidRPr="00A66AFC">
        <w:rPr>
          <w:rFonts w:ascii="Times New Roman" w:hAnsi="Times New Roman"/>
          <w:color w:val="000000"/>
          <w:sz w:val="28"/>
          <w:szCs w:val="28"/>
        </w:rPr>
        <w:lastRenderedPageBreak/>
        <w:t>– достаточный</w:t>
      </w:r>
    </w:p>
    <w:p w:rsidR="00685F9D" w:rsidRPr="00A66AFC" w:rsidRDefault="00685F9D" w:rsidP="00685F9D">
      <w:pPr>
        <w:widowControl w:val="0"/>
        <w:numPr>
          <w:ilvl w:val="0"/>
          <w:numId w:val="21"/>
        </w:numPr>
        <w:shd w:val="clear" w:color="auto" w:fill="FFFFFF"/>
        <w:tabs>
          <w:tab w:val="left" w:pos="1267"/>
        </w:tabs>
        <w:suppressAutoHyphens/>
        <w:autoSpaceDE w:val="0"/>
        <w:spacing w:after="0" w:line="240" w:lineRule="auto"/>
        <w:ind w:left="1066"/>
        <w:rPr>
          <w:rFonts w:ascii="Times New Roman" w:hAnsi="Times New Roman"/>
          <w:color w:val="000000"/>
          <w:sz w:val="28"/>
          <w:szCs w:val="28"/>
        </w:rPr>
      </w:pPr>
      <w:r w:rsidRPr="00A66AFC">
        <w:rPr>
          <w:rFonts w:ascii="Times New Roman" w:hAnsi="Times New Roman"/>
          <w:color w:val="000000"/>
          <w:sz w:val="28"/>
          <w:szCs w:val="28"/>
        </w:rPr>
        <w:t xml:space="preserve"> - высокий</w:t>
      </w:r>
    </w:p>
    <w:p w:rsidR="00685F9D" w:rsidRPr="00A66AFC" w:rsidRDefault="00685F9D" w:rsidP="00685F9D">
      <w:pPr>
        <w:widowControl w:val="0"/>
        <w:shd w:val="clear" w:color="auto" w:fill="FFFFFF"/>
        <w:tabs>
          <w:tab w:val="left" w:pos="0"/>
        </w:tabs>
        <w:autoSpaceDE w:val="0"/>
        <w:spacing w:after="0" w:line="240" w:lineRule="auto"/>
        <w:rPr>
          <w:rFonts w:ascii="Times New Roman" w:hAnsi="Times New Roman"/>
          <w:color w:val="000000"/>
          <w:spacing w:val="-7"/>
          <w:sz w:val="28"/>
          <w:szCs w:val="28"/>
        </w:rPr>
      </w:pPr>
      <w:r w:rsidRPr="00A66AFC">
        <w:rPr>
          <w:rFonts w:ascii="Times New Roman" w:hAnsi="Times New Roman"/>
          <w:color w:val="000000"/>
          <w:sz w:val="28"/>
          <w:szCs w:val="28"/>
        </w:rPr>
        <w:t xml:space="preserve">2. </w:t>
      </w:r>
      <w:r w:rsidRPr="00A66AFC">
        <w:rPr>
          <w:rFonts w:ascii="Times New Roman" w:hAnsi="Times New Roman"/>
          <w:color w:val="000000"/>
          <w:spacing w:val="-7"/>
          <w:sz w:val="28"/>
          <w:szCs w:val="28"/>
        </w:rPr>
        <w:t>Поставьте баллы в графы таблицы по каждому обучающемуся.</w:t>
      </w:r>
    </w:p>
    <w:p w:rsidR="00685F9D" w:rsidRPr="00A66AFC" w:rsidRDefault="00685F9D" w:rsidP="00685F9D">
      <w:pPr>
        <w:widowControl w:val="0"/>
        <w:shd w:val="clear" w:color="auto" w:fill="FFFFFF"/>
        <w:tabs>
          <w:tab w:val="left" w:pos="0"/>
        </w:tabs>
        <w:autoSpaceDE w:val="0"/>
        <w:spacing w:after="0" w:line="240" w:lineRule="auto"/>
        <w:rPr>
          <w:rFonts w:ascii="Times New Roman" w:hAnsi="Times New Roman"/>
          <w:color w:val="000000"/>
          <w:spacing w:val="-6"/>
          <w:sz w:val="28"/>
          <w:szCs w:val="28"/>
        </w:rPr>
      </w:pPr>
      <w:r w:rsidRPr="00A66AFC">
        <w:rPr>
          <w:rFonts w:ascii="Times New Roman" w:hAnsi="Times New Roman"/>
          <w:color w:val="000000"/>
          <w:spacing w:val="-6"/>
          <w:sz w:val="28"/>
          <w:szCs w:val="28"/>
        </w:rPr>
        <w:t>3.Подсчитайте общее число баллов для каждого обучающегося.</w:t>
      </w:r>
    </w:p>
    <w:p w:rsidR="00685F9D" w:rsidRPr="00A66AFC" w:rsidRDefault="00685F9D" w:rsidP="00685F9D">
      <w:pPr>
        <w:tabs>
          <w:tab w:val="left" w:pos="1245"/>
        </w:tabs>
        <w:spacing w:after="0" w:line="240" w:lineRule="auto"/>
        <w:rPr>
          <w:rFonts w:ascii="Times New Roman" w:hAnsi="Times New Roman"/>
          <w:color w:val="000000"/>
          <w:spacing w:val="-5"/>
          <w:sz w:val="28"/>
          <w:szCs w:val="28"/>
        </w:rPr>
      </w:pPr>
      <w:r w:rsidRPr="00A66AFC">
        <w:rPr>
          <w:rFonts w:ascii="Times New Roman" w:hAnsi="Times New Roman"/>
          <w:color w:val="000000"/>
          <w:spacing w:val="-5"/>
          <w:sz w:val="28"/>
          <w:szCs w:val="28"/>
        </w:rPr>
        <w:t>Результаты опроса занести в ведомость по форме</w:t>
      </w:r>
    </w:p>
    <w:p w:rsidR="00685F9D" w:rsidRPr="00A66AFC" w:rsidRDefault="00685F9D" w:rsidP="00685F9D">
      <w:pPr>
        <w:tabs>
          <w:tab w:val="left" w:pos="1245"/>
        </w:tabs>
        <w:spacing w:after="0" w:line="240" w:lineRule="auto"/>
        <w:rPr>
          <w:rFonts w:ascii="Times New Roman" w:hAnsi="Times New Roman"/>
          <w:color w:val="000000"/>
          <w:spacing w:val="-9"/>
          <w:sz w:val="28"/>
          <w:szCs w:val="28"/>
        </w:rPr>
      </w:pPr>
      <w:r w:rsidRPr="00A66AFC">
        <w:rPr>
          <w:rFonts w:ascii="Times New Roman" w:hAnsi="Times New Roman"/>
          <w:color w:val="000000"/>
          <w:spacing w:val="-7"/>
          <w:sz w:val="28"/>
          <w:szCs w:val="28"/>
        </w:rPr>
        <w:t>Количество диагностируемых – 5 ч</w:t>
      </w:r>
      <w:r w:rsidRPr="00A66AFC">
        <w:rPr>
          <w:rFonts w:ascii="Times New Roman" w:hAnsi="Times New Roman"/>
          <w:color w:val="000000"/>
          <w:spacing w:val="-9"/>
          <w:sz w:val="28"/>
          <w:szCs w:val="28"/>
        </w:rPr>
        <w:t>еловек</w:t>
      </w:r>
    </w:p>
    <w:p w:rsidR="00685F9D" w:rsidRPr="00A66AFC" w:rsidRDefault="00685F9D" w:rsidP="00685F9D">
      <w:pPr>
        <w:shd w:val="clear" w:color="auto" w:fill="FFFFFF"/>
        <w:spacing w:after="0" w:line="240" w:lineRule="auto"/>
        <w:rPr>
          <w:rFonts w:ascii="Times New Roman" w:hAnsi="Times New Roman"/>
          <w:b/>
          <w:bCs/>
          <w:color w:val="000000"/>
          <w:spacing w:val="-6"/>
          <w:sz w:val="28"/>
          <w:szCs w:val="28"/>
        </w:rPr>
      </w:pPr>
      <w:r w:rsidRPr="00A66AFC">
        <w:rPr>
          <w:rFonts w:ascii="Times New Roman" w:hAnsi="Times New Roman"/>
          <w:b/>
          <w:bCs/>
          <w:color w:val="000000"/>
          <w:spacing w:val="-6"/>
          <w:sz w:val="28"/>
          <w:szCs w:val="28"/>
        </w:rPr>
        <w:t>Результаты диагностики:</w:t>
      </w:r>
    </w:p>
    <w:p w:rsidR="00685F9D" w:rsidRPr="00A66AFC" w:rsidRDefault="00685F9D" w:rsidP="00685F9D">
      <w:pPr>
        <w:shd w:val="clear" w:color="auto" w:fill="FFFFFF"/>
        <w:spacing w:after="0" w:line="240" w:lineRule="auto"/>
        <w:ind w:left="1478"/>
        <w:rPr>
          <w:rFonts w:ascii="Times New Roman" w:hAnsi="Times New Roman"/>
          <w:color w:val="000000"/>
          <w:spacing w:val="2"/>
          <w:sz w:val="28"/>
          <w:szCs w:val="28"/>
        </w:rPr>
      </w:pPr>
      <w:r w:rsidRPr="00A66AFC">
        <w:rPr>
          <w:rFonts w:ascii="Times New Roman" w:hAnsi="Times New Roman"/>
          <w:color w:val="000000"/>
          <w:spacing w:val="2"/>
          <w:sz w:val="28"/>
          <w:szCs w:val="28"/>
        </w:rPr>
        <w:t>20-39 баллов /низкий уровень/</w:t>
      </w:r>
    </w:p>
    <w:p w:rsidR="00685F9D" w:rsidRPr="00A66AFC" w:rsidRDefault="00685F9D" w:rsidP="00685F9D">
      <w:pPr>
        <w:shd w:val="clear" w:color="auto" w:fill="FFFFFF"/>
        <w:spacing w:after="0" w:line="240" w:lineRule="auto"/>
        <w:ind w:left="1474"/>
        <w:rPr>
          <w:rFonts w:ascii="Times New Roman" w:hAnsi="Times New Roman"/>
          <w:color w:val="000000"/>
          <w:spacing w:val="-10"/>
          <w:sz w:val="28"/>
          <w:szCs w:val="28"/>
        </w:rPr>
      </w:pPr>
      <w:r w:rsidRPr="00A66AFC">
        <w:rPr>
          <w:rFonts w:ascii="Times New Roman" w:hAnsi="Times New Roman"/>
          <w:color w:val="000000"/>
          <w:spacing w:val="-10"/>
          <w:sz w:val="28"/>
          <w:szCs w:val="28"/>
        </w:rPr>
        <w:t>40- 49 баллов /достаточный уровень/</w:t>
      </w:r>
    </w:p>
    <w:p w:rsidR="00685F9D" w:rsidRPr="00A66AFC" w:rsidRDefault="00685F9D" w:rsidP="00685F9D">
      <w:pPr>
        <w:shd w:val="clear" w:color="auto" w:fill="FFFFFF"/>
        <w:spacing w:after="0" w:line="240" w:lineRule="auto"/>
        <w:ind w:left="1474"/>
        <w:rPr>
          <w:rFonts w:ascii="Times New Roman" w:hAnsi="Times New Roman"/>
          <w:color w:val="000000"/>
          <w:spacing w:val="-10"/>
          <w:sz w:val="28"/>
          <w:szCs w:val="28"/>
        </w:rPr>
      </w:pPr>
      <w:r w:rsidRPr="00A66AFC">
        <w:rPr>
          <w:rFonts w:ascii="Times New Roman" w:hAnsi="Times New Roman"/>
          <w:color w:val="000000"/>
          <w:spacing w:val="-10"/>
          <w:sz w:val="28"/>
          <w:szCs w:val="28"/>
        </w:rPr>
        <w:t>50 баллов и более /высокий уровень/</w:t>
      </w:r>
    </w:p>
    <w:p w:rsidR="00685F9D" w:rsidRPr="00A66AFC" w:rsidRDefault="00685F9D" w:rsidP="00685F9D">
      <w:pPr>
        <w:shd w:val="clear" w:color="auto" w:fill="FFFFFF"/>
        <w:spacing w:after="0" w:line="240" w:lineRule="auto"/>
        <w:rPr>
          <w:rFonts w:ascii="Times New Roman" w:hAnsi="Times New Roman"/>
          <w:color w:val="000000"/>
          <w:spacing w:val="-5"/>
          <w:sz w:val="28"/>
          <w:szCs w:val="28"/>
        </w:rPr>
      </w:pPr>
      <w:r w:rsidRPr="00A66AFC">
        <w:rPr>
          <w:rFonts w:ascii="Times New Roman" w:hAnsi="Times New Roman"/>
          <w:b/>
          <w:bCs/>
          <w:color w:val="000000"/>
          <w:spacing w:val="5"/>
          <w:sz w:val="28"/>
          <w:szCs w:val="28"/>
        </w:rPr>
        <w:t xml:space="preserve">Низкий уровень: </w:t>
      </w:r>
      <w:r w:rsidRPr="00A66AFC">
        <w:rPr>
          <w:rFonts w:ascii="Times New Roman" w:hAnsi="Times New Roman"/>
          <w:color w:val="000000"/>
          <w:spacing w:val="5"/>
          <w:sz w:val="28"/>
          <w:szCs w:val="28"/>
        </w:rPr>
        <w:t xml:space="preserve">цель не принимает или принимает частично, проявляет </w:t>
      </w:r>
      <w:r w:rsidRPr="00A66AFC">
        <w:rPr>
          <w:rFonts w:ascii="Times New Roman" w:hAnsi="Times New Roman"/>
          <w:color w:val="000000"/>
          <w:spacing w:val="-4"/>
          <w:sz w:val="28"/>
          <w:szCs w:val="28"/>
        </w:rPr>
        <w:t xml:space="preserve">пассивность в её достижении, интерес направлен только на нетрадиционные формы </w:t>
      </w:r>
      <w:r w:rsidRPr="00A66AFC">
        <w:rPr>
          <w:rFonts w:ascii="Times New Roman" w:hAnsi="Times New Roman"/>
          <w:color w:val="000000"/>
          <w:spacing w:val="-1"/>
          <w:sz w:val="28"/>
          <w:szCs w:val="28"/>
        </w:rPr>
        <w:t xml:space="preserve">заданий, инициативы не проявляет, активность наступает только в процессе </w:t>
      </w:r>
      <w:r w:rsidRPr="00A66AFC">
        <w:rPr>
          <w:rFonts w:ascii="Times New Roman" w:hAnsi="Times New Roman"/>
          <w:color w:val="000000"/>
          <w:spacing w:val="-5"/>
          <w:sz w:val="28"/>
          <w:szCs w:val="28"/>
        </w:rPr>
        <w:t xml:space="preserve">определённой деятельности, владеет умениями, навыками в недостаточной степени, </w:t>
      </w:r>
      <w:r w:rsidRPr="00A66AFC">
        <w:rPr>
          <w:rFonts w:ascii="Times New Roman" w:hAnsi="Times New Roman"/>
          <w:color w:val="000000"/>
          <w:spacing w:val="-3"/>
          <w:sz w:val="28"/>
          <w:szCs w:val="28"/>
        </w:rPr>
        <w:t xml:space="preserve">глубокими знаниями по профилю не обладает, не всегда опрятен и аккуратен, не </w:t>
      </w:r>
      <w:r w:rsidRPr="00A66AFC">
        <w:rPr>
          <w:rFonts w:ascii="Times New Roman" w:hAnsi="Times New Roman"/>
          <w:color w:val="000000"/>
          <w:spacing w:val="-5"/>
          <w:sz w:val="28"/>
          <w:szCs w:val="28"/>
        </w:rPr>
        <w:t>всегда соблюдает культуру поведения.</w:t>
      </w:r>
    </w:p>
    <w:p w:rsidR="00685F9D" w:rsidRPr="00A66AFC" w:rsidRDefault="00685F9D" w:rsidP="00685F9D">
      <w:pPr>
        <w:shd w:val="clear" w:color="auto" w:fill="FFFFFF"/>
        <w:spacing w:after="0" w:line="240" w:lineRule="auto"/>
        <w:rPr>
          <w:rFonts w:ascii="Times New Roman" w:hAnsi="Times New Roman"/>
          <w:color w:val="000000"/>
          <w:spacing w:val="-5"/>
          <w:sz w:val="28"/>
          <w:szCs w:val="28"/>
        </w:rPr>
      </w:pPr>
      <w:r w:rsidRPr="00A66AFC">
        <w:rPr>
          <w:rFonts w:ascii="Times New Roman" w:hAnsi="Times New Roman"/>
          <w:b/>
          <w:bCs/>
          <w:color w:val="000000"/>
          <w:spacing w:val="7"/>
          <w:sz w:val="28"/>
          <w:szCs w:val="28"/>
        </w:rPr>
        <w:t xml:space="preserve">Достаточный уровень: </w:t>
      </w:r>
      <w:r w:rsidRPr="00A66AFC">
        <w:rPr>
          <w:rFonts w:ascii="Times New Roman" w:hAnsi="Times New Roman"/>
          <w:color w:val="000000"/>
          <w:spacing w:val="7"/>
          <w:sz w:val="28"/>
          <w:szCs w:val="28"/>
        </w:rPr>
        <w:t xml:space="preserve">сосредоточен на процессе выполнения заданий, </w:t>
      </w:r>
      <w:r w:rsidRPr="00A66AFC">
        <w:rPr>
          <w:rFonts w:ascii="Times New Roman" w:hAnsi="Times New Roman"/>
          <w:color w:val="000000"/>
          <w:spacing w:val="-3"/>
          <w:sz w:val="28"/>
          <w:szCs w:val="28"/>
        </w:rPr>
        <w:t xml:space="preserve">проявляются незначительные отвлечения, не влияющие на качество работы, </w:t>
      </w:r>
      <w:r w:rsidRPr="00A66AFC">
        <w:rPr>
          <w:rFonts w:ascii="Times New Roman" w:hAnsi="Times New Roman"/>
          <w:color w:val="000000"/>
          <w:spacing w:val="-4"/>
          <w:sz w:val="28"/>
          <w:szCs w:val="28"/>
        </w:rPr>
        <w:t xml:space="preserve">самостоятельно действует в соответствии с инструкциями педагога, проявляет заинтересованность в получении конечного результата деятельности, не всегда </w:t>
      </w:r>
      <w:r w:rsidRPr="00A66AFC">
        <w:rPr>
          <w:rFonts w:ascii="Times New Roman" w:hAnsi="Times New Roman"/>
          <w:color w:val="000000"/>
          <w:spacing w:val="-5"/>
          <w:sz w:val="28"/>
          <w:szCs w:val="28"/>
        </w:rPr>
        <w:t>инициативен. Аккуратен и опрятен, соблюдает правила этикета, обладает нужными физиологическими способностями по профилю.</w:t>
      </w:r>
    </w:p>
    <w:p w:rsidR="00685F9D" w:rsidRPr="00A66AFC" w:rsidRDefault="00685F9D" w:rsidP="00685F9D">
      <w:pPr>
        <w:shd w:val="clear" w:color="auto" w:fill="FFFFFF"/>
        <w:spacing w:after="0" w:line="240" w:lineRule="auto"/>
        <w:rPr>
          <w:rFonts w:ascii="Times New Roman" w:hAnsi="Times New Roman"/>
          <w:color w:val="000000"/>
          <w:spacing w:val="-5"/>
          <w:sz w:val="28"/>
          <w:szCs w:val="28"/>
        </w:rPr>
      </w:pPr>
      <w:r w:rsidRPr="00A66AFC">
        <w:rPr>
          <w:rFonts w:ascii="Times New Roman" w:hAnsi="Times New Roman"/>
          <w:b/>
          <w:color w:val="000000"/>
          <w:spacing w:val="-2"/>
          <w:sz w:val="28"/>
          <w:szCs w:val="28"/>
        </w:rPr>
        <w:t>Высокий уровень:</w:t>
      </w:r>
      <w:r w:rsidRPr="00A66AFC">
        <w:rPr>
          <w:rFonts w:ascii="Times New Roman" w:hAnsi="Times New Roman"/>
          <w:color w:val="000000"/>
          <w:spacing w:val="-2"/>
          <w:sz w:val="28"/>
          <w:szCs w:val="28"/>
        </w:rPr>
        <w:t xml:space="preserve"> полностью сосредоточен на процессе выполнения заданий, </w:t>
      </w:r>
      <w:r w:rsidRPr="00A66AFC">
        <w:rPr>
          <w:rFonts w:ascii="Times New Roman" w:hAnsi="Times New Roman"/>
          <w:color w:val="000000"/>
          <w:spacing w:val="-4"/>
          <w:sz w:val="28"/>
          <w:szCs w:val="28"/>
        </w:rPr>
        <w:t xml:space="preserve">заинтересован в достижении конечного результата, действует самостоятельно по инструкции педагога, творчески инициативен, для качественного достижения цели предлагает разные способы выполнения задания, в достаточной степени обладает </w:t>
      </w:r>
      <w:r w:rsidRPr="00A66AFC">
        <w:rPr>
          <w:rFonts w:ascii="Times New Roman" w:hAnsi="Times New Roman"/>
          <w:color w:val="000000"/>
          <w:spacing w:val="1"/>
          <w:sz w:val="28"/>
          <w:szCs w:val="28"/>
        </w:rPr>
        <w:t xml:space="preserve">умениями и навыками, глубокими знаниями по профилю. Всегда аккуратен и </w:t>
      </w:r>
      <w:r w:rsidRPr="00A66AFC">
        <w:rPr>
          <w:rFonts w:ascii="Times New Roman" w:hAnsi="Times New Roman"/>
          <w:color w:val="000000"/>
          <w:sz w:val="28"/>
          <w:szCs w:val="28"/>
        </w:rPr>
        <w:t xml:space="preserve">опрятен, соблюдает культуру поведения, толерантен, обладает нужными </w:t>
      </w:r>
      <w:r w:rsidRPr="00A66AFC">
        <w:rPr>
          <w:rFonts w:ascii="Times New Roman" w:hAnsi="Times New Roman"/>
          <w:color w:val="000000"/>
          <w:spacing w:val="-5"/>
          <w:sz w:val="28"/>
          <w:szCs w:val="28"/>
        </w:rPr>
        <w:t>физиологическими способностями.</w:t>
      </w:r>
    </w:p>
    <w:p w:rsidR="00685F9D" w:rsidRPr="00A66AFC" w:rsidRDefault="00685F9D" w:rsidP="00685F9D">
      <w:pPr>
        <w:shd w:val="clear" w:color="auto" w:fill="FFFFFF"/>
        <w:spacing w:after="0" w:line="240" w:lineRule="auto"/>
        <w:rPr>
          <w:rFonts w:ascii="Times New Roman" w:hAnsi="Times New Roman"/>
          <w:i/>
          <w:color w:val="000000"/>
          <w:spacing w:val="-5"/>
          <w:sz w:val="28"/>
          <w:szCs w:val="28"/>
        </w:rPr>
      </w:pPr>
      <w:r w:rsidRPr="00A66AFC">
        <w:rPr>
          <w:rFonts w:ascii="Times New Roman" w:hAnsi="Times New Roman"/>
          <w:i/>
          <w:color w:val="000000"/>
          <w:spacing w:val="-5"/>
          <w:sz w:val="28"/>
          <w:szCs w:val="28"/>
        </w:rPr>
        <w:t>Группы:</w:t>
      </w:r>
    </w:p>
    <w:p w:rsidR="00685F9D" w:rsidRPr="00A66AFC" w:rsidRDefault="00685F9D" w:rsidP="00685F9D">
      <w:pPr>
        <w:shd w:val="clear" w:color="auto" w:fill="FFFFFF"/>
        <w:spacing w:after="0" w:line="240" w:lineRule="auto"/>
        <w:ind w:right="14"/>
        <w:jc w:val="both"/>
        <w:rPr>
          <w:rFonts w:ascii="Times New Roman" w:hAnsi="Times New Roman"/>
          <w:sz w:val="28"/>
          <w:szCs w:val="28"/>
        </w:rPr>
      </w:pPr>
      <w:r w:rsidRPr="00A66AFC">
        <w:rPr>
          <w:rFonts w:ascii="Times New Roman" w:hAnsi="Times New Roman"/>
          <w:sz w:val="28"/>
          <w:szCs w:val="28"/>
          <w:lang w:val="en-US"/>
        </w:rPr>
        <w:t>I</w:t>
      </w:r>
      <w:r w:rsidRPr="00A66AFC">
        <w:rPr>
          <w:rFonts w:ascii="Times New Roman" w:hAnsi="Times New Roman"/>
          <w:sz w:val="28"/>
          <w:szCs w:val="28"/>
        </w:rPr>
        <w:t xml:space="preserve"> группа – усиленной педагогической поддержки.</w:t>
      </w:r>
    </w:p>
    <w:p w:rsidR="00685F9D" w:rsidRPr="00A66AFC" w:rsidRDefault="00685F9D" w:rsidP="00685F9D">
      <w:pPr>
        <w:shd w:val="clear" w:color="auto" w:fill="FFFFFF"/>
        <w:spacing w:after="0" w:line="240" w:lineRule="auto"/>
        <w:ind w:right="14"/>
        <w:jc w:val="both"/>
        <w:rPr>
          <w:rFonts w:ascii="Times New Roman" w:hAnsi="Times New Roman"/>
          <w:sz w:val="28"/>
          <w:szCs w:val="28"/>
        </w:rPr>
      </w:pPr>
      <w:r w:rsidRPr="00A66AFC">
        <w:rPr>
          <w:rFonts w:ascii="Times New Roman" w:hAnsi="Times New Roman"/>
          <w:sz w:val="28"/>
          <w:szCs w:val="28"/>
          <w:lang w:val="en-US"/>
        </w:rPr>
        <w:t>II</w:t>
      </w:r>
      <w:r w:rsidRPr="00A66AFC">
        <w:rPr>
          <w:rFonts w:ascii="Times New Roman" w:hAnsi="Times New Roman"/>
          <w:sz w:val="28"/>
          <w:szCs w:val="28"/>
        </w:rPr>
        <w:t xml:space="preserve"> группа – стандарт, склонность к ускоренному обучению.</w:t>
      </w:r>
    </w:p>
    <w:p w:rsidR="00685F9D" w:rsidRPr="00A66AFC" w:rsidRDefault="00685F9D" w:rsidP="00685F9D">
      <w:pPr>
        <w:pStyle w:val="a6"/>
        <w:ind w:left="851" w:hanging="851"/>
        <w:rPr>
          <w:sz w:val="28"/>
          <w:szCs w:val="28"/>
        </w:rPr>
      </w:pPr>
      <w:r w:rsidRPr="00A66AFC">
        <w:rPr>
          <w:sz w:val="28"/>
          <w:szCs w:val="28"/>
          <w:lang w:val="en-US"/>
        </w:rPr>
        <w:t>III</w:t>
      </w:r>
      <w:r w:rsidRPr="00A66AFC">
        <w:rPr>
          <w:sz w:val="28"/>
          <w:szCs w:val="28"/>
        </w:rPr>
        <w:t xml:space="preserve"> группа – творческой инициативы, с задатками к развитию таланта одарённости.</w:t>
      </w:r>
    </w:p>
    <w:p w:rsidR="00685F9D" w:rsidRPr="00A66AFC" w:rsidRDefault="00685F9D" w:rsidP="00685F9D">
      <w:pPr>
        <w:spacing w:after="0" w:line="240" w:lineRule="auto"/>
        <w:rPr>
          <w:rFonts w:ascii="Times New Roman" w:hAnsi="Times New Roman"/>
          <w:sz w:val="28"/>
          <w:szCs w:val="28"/>
        </w:rPr>
      </w:pPr>
    </w:p>
    <w:tbl>
      <w:tblPr>
        <w:tblW w:w="10118" w:type="dxa"/>
        <w:tblInd w:w="-5" w:type="dxa"/>
        <w:tblLayout w:type="fixed"/>
        <w:tblLook w:val="0000" w:firstRow="0" w:lastRow="0" w:firstColumn="0" w:lastColumn="0" w:noHBand="0" w:noVBand="0"/>
      </w:tblPr>
      <w:tblGrid>
        <w:gridCol w:w="1019"/>
        <w:gridCol w:w="4658"/>
        <w:gridCol w:w="2167"/>
        <w:gridCol w:w="2274"/>
      </w:tblGrid>
      <w:tr w:rsidR="00685F9D" w:rsidRPr="00A66AFC" w:rsidTr="001921FC">
        <w:trPr>
          <w:trHeight w:val="917"/>
        </w:trPr>
        <w:tc>
          <w:tcPr>
            <w:tcW w:w="1019"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shd w:val="clear" w:color="auto" w:fill="FFFFFF"/>
              <w:snapToGrid w:val="0"/>
              <w:spacing w:after="0" w:line="240" w:lineRule="auto"/>
              <w:ind w:left="250" w:right="235"/>
              <w:rPr>
                <w:rFonts w:ascii="Times New Roman" w:hAnsi="Times New Roman"/>
                <w:b/>
                <w:bCs/>
                <w:color w:val="000000"/>
                <w:sz w:val="28"/>
                <w:szCs w:val="28"/>
              </w:rPr>
            </w:pPr>
            <w:r w:rsidRPr="00A66AFC">
              <w:rPr>
                <w:rFonts w:ascii="Times New Roman" w:hAnsi="Times New Roman"/>
                <w:b/>
                <w:bCs/>
                <w:color w:val="000000"/>
                <w:sz w:val="28"/>
                <w:szCs w:val="28"/>
              </w:rPr>
              <w:t xml:space="preserve">№ </w:t>
            </w:r>
          </w:p>
          <w:p w:rsidR="00685F9D" w:rsidRPr="00A66AFC" w:rsidRDefault="00685F9D" w:rsidP="00C02195">
            <w:pPr>
              <w:shd w:val="clear" w:color="auto" w:fill="FFFFFF"/>
              <w:spacing w:after="0" w:line="240" w:lineRule="auto"/>
              <w:ind w:left="250" w:right="235"/>
              <w:rPr>
                <w:rFonts w:ascii="Times New Roman" w:hAnsi="Times New Roman"/>
                <w:b/>
                <w:bCs/>
                <w:color w:val="000000"/>
                <w:spacing w:val="-19"/>
                <w:sz w:val="28"/>
                <w:szCs w:val="28"/>
              </w:rPr>
            </w:pPr>
            <w:r w:rsidRPr="00A66AFC">
              <w:rPr>
                <w:rFonts w:ascii="Times New Roman" w:hAnsi="Times New Roman"/>
                <w:b/>
                <w:bCs/>
                <w:color w:val="000000"/>
                <w:spacing w:val="-19"/>
                <w:sz w:val="28"/>
                <w:szCs w:val="28"/>
              </w:rPr>
              <w:t>п./п.</w:t>
            </w:r>
          </w:p>
        </w:tc>
        <w:tc>
          <w:tcPr>
            <w:tcW w:w="4658"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shd w:val="clear" w:color="auto" w:fill="FFFFFF"/>
              <w:snapToGrid w:val="0"/>
              <w:spacing w:after="0" w:line="240" w:lineRule="auto"/>
              <w:ind w:left="1099"/>
              <w:rPr>
                <w:rFonts w:ascii="Times New Roman" w:hAnsi="Times New Roman"/>
                <w:b/>
                <w:bCs/>
                <w:color w:val="000000"/>
                <w:spacing w:val="-8"/>
                <w:sz w:val="28"/>
                <w:szCs w:val="28"/>
              </w:rPr>
            </w:pPr>
            <w:r w:rsidRPr="00A66AFC">
              <w:rPr>
                <w:rFonts w:ascii="Times New Roman" w:hAnsi="Times New Roman"/>
                <w:b/>
                <w:bCs/>
                <w:color w:val="000000"/>
                <w:spacing w:val="-8"/>
                <w:sz w:val="28"/>
                <w:szCs w:val="28"/>
              </w:rPr>
              <w:t>Ф.И.О. обучающегося</w:t>
            </w:r>
          </w:p>
        </w:tc>
        <w:tc>
          <w:tcPr>
            <w:tcW w:w="2167"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shd w:val="clear" w:color="auto" w:fill="FFFFFF"/>
              <w:snapToGrid w:val="0"/>
              <w:spacing w:after="0" w:line="240" w:lineRule="auto"/>
              <w:ind w:left="461"/>
              <w:rPr>
                <w:rFonts w:ascii="Times New Roman" w:hAnsi="Times New Roman"/>
                <w:b/>
                <w:bCs/>
                <w:color w:val="000000"/>
                <w:spacing w:val="-6"/>
                <w:sz w:val="28"/>
                <w:szCs w:val="28"/>
              </w:rPr>
            </w:pPr>
            <w:r w:rsidRPr="00A66AFC">
              <w:rPr>
                <w:rFonts w:ascii="Times New Roman" w:hAnsi="Times New Roman"/>
                <w:b/>
                <w:bCs/>
                <w:color w:val="000000"/>
                <w:spacing w:val="-6"/>
                <w:sz w:val="28"/>
                <w:szCs w:val="28"/>
              </w:rPr>
              <w:t>Уровень</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685F9D" w:rsidRPr="00A66AFC" w:rsidRDefault="00685F9D" w:rsidP="00C02195">
            <w:pPr>
              <w:shd w:val="clear" w:color="auto" w:fill="FFFFFF"/>
              <w:snapToGrid w:val="0"/>
              <w:spacing w:after="0" w:line="240" w:lineRule="auto"/>
              <w:ind w:left="422"/>
              <w:rPr>
                <w:rFonts w:ascii="Times New Roman" w:hAnsi="Times New Roman"/>
                <w:b/>
                <w:bCs/>
                <w:color w:val="000000"/>
                <w:spacing w:val="-10"/>
                <w:sz w:val="28"/>
                <w:szCs w:val="28"/>
              </w:rPr>
            </w:pPr>
            <w:r w:rsidRPr="00A66AFC">
              <w:rPr>
                <w:rFonts w:ascii="Times New Roman" w:hAnsi="Times New Roman"/>
                <w:b/>
                <w:bCs/>
                <w:color w:val="000000"/>
                <w:spacing w:val="-10"/>
                <w:sz w:val="28"/>
                <w:szCs w:val="28"/>
              </w:rPr>
              <w:t>Группа</w:t>
            </w:r>
          </w:p>
        </w:tc>
      </w:tr>
      <w:tr w:rsidR="00685F9D" w:rsidRPr="00A66AFC" w:rsidTr="001921FC">
        <w:trPr>
          <w:trHeight w:val="311"/>
        </w:trPr>
        <w:tc>
          <w:tcPr>
            <w:tcW w:w="1019"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2167"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r>
      <w:tr w:rsidR="00685F9D" w:rsidRPr="00A66AFC" w:rsidTr="001921FC">
        <w:trPr>
          <w:trHeight w:val="294"/>
        </w:trPr>
        <w:tc>
          <w:tcPr>
            <w:tcW w:w="1019"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2167"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r>
      <w:tr w:rsidR="00685F9D" w:rsidRPr="00A66AFC" w:rsidTr="001921FC">
        <w:trPr>
          <w:trHeight w:val="326"/>
        </w:trPr>
        <w:tc>
          <w:tcPr>
            <w:tcW w:w="1019"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2167"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r>
      <w:tr w:rsidR="00685F9D" w:rsidRPr="00A66AFC" w:rsidTr="001921FC">
        <w:trPr>
          <w:trHeight w:val="311"/>
        </w:trPr>
        <w:tc>
          <w:tcPr>
            <w:tcW w:w="1019"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4658"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2167" w:type="dxa"/>
            <w:tcBorders>
              <w:top w:val="single" w:sz="4" w:space="0" w:color="000000"/>
              <w:left w:val="single" w:sz="4" w:space="0" w:color="000000"/>
              <w:bottom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685F9D" w:rsidRPr="00A66AFC" w:rsidRDefault="00685F9D" w:rsidP="00C02195">
            <w:pPr>
              <w:tabs>
                <w:tab w:val="left" w:pos="1245"/>
              </w:tabs>
              <w:snapToGrid w:val="0"/>
              <w:spacing w:after="0" w:line="240" w:lineRule="auto"/>
              <w:rPr>
                <w:rFonts w:ascii="Times New Roman" w:hAnsi="Times New Roman"/>
                <w:sz w:val="28"/>
                <w:szCs w:val="28"/>
              </w:rPr>
            </w:pPr>
          </w:p>
        </w:tc>
      </w:tr>
    </w:tbl>
    <w:p w:rsidR="00685F9D" w:rsidRPr="00A66AFC" w:rsidRDefault="00685F9D" w:rsidP="00685F9D">
      <w:pPr>
        <w:tabs>
          <w:tab w:val="left" w:pos="1245"/>
        </w:tabs>
        <w:spacing w:after="0" w:line="240" w:lineRule="auto"/>
        <w:rPr>
          <w:rFonts w:ascii="Times New Roman" w:hAnsi="Times New Roman"/>
          <w:sz w:val="28"/>
          <w:szCs w:val="28"/>
        </w:rPr>
      </w:pPr>
    </w:p>
    <w:p w:rsidR="00587ED6" w:rsidRDefault="006C46EA" w:rsidP="00A06D59">
      <w:pPr>
        <w:spacing w:after="0" w:line="240" w:lineRule="auto"/>
        <w:rPr>
          <w:rFonts w:ascii="Times New Roman" w:hAnsi="Times New Roman"/>
          <w:b/>
          <w:sz w:val="28"/>
          <w:szCs w:val="28"/>
        </w:rPr>
      </w:pPr>
      <w:r w:rsidRPr="002172A3">
        <w:rPr>
          <w:rFonts w:ascii="Times New Roman" w:hAnsi="Times New Roman"/>
          <w:b/>
          <w:sz w:val="28"/>
          <w:szCs w:val="28"/>
        </w:rPr>
        <w:t>Приложение №3</w:t>
      </w:r>
    </w:p>
    <w:p w:rsidR="00A06D59" w:rsidRPr="002172A3" w:rsidRDefault="00A06D59" w:rsidP="00A06D59">
      <w:pPr>
        <w:spacing w:after="0" w:line="240" w:lineRule="auto"/>
        <w:rPr>
          <w:rFonts w:ascii="Times New Roman" w:hAnsi="Times New Roman"/>
          <w:b/>
          <w:sz w:val="28"/>
          <w:szCs w:val="28"/>
        </w:rPr>
      </w:pPr>
    </w:p>
    <w:p w:rsidR="00647215" w:rsidRPr="00194640" w:rsidRDefault="00647215" w:rsidP="006C46EA">
      <w:pPr>
        <w:shd w:val="clear" w:color="auto" w:fill="FFFFFF"/>
        <w:spacing w:after="0" w:line="240" w:lineRule="auto"/>
        <w:jc w:val="center"/>
        <w:rPr>
          <w:rFonts w:ascii="Times New Roman" w:eastAsia="Times New Roman" w:hAnsi="Times New Roman"/>
          <w:color w:val="000000"/>
          <w:sz w:val="28"/>
          <w:szCs w:val="28"/>
          <w:lang w:eastAsia="ru-RU"/>
        </w:rPr>
      </w:pPr>
      <w:r w:rsidRPr="00194640">
        <w:rPr>
          <w:rFonts w:ascii="Times New Roman" w:eastAsia="Times New Roman" w:hAnsi="Times New Roman"/>
          <w:b/>
          <w:bCs/>
          <w:color w:val="000000"/>
          <w:sz w:val="28"/>
          <w:szCs w:val="28"/>
          <w:lang w:eastAsia="ru-RU"/>
        </w:rPr>
        <w:t>Примерная схема занятия с учащимися 1-го года обучения.</w:t>
      </w:r>
    </w:p>
    <w:p w:rsidR="00647215" w:rsidRPr="00194640" w:rsidRDefault="00647215" w:rsidP="006C46EA">
      <w:pPr>
        <w:numPr>
          <w:ilvl w:val="0"/>
          <w:numId w:val="24"/>
        </w:numPr>
        <w:shd w:val="clear" w:color="auto" w:fill="FFFFFF"/>
        <w:spacing w:after="0" w:line="240" w:lineRule="auto"/>
        <w:ind w:left="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Вводная часть. Настройка инструмента.                        5 минут.</w:t>
      </w:r>
    </w:p>
    <w:p w:rsidR="00647215" w:rsidRPr="00194640" w:rsidRDefault="00647215" w:rsidP="006C46EA">
      <w:pPr>
        <w:numPr>
          <w:ilvl w:val="0"/>
          <w:numId w:val="24"/>
        </w:numPr>
        <w:shd w:val="clear" w:color="auto" w:fill="FFFFFF"/>
        <w:spacing w:after="0" w:line="240" w:lineRule="auto"/>
        <w:ind w:left="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Проверка навыка овладения техническими приемами        20 минут</w:t>
      </w:r>
    </w:p>
    <w:p w:rsidR="00647215" w:rsidRPr="00194640" w:rsidRDefault="00647215" w:rsidP="006C46EA">
      <w:pPr>
        <w:numPr>
          <w:ilvl w:val="0"/>
          <w:numId w:val="24"/>
        </w:numPr>
        <w:shd w:val="clear" w:color="auto" w:fill="FFFFFF"/>
        <w:spacing w:after="0" w:line="240" w:lineRule="auto"/>
        <w:ind w:left="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Музыкальная грамота – теоретические аспекты                10 минут.</w:t>
      </w:r>
    </w:p>
    <w:p w:rsidR="00647215" w:rsidRPr="00194640" w:rsidRDefault="00647215" w:rsidP="006C46EA">
      <w:pPr>
        <w:numPr>
          <w:ilvl w:val="0"/>
          <w:numId w:val="24"/>
        </w:numPr>
        <w:shd w:val="clear" w:color="auto" w:fill="FFFFFF"/>
        <w:spacing w:after="0" w:line="240" w:lineRule="auto"/>
        <w:ind w:left="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Проверка домашнего задания- игра на инструменте        30 минут.</w:t>
      </w:r>
    </w:p>
    <w:p w:rsidR="00647215" w:rsidRPr="00194640" w:rsidRDefault="00647215" w:rsidP="006C46EA">
      <w:pPr>
        <w:numPr>
          <w:ilvl w:val="0"/>
          <w:numId w:val="24"/>
        </w:numPr>
        <w:shd w:val="clear" w:color="auto" w:fill="FFFFFF"/>
        <w:spacing w:after="0" w:line="240" w:lineRule="auto"/>
        <w:ind w:left="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Работа с новым произведением – коллективная работа        20 минут.</w:t>
      </w:r>
    </w:p>
    <w:p w:rsidR="00647215" w:rsidRPr="00194640" w:rsidRDefault="00647215" w:rsidP="006C46EA">
      <w:pPr>
        <w:numPr>
          <w:ilvl w:val="0"/>
          <w:numId w:val="24"/>
        </w:numPr>
        <w:shd w:val="clear" w:color="auto" w:fill="FFFFFF"/>
        <w:spacing w:after="0" w:line="240" w:lineRule="auto"/>
        <w:ind w:left="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Заключительная часть                                                5 минута</w:t>
      </w:r>
    </w:p>
    <w:p w:rsidR="00647215" w:rsidRDefault="00647215" w:rsidP="006C46EA">
      <w:pPr>
        <w:shd w:val="clear" w:color="auto" w:fill="FFFFFF"/>
        <w:spacing w:after="0" w:line="240" w:lineRule="auto"/>
        <w:ind w:left="4320" w:firstLine="636"/>
        <w:jc w:val="both"/>
        <w:rPr>
          <w:rFonts w:ascii="Times New Roman" w:eastAsia="Times New Roman" w:hAnsi="Times New Roman"/>
          <w:b/>
          <w:bCs/>
          <w:i/>
          <w:iCs/>
          <w:color w:val="000000"/>
          <w:sz w:val="28"/>
          <w:szCs w:val="28"/>
          <w:lang w:eastAsia="ru-RU"/>
        </w:rPr>
      </w:pPr>
      <w:r w:rsidRPr="00194640">
        <w:rPr>
          <w:rFonts w:ascii="Times New Roman" w:eastAsia="Times New Roman" w:hAnsi="Times New Roman"/>
          <w:b/>
          <w:bCs/>
          <w:i/>
          <w:iCs/>
          <w:color w:val="000000"/>
          <w:sz w:val="28"/>
          <w:szCs w:val="28"/>
          <w:lang w:eastAsia="ru-RU"/>
        </w:rPr>
        <w:t>Итого:                90 минут.</w:t>
      </w:r>
    </w:p>
    <w:p w:rsidR="006C46EA" w:rsidRPr="00194640" w:rsidRDefault="006C46EA" w:rsidP="006C46EA">
      <w:pPr>
        <w:shd w:val="clear" w:color="auto" w:fill="FFFFFF"/>
        <w:spacing w:after="0" w:line="240" w:lineRule="auto"/>
        <w:ind w:left="4320" w:firstLine="636"/>
        <w:jc w:val="both"/>
        <w:rPr>
          <w:rFonts w:ascii="Times New Roman" w:eastAsia="Times New Roman" w:hAnsi="Times New Roman"/>
          <w:color w:val="000000"/>
          <w:sz w:val="28"/>
          <w:szCs w:val="28"/>
          <w:lang w:eastAsia="ru-RU"/>
        </w:rPr>
      </w:pPr>
    </w:p>
    <w:p w:rsidR="00647215" w:rsidRDefault="00647215" w:rsidP="006C46EA">
      <w:pPr>
        <w:shd w:val="clear" w:color="auto" w:fill="FFFFFF"/>
        <w:spacing w:after="0" w:line="240" w:lineRule="auto"/>
        <w:jc w:val="center"/>
        <w:rPr>
          <w:rFonts w:ascii="Times New Roman" w:eastAsia="Times New Roman" w:hAnsi="Times New Roman"/>
          <w:b/>
          <w:bCs/>
          <w:color w:val="000000"/>
          <w:sz w:val="28"/>
          <w:szCs w:val="28"/>
          <w:lang w:eastAsia="ru-RU"/>
        </w:rPr>
      </w:pPr>
      <w:r w:rsidRPr="00194640">
        <w:rPr>
          <w:rFonts w:ascii="Times New Roman" w:eastAsia="Times New Roman" w:hAnsi="Times New Roman"/>
          <w:b/>
          <w:bCs/>
          <w:color w:val="000000"/>
          <w:sz w:val="28"/>
          <w:szCs w:val="28"/>
          <w:lang w:eastAsia="ru-RU"/>
        </w:rPr>
        <w:t>Примерная схема занятия с учащимися 2-го и 3-го года обучения</w:t>
      </w:r>
      <w:r w:rsidR="00204BE1" w:rsidRPr="00194640">
        <w:rPr>
          <w:rFonts w:ascii="Times New Roman" w:eastAsia="Times New Roman" w:hAnsi="Times New Roman"/>
          <w:b/>
          <w:bCs/>
          <w:color w:val="000000"/>
          <w:sz w:val="28"/>
          <w:szCs w:val="28"/>
          <w:lang w:eastAsia="ru-RU"/>
        </w:rPr>
        <w:t xml:space="preserve"> </w:t>
      </w:r>
    </w:p>
    <w:p w:rsidR="006C46EA" w:rsidRPr="00194640" w:rsidRDefault="006C46EA" w:rsidP="006C46EA">
      <w:pPr>
        <w:shd w:val="clear" w:color="auto" w:fill="FFFFFF"/>
        <w:spacing w:after="0" w:line="240" w:lineRule="auto"/>
        <w:jc w:val="center"/>
        <w:rPr>
          <w:rFonts w:ascii="Times New Roman" w:eastAsia="Times New Roman" w:hAnsi="Times New Roman"/>
          <w:color w:val="000000"/>
          <w:sz w:val="28"/>
          <w:szCs w:val="28"/>
          <w:lang w:eastAsia="ru-RU"/>
        </w:rPr>
      </w:pPr>
    </w:p>
    <w:p w:rsidR="00647215" w:rsidRPr="00194640" w:rsidRDefault="00647215" w:rsidP="006C46EA">
      <w:pPr>
        <w:numPr>
          <w:ilvl w:val="0"/>
          <w:numId w:val="25"/>
        </w:numPr>
        <w:shd w:val="clear" w:color="auto" w:fill="FFFFFF"/>
        <w:spacing w:after="0" w:line="240" w:lineRule="auto"/>
        <w:ind w:left="36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Вводная часть. Настройка инструмента.                        5 минут.</w:t>
      </w:r>
    </w:p>
    <w:p w:rsidR="00647215" w:rsidRPr="00194640" w:rsidRDefault="00647215" w:rsidP="006C46EA">
      <w:pPr>
        <w:numPr>
          <w:ilvl w:val="0"/>
          <w:numId w:val="25"/>
        </w:numPr>
        <w:shd w:val="clear" w:color="auto" w:fill="FFFFFF"/>
        <w:spacing w:after="0" w:line="240" w:lineRule="auto"/>
        <w:ind w:left="36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Отработка  технических приемов игры                                1</w:t>
      </w:r>
      <w:r w:rsidR="006C46EA">
        <w:rPr>
          <w:rFonts w:ascii="Times New Roman" w:eastAsia="Times New Roman" w:hAnsi="Times New Roman"/>
          <w:color w:val="000000"/>
          <w:sz w:val="28"/>
          <w:szCs w:val="28"/>
          <w:lang w:eastAsia="ru-RU"/>
        </w:rPr>
        <w:t>0</w:t>
      </w:r>
      <w:r w:rsidRPr="00194640">
        <w:rPr>
          <w:rFonts w:ascii="Times New Roman" w:eastAsia="Times New Roman" w:hAnsi="Times New Roman"/>
          <w:color w:val="000000"/>
          <w:sz w:val="28"/>
          <w:szCs w:val="28"/>
          <w:lang w:eastAsia="ru-RU"/>
        </w:rPr>
        <w:t xml:space="preserve"> минут</w:t>
      </w:r>
    </w:p>
    <w:p w:rsidR="00647215" w:rsidRPr="00194640" w:rsidRDefault="00647215" w:rsidP="006C46EA">
      <w:pPr>
        <w:numPr>
          <w:ilvl w:val="0"/>
          <w:numId w:val="25"/>
        </w:numPr>
        <w:shd w:val="clear" w:color="auto" w:fill="FFFFFF"/>
        <w:spacing w:after="0" w:line="240" w:lineRule="auto"/>
        <w:ind w:left="36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Музыкальная грамота – теоретические аспекты                </w:t>
      </w:r>
      <w:r w:rsidR="006C46EA">
        <w:rPr>
          <w:rFonts w:ascii="Times New Roman" w:eastAsia="Times New Roman" w:hAnsi="Times New Roman"/>
          <w:color w:val="000000"/>
          <w:sz w:val="28"/>
          <w:szCs w:val="28"/>
          <w:lang w:eastAsia="ru-RU"/>
        </w:rPr>
        <w:t>15</w:t>
      </w:r>
      <w:r w:rsidRPr="00194640">
        <w:rPr>
          <w:rFonts w:ascii="Times New Roman" w:eastAsia="Times New Roman" w:hAnsi="Times New Roman"/>
          <w:color w:val="000000"/>
          <w:sz w:val="28"/>
          <w:szCs w:val="28"/>
          <w:lang w:eastAsia="ru-RU"/>
        </w:rPr>
        <w:t xml:space="preserve"> минут.</w:t>
      </w:r>
    </w:p>
    <w:p w:rsidR="00647215" w:rsidRPr="00194640" w:rsidRDefault="00647215" w:rsidP="006C46EA">
      <w:pPr>
        <w:numPr>
          <w:ilvl w:val="0"/>
          <w:numId w:val="25"/>
        </w:numPr>
        <w:shd w:val="clear" w:color="auto" w:fill="FFFFFF"/>
        <w:spacing w:after="0" w:line="240" w:lineRule="auto"/>
        <w:ind w:left="36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Проверка домашнего задания, разбор новых произведений                            - игра на инструменте, индивидуальная работа с воспитанниками                                                                                                </w:t>
      </w:r>
      <w:r w:rsidR="006C46EA">
        <w:rPr>
          <w:rFonts w:ascii="Times New Roman" w:eastAsia="Times New Roman" w:hAnsi="Times New Roman"/>
          <w:color w:val="000000"/>
          <w:sz w:val="28"/>
          <w:szCs w:val="28"/>
          <w:lang w:eastAsia="ru-RU"/>
        </w:rPr>
        <w:t>30</w:t>
      </w:r>
      <w:r w:rsidRPr="00194640">
        <w:rPr>
          <w:rFonts w:ascii="Times New Roman" w:eastAsia="Times New Roman" w:hAnsi="Times New Roman"/>
          <w:color w:val="000000"/>
          <w:sz w:val="28"/>
          <w:szCs w:val="28"/>
          <w:lang w:eastAsia="ru-RU"/>
        </w:rPr>
        <w:t>минут.</w:t>
      </w:r>
    </w:p>
    <w:p w:rsidR="00647215" w:rsidRPr="00194640" w:rsidRDefault="00647215" w:rsidP="006C46EA">
      <w:pPr>
        <w:numPr>
          <w:ilvl w:val="0"/>
          <w:numId w:val="25"/>
        </w:numPr>
        <w:shd w:val="clear" w:color="auto" w:fill="FFFFFF"/>
        <w:spacing w:after="0" w:line="240" w:lineRule="auto"/>
        <w:ind w:left="36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Проверка домашнего задания, разбор новых произведений                            - ансамблевая игра                                                        </w:t>
      </w:r>
      <w:r w:rsidR="006C46EA">
        <w:rPr>
          <w:rFonts w:ascii="Times New Roman" w:eastAsia="Times New Roman" w:hAnsi="Times New Roman"/>
          <w:color w:val="000000"/>
          <w:sz w:val="28"/>
          <w:szCs w:val="28"/>
          <w:lang w:eastAsia="ru-RU"/>
        </w:rPr>
        <w:t xml:space="preserve">30 </w:t>
      </w:r>
      <w:r w:rsidRPr="00194640">
        <w:rPr>
          <w:rFonts w:ascii="Times New Roman" w:eastAsia="Times New Roman" w:hAnsi="Times New Roman"/>
          <w:color w:val="000000"/>
          <w:sz w:val="28"/>
          <w:szCs w:val="28"/>
          <w:lang w:eastAsia="ru-RU"/>
        </w:rPr>
        <w:t xml:space="preserve"> минут.</w:t>
      </w:r>
    </w:p>
    <w:p w:rsidR="00647215" w:rsidRDefault="00647215" w:rsidP="006C46EA">
      <w:pPr>
        <w:numPr>
          <w:ilvl w:val="0"/>
          <w:numId w:val="25"/>
        </w:numPr>
        <w:shd w:val="clear" w:color="auto" w:fill="FFFFFF"/>
        <w:spacing w:after="0" w:line="240" w:lineRule="auto"/>
        <w:ind w:left="36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Заключительная часть                                                5 минут.</w:t>
      </w:r>
    </w:p>
    <w:p w:rsidR="006C46EA" w:rsidRDefault="006C46EA" w:rsidP="006C46EA">
      <w:pPr>
        <w:shd w:val="clear" w:color="auto" w:fill="FFFFFF"/>
        <w:spacing w:after="0" w:line="240" w:lineRule="auto"/>
        <w:jc w:val="both"/>
        <w:rPr>
          <w:rFonts w:ascii="Times New Roman" w:eastAsia="Times New Roman" w:hAnsi="Times New Roman"/>
          <w:color w:val="000000"/>
          <w:sz w:val="28"/>
          <w:szCs w:val="28"/>
          <w:lang w:eastAsia="ru-RU"/>
        </w:rPr>
      </w:pPr>
    </w:p>
    <w:p w:rsidR="006C46EA" w:rsidRDefault="006C46EA" w:rsidP="006C46EA">
      <w:pPr>
        <w:shd w:val="clear" w:color="auto" w:fill="FFFFFF"/>
        <w:spacing w:after="0" w:line="240" w:lineRule="auto"/>
        <w:ind w:left="4320" w:firstLine="636"/>
        <w:jc w:val="both"/>
        <w:rPr>
          <w:rFonts w:ascii="Times New Roman" w:eastAsia="Times New Roman" w:hAnsi="Times New Roman"/>
          <w:b/>
          <w:bCs/>
          <w:i/>
          <w:iCs/>
          <w:color w:val="000000"/>
          <w:sz w:val="28"/>
          <w:szCs w:val="28"/>
          <w:lang w:eastAsia="ru-RU"/>
        </w:rPr>
      </w:pPr>
      <w:r w:rsidRPr="00194640">
        <w:rPr>
          <w:rFonts w:ascii="Times New Roman" w:eastAsia="Times New Roman" w:hAnsi="Times New Roman"/>
          <w:b/>
          <w:bCs/>
          <w:i/>
          <w:iCs/>
          <w:color w:val="000000"/>
          <w:sz w:val="28"/>
          <w:szCs w:val="28"/>
          <w:lang w:eastAsia="ru-RU"/>
        </w:rPr>
        <w:t>Итого:                90 минут.</w:t>
      </w:r>
    </w:p>
    <w:p w:rsidR="006C46EA" w:rsidRPr="00194640" w:rsidRDefault="006C46EA" w:rsidP="006C46EA">
      <w:pPr>
        <w:shd w:val="clear" w:color="auto" w:fill="FFFFFF"/>
        <w:spacing w:after="0" w:line="240" w:lineRule="auto"/>
        <w:ind w:left="4320" w:firstLine="636"/>
        <w:jc w:val="both"/>
        <w:rPr>
          <w:rFonts w:ascii="Times New Roman" w:eastAsia="Times New Roman" w:hAnsi="Times New Roman"/>
          <w:color w:val="000000"/>
          <w:sz w:val="28"/>
          <w:szCs w:val="28"/>
          <w:lang w:eastAsia="ru-RU"/>
        </w:rPr>
      </w:pPr>
    </w:p>
    <w:p w:rsidR="00552988" w:rsidRDefault="00552988" w:rsidP="00552988">
      <w:pPr>
        <w:shd w:val="clear" w:color="auto" w:fill="FFFFFF"/>
        <w:spacing w:after="0" w:line="240" w:lineRule="auto"/>
        <w:jc w:val="center"/>
        <w:rPr>
          <w:rFonts w:ascii="Times New Roman" w:eastAsia="Times New Roman" w:hAnsi="Times New Roman"/>
          <w:b/>
          <w:bCs/>
          <w:color w:val="000000"/>
          <w:sz w:val="28"/>
          <w:szCs w:val="28"/>
          <w:lang w:eastAsia="ru-RU"/>
        </w:rPr>
      </w:pPr>
      <w:r w:rsidRPr="00194640">
        <w:rPr>
          <w:rFonts w:ascii="Times New Roman" w:eastAsia="Times New Roman" w:hAnsi="Times New Roman"/>
          <w:b/>
          <w:bCs/>
          <w:color w:val="000000"/>
          <w:sz w:val="28"/>
          <w:szCs w:val="28"/>
          <w:lang w:eastAsia="ru-RU"/>
        </w:rPr>
        <w:t xml:space="preserve">Примерная схема занятия с учащимися </w:t>
      </w:r>
      <w:r>
        <w:rPr>
          <w:rFonts w:ascii="Times New Roman" w:eastAsia="Times New Roman" w:hAnsi="Times New Roman"/>
          <w:b/>
          <w:bCs/>
          <w:color w:val="000000"/>
          <w:sz w:val="28"/>
          <w:szCs w:val="28"/>
          <w:lang w:eastAsia="ru-RU"/>
        </w:rPr>
        <w:t xml:space="preserve">индивидуального </w:t>
      </w:r>
      <w:r w:rsidRPr="00194640">
        <w:rPr>
          <w:rFonts w:ascii="Times New Roman" w:eastAsia="Times New Roman" w:hAnsi="Times New Roman"/>
          <w:b/>
          <w:bCs/>
          <w:color w:val="000000"/>
          <w:sz w:val="28"/>
          <w:szCs w:val="28"/>
          <w:lang w:eastAsia="ru-RU"/>
        </w:rPr>
        <w:t xml:space="preserve"> обучения </w:t>
      </w:r>
    </w:p>
    <w:p w:rsidR="00552988" w:rsidRPr="00194640" w:rsidRDefault="00552988" w:rsidP="00552988">
      <w:pPr>
        <w:shd w:val="clear" w:color="auto" w:fill="FFFFFF"/>
        <w:spacing w:after="0" w:line="240" w:lineRule="auto"/>
        <w:jc w:val="center"/>
        <w:rPr>
          <w:rFonts w:ascii="Times New Roman" w:eastAsia="Times New Roman" w:hAnsi="Times New Roman"/>
          <w:color w:val="000000"/>
          <w:sz w:val="28"/>
          <w:szCs w:val="28"/>
          <w:lang w:eastAsia="ru-RU"/>
        </w:rPr>
      </w:pPr>
    </w:p>
    <w:p w:rsidR="00552988" w:rsidRPr="00194640" w:rsidRDefault="00552988" w:rsidP="00552988">
      <w:pPr>
        <w:numPr>
          <w:ilvl w:val="0"/>
          <w:numId w:val="40"/>
        </w:numPr>
        <w:shd w:val="clear" w:color="auto" w:fill="FFFFFF"/>
        <w:spacing w:after="0" w:line="240" w:lineRule="auto"/>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Вводная часть. Настройка инструмента.                        5 минут.</w:t>
      </w:r>
    </w:p>
    <w:p w:rsidR="00552988" w:rsidRPr="00194640" w:rsidRDefault="00552988" w:rsidP="00552988">
      <w:pPr>
        <w:numPr>
          <w:ilvl w:val="0"/>
          <w:numId w:val="40"/>
        </w:numPr>
        <w:shd w:val="clear" w:color="auto" w:fill="FFFFFF"/>
        <w:spacing w:after="0" w:line="240" w:lineRule="auto"/>
        <w:ind w:left="36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Проверка домашнего задания, разбор новых произведений                            - игра на инструменте, индивидуальная работа с воспитанниками                                                                                                </w:t>
      </w:r>
      <w:r>
        <w:rPr>
          <w:rFonts w:ascii="Times New Roman" w:eastAsia="Times New Roman" w:hAnsi="Times New Roman"/>
          <w:color w:val="000000"/>
          <w:sz w:val="28"/>
          <w:szCs w:val="28"/>
          <w:lang w:eastAsia="ru-RU"/>
        </w:rPr>
        <w:t>35</w:t>
      </w:r>
      <w:r w:rsidRPr="00194640">
        <w:rPr>
          <w:rFonts w:ascii="Times New Roman" w:eastAsia="Times New Roman" w:hAnsi="Times New Roman"/>
          <w:color w:val="000000"/>
          <w:sz w:val="28"/>
          <w:szCs w:val="28"/>
          <w:lang w:eastAsia="ru-RU"/>
        </w:rPr>
        <w:t>минут.</w:t>
      </w:r>
    </w:p>
    <w:p w:rsidR="00552988" w:rsidRDefault="00552988" w:rsidP="00552988">
      <w:pPr>
        <w:numPr>
          <w:ilvl w:val="0"/>
          <w:numId w:val="40"/>
        </w:numPr>
        <w:shd w:val="clear" w:color="auto" w:fill="FFFFFF"/>
        <w:spacing w:after="0" w:line="240" w:lineRule="auto"/>
        <w:ind w:left="360"/>
        <w:jc w:val="both"/>
        <w:rPr>
          <w:rFonts w:ascii="Times New Roman" w:eastAsia="Times New Roman" w:hAnsi="Times New Roman"/>
          <w:color w:val="000000"/>
          <w:sz w:val="28"/>
          <w:szCs w:val="28"/>
          <w:lang w:eastAsia="ru-RU"/>
        </w:rPr>
      </w:pPr>
      <w:r w:rsidRPr="00194640">
        <w:rPr>
          <w:rFonts w:ascii="Times New Roman" w:eastAsia="Times New Roman" w:hAnsi="Times New Roman"/>
          <w:color w:val="000000"/>
          <w:sz w:val="28"/>
          <w:szCs w:val="28"/>
          <w:lang w:eastAsia="ru-RU"/>
        </w:rPr>
        <w:t>Заключительная часть                                                5 минут.</w:t>
      </w:r>
    </w:p>
    <w:p w:rsidR="00552988" w:rsidRDefault="00552988" w:rsidP="00552988">
      <w:pPr>
        <w:shd w:val="clear" w:color="auto" w:fill="FFFFFF"/>
        <w:spacing w:after="0" w:line="240" w:lineRule="auto"/>
        <w:jc w:val="both"/>
        <w:rPr>
          <w:rFonts w:ascii="Times New Roman" w:eastAsia="Times New Roman" w:hAnsi="Times New Roman"/>
          <w:color w:val="000000"/>
          <w:sz w:val="28"/>
          <w:szCs w:val="28"/>
          <w:lang w:eastAsia="ru-RU"/>
        </w:rPr>
      </w:pPr>
    </w:p>
    <w:p w:rsidR="006C46EA" w:rsidRDefault="00552988" w:rsidP="00552988">
      <w:pPr>
        <w:shd w:val="clear" w:color="auto" w:fill="FFFFFF"/>
        <w:spacing w:after="0" w:line="240" w:lineRule="auto"/>
        <w:jc w:val="right"/>
        <w:rPr>
          <w:rFonts w:ascii="Times New Roman" w:eastAsia="Times New Roman" w:hAnsi="Times New Roman"/>
          <w:color w:val="000000"/>
          <w:sz w:val="28"/>
          <w:szCs w:val="28"/>
          <w:lang w:eastAsia="ru-RU"/>
        </w:rPr>
      </w:pPr>
      <w:r w:rsidRPr="00194640">
        <w:rPr>
          <w:rFonts w:ascii="Times New Roman" w:eastAsia="Times New Roman" w:hAnsi="Times New Roman"/>
          <w:b/>
          <w:bCs/>
          <w:i/>
          <w:iCs/>
          <w:color w:val="000000"/>
          <w:sz w:val="28"/>
          <w:szCs w:val="28"/>
          <w:lang w:eastAsia="ru-RU"/>
        </w:rPr>
        <w:t>Итого:                </w:t>
      </w:r>
      <w:r>
        <w:rPr>
          <w:rFonts w:ascii="Times New Roman" w:eastAsia="Times New Roman" w:hAnsi="Times New Roman"/>
          <w:b/>
          <w:bCs/>
          <w:i/>
          <w:iCs/>
          <w:color w:val="000000"/>
          <w:sz w:val="28"/>
          <w:szCs w:val="28"/>
          <w:lang w:eastAsia="ru-RU"/>
        </w:rPr>
        <w:t>45</w:t>
      </w:r>
      <w:r w:rsidRPr="00194640">
        <w:rPr>
          <w:rFonts w:ascii="Times New Roman" w:eastAsia="Times New Roman" w:hAnsi="Times New Roman"/>
          <w:b/>
          <w:bCs/>
          <w:i/>
          <w:iCs/>
          <w:color w:val="000000"/>
          <w:sz w:val="28"/>
          <w:szCs w:val="28"/>
          <w:lang w:eastAsia="ru-RU"/>
        </w:rPr>
        <w:t>минут</w:t>
      </w:r>
    </w:p>
    <w:p w:rsidR="006C46EA" w:rsidRPr="00194640" w:rsidRDefault="006C46EA" w:rsidP="006C46EA">
      <w:pPr>
        <w:shd w:val="clear" w:color="auto" w:fill="FFFFFF"/>
        <w:spacing w:after="0" w:line="240" w:lineRule="auto"/>
        <w:jc w:val="both"/>
        <w:rPr>
          <w:rFonts w:ascii="Times New Roman" w:eastAsia="Times New Roman" w:hAnsi="Times New Roman"/>
          <w:color w:val="000000"/>
          <w:sz w:val="28"/>
          <w:szCs w:val="28"/>
          <w:lang w:eastAsia="ru-RU"/>
        </w:rPr>
      </w:pPr>
    </w:p>
    <w:p w:rsidR="00685F9D" w:rsidRDefault="00685F9D" w:rsidP="00F16ECD">
      <w:pPr>
        <w:shd w:val="clear" w:color="auto" w:fill="FFFFFF"/>
        <w:spacing w:after="0" w:line="240" w:lineRule="auto"/>
        <w:ind w:firstLine="348"/>
        <w:jc w:val="both"/>
        <w:rPr>
          <w:rFonts w:ascii="Times New Roman" w:eastAsia="Times New Roman" w:hAnsi="Times New Roman"/>
          <w:color w:val="000000"/>
          <w:sz w:val="28"/>
          <w:szCs w:val="28"/>
          <w:lang w:eastAsia="ru-RU"/>
        </w:rPr>
      </w:pPr>
    </w:p>
    <w:p w:rsidR="00685F9D" w:rsidRPr="002172A3" w:rsidRDefault="00685F9D" w:rsidP="002172A3">
      <w:pPr>
        <w:shd w:val="clear" w:color="auto" w:fill="FFFFFF"/>
        <w:spacing w:after="0" w:line="240" w:lineRule="auto"/>
        <w:ind w:firstLine="348"/>
        <w:jc w:val="right"/>
        <w:rPr>
          <w:rFonts w:ascii="Times New Roman" w:eastAsia="Times New Roman" w:hAnsi="Times New Roman"/>
          <w:b/>
          <w:color w:val="000000"/>
          <w:sz w:val="28"/>
          <w:szCs w:val="28"/>
          <w:lang w:eastAsia="ru-RU"/>
        </w:rPr>
      </w:pPr>
    </w:p>
    <w:p w:rsidR="007A3C41" w:rsidRPr="002172A3" w:rsidRDefault="00685F9D" w:rsidP="002172A3">
      <w:pPr>
        <w:ind w:firstLine="708"/>
        <w:jc w:val="right"/>
        <w:rPr>
          <w:rFonts w:ascii="Times New Roman" w:hAnsi="Times New Roman"/>
          <w:b/>
          <w:sz w:val="28"/>
          <w:szCs w:val="28"/>
        </w:rPr>
      </w:pPr>
      <w:r w:rsidRPr="002172A3">
        <w:rPr>
          <w:rFonts w:ascii="Times New Roman" w:hAnsi="Times New Roman"/>
          <w:b/>
          <w:sz w:val="28"/>
          <w:szCs w:val="28"/>
        </w:rPr>
        <w:t>Приложение №4</w:t>
      </w:r>
    </w:p>
    <w:p w:rsidR="007A3C41" w:rsidRPr="00194640" w:rsidRDefault="007A3C41" w:rsidP="007A3C41">
      <w:pPr>
        <w:pStyle w:val="a6"/>
        <w:rPr>
          <w:rFonts w:ascii="Times New Roman" w:hAnsi="Times New Roman"/>
          <w:sz w:val="28"/>
          <w:szCs w:val="28"/>
        </w:rPr>
      </w:pPr>
    </w:p>
    <w:p w:rsidR="007A3C41" w:rsidRPr="00194640" w:rsidRDefault="00E60185" w:rsidP="007A3C41">
      <w:pPr>
        <w:pStyle w:val="a6"/>
        <w:rPr>
          <w:rFonts w:ascii="Times New Roman" w:hAnsi="Times New Roman"/>
          <w:b/>
          <w:sz w:val="28"/>
          <w:szCs w:val="28"/>
        </w:rPr>
      </w:pPr>
      <w:r>
        <w:rPr>
          <w:rFonts w:ascii="Times New Roman" w:hAnsi="Times New Roman"/>
          <w:b/>
          <w:sz w:val="28"/>
          <w:szCs w:val="28"/>
        </w:rPr>
        <w:t>Примерный р</w:t>
      </w:r>
      <w:r w:rsidR="007A3C41" w:rsidRPr="00194640">
        <w:rPr>
          <w:rFonts w:ascii="Times New Roman" w:hAnsi="Times New Roman"/>
          <w:b/>
          <w:sz w:val="28"/>
          <w:szCs w:val="28"/>
        </w:rPr>
        <w:t>епертуарный список.</w:t>
      </w:r>
    </w:p>
    <w:p w:rsidR="007A3C41" w:rsidRPr="00194640" w:rsidRDefault="007A3C41" w:rsidP="007A3C41">
      <w:pPr>
        <w:pStyle w:val="a6"/>
        <w:rPr>
          <w:rFonts w:ascii="Times New Roman" w:hAnsi="Times New Roman"/>
          <w:b/>
          <w:sz w:val="28"/>
          <w:szCs w:val="28"/>
        </w:rPr>
      </w:pPr>
    </w:p>
    <w:p w:rsidR="007A3C41" w:rsidRPr="00194640" w:rsidRDefault="007A3C41" w:rsidP="007A3C41">
      <w:pPr>
        <w:pStyle w:val="a6"/>
        <w:rPr>
          <w:rFonts w:ascii="Times New Roman" w:hAnsi="Times New Roman"/>
          <w:b/>
          <w:sz w:val="28"/>
          <w:szCs w:val="28"/>
        </w:rPr>
      </w:pPr>
      <w:r w:rsidRPr="00194640">
        <w:rPr>
          <w:rFonts w:ascii="Times New Roman" w:hAnsi="Times New Roman"/>
          <w:b/>
          <w:sz w:val="28"/>
          <w:szCs w:val="28"/>
        </w:rPr>
        <w:t>1 год обучения.</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lastRenderedPageBreak/>
        <w:t>В становлении юного гитариста особое значение имеет качественный музыкальный материал в начальный период обучения.</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«Вальс»  - Ф. Карулли.</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«Белолица» - круглолица» - обр. В. Калинина.</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«Аллегретто» - М. Каркасси.</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«Генералы песчаных карьеров-Д. Каимми.</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«Ехал казак» - украинская народная песня.</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«Этюд» - Ф. Сор.</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«Прелюдия» - М. Каркасси.</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«Вальс» - П. Иванников.</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«Выйду ль я на реченьку» - обр. В. Калинина.</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«Колыбельная» - Б. Тайерс.</w:t>
      </w:r>
    </w:p>
    <w:p w:rsidR="007A3C41" w:rsidRPr="00194640" w:rsidRDefault="007A3C41" w:rsidP="007A3C41">
      <w:pPr>
        <w:pStyle w:val="a6"/>
        <w:rPr>
          <w:rFonts w:ascii="Times New Roman" w:hAnsi="Times New Roman"/>
          <w:sz w:val="28"/>
          <w:szCs w:val="28"/>
        </w:rPr>
      </w:pPr>
    </w:p>
    <w:p w:rsidR="007A3C41" w:rsidRPr="00194640" w:rsidRDefault="007A3C41" w:rsidP="007A3C41">
      <w:pPr>
        <w:pStyle w:val="a6"/>
        <w:rPr>
          <w:rFonts w:ascii="Times New Roman" w:hAnsi="Times New Roman"/>
          <w:b/>
          <w:sz w:val="28"/>
          <w:szCs w:val="28"/>
        </w:rPr>
      </w:pPr>
      <w:r w:rsidRPr="00194640">
        <w:rPr>
          <w:rFonts w:ascii="Times New Roman" w:hAnsi="Times New Roman"/>
          <w:b/>
          <w:sz w:val="28"/>
          <w:szCs w:val="28"/>
        </w:rPr>
        <w:t>2 год обучения.</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«Во саду ли, в огороде» - О. Зубченко.</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«Аллегро» - М. Джулиани.</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«Вальс» - Д. Фортеа.</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«Танец» - А. Иванов-Крамской.</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«Маленький романс» - Л. Валькер.</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«канцона» - «Город золотой», песня из репертуара Б. Гребенщикова.</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«Колыбельная» - Дж. Ширинг.</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Прелюд – «Мимолетность» – О. Зубченко.</w:t>
      </w:r>
    </w:p>
    <w:p w:rsidR="007A3C41" w:rsidRPr="00194640" w:rsidRDefault="007A3C41" w:rsidP="007A3C41">
      <w:pPr>
        <w:pStyle w:val="a6"/>
        <w:rPr>
          <w:rFonts w:ascii="Times New Roman" w:hAnsi="Times New Roman"/>
          <w:sz w:val="28"/>
          <w:szCs w:val="28"/>
        </w:rPr>
      </w:pPr>
    </w:p>
    <w:p w:rsidR="007A3C41" w:rsidRPr="00194640" w:rsidRDefault="007A3C41" w:rsidP="007A3C41">
      <w:pPr>
        <w:pStyle w:val="a6"/>
        <w:rPr>
          <w:rFonts w:ascii="Times New Roman" w:hAnsi="Times New Roman"/>
          <w:b/>
          <w:sz w:val="28"/>
          <w:szCs w:val="28"/>
        </w:rPr>
      </w:pPr>
      <w:r w:rsidRPr="00194640">
        <w:rPr>
          <w:rFonts w:ascii="Times New Roman" w:hAnsi="Times New Roman"/>
          <w:b/>
          <w:sz w:val="28"/>
          <w:szCs w:val="28"/>
        </w:rPr>
        <w:t>3 год обучения.</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«Этюд» - М. Каркасси.</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«Аве Мария» - Д. Каччини.</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«Мазурка» - А. Гречанинов.</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«Размышление» - О. Зубченко.</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«Мое солнце» - итальянская народная песня.</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«Я встретил вас» - ред. А. Мамон.</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«Этюд» - М. Каркасси.</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w:t>
      </w:r>
      <w:r w:rsidR="00833DC0">
        <w:rPr>
          <w:rFonts w:ascii="Times New Roman" w:hAnsi="Times New Roman"/>
          <w:sz w:val="28"/>
          <w:szCs w:val="28"/>
        </w:rPr>
        <w:t>Амелия</w:t>
      </w:r>
      <w:r w:rsidRPr="00194640">
        <w:rPr>
          <w:rFonts w:ascii="Times New Roman" w:hAnsi="Times New Roman"/>
          <w:sz w:val="28"/>
          <w:szCs w:val="28"/>
        </w:rPr>
        <w:t>» - неизвестный автор.</w:t>
      </w:r>
    </w:p>
    <w:p w:rsidR="007A3C41" w:rsidRPr="00194640" w:rsidRDefault="007A3C41" w:rsidP="007A3C41">
      <w:pPr>
        <w:pStyle w:val="a6"/>
        <w:rPr>
          <w:rFonts w:ascii="Times New Roman" w:hAnsi="Times New Roman"/>
          <w:sz w:val="28"/>
          <w:szCs w:val="28"/>
        </w:rPr>
      </w:pPr>
      <w:r w:rsidRPr="00194640">
        <w:rPr>
          <w:rFonts w:ascii="Times New Roman" w:hAnsi="Times New Roman"/>
          <w:sz w:val="28"/>
          <w:szCs w:val="28"/>
        </w:rPr>
        <w:t>«Цыганская венгерка» - А. Григорьев.</w:t>
      </w:r>
    </w:p>
    <w:p w:rsidR="007A3C41" w:rsidRDefault="007A3C41" w:rsidP="007A3C41">
      <w:pPr>
        <w:pStyle w:val="a6"/>
        <w:rPr>
          <w:rFonts w:ascii="Times New Roman" w:hAnsi="Times New Roman"/>
          <w:sz w:val="28"/>
          <w:szCs w:val="28"/>
        </w:rPr>
      </w:pPr>
      <w:r w:rsidRPr="00194640">
        <w:rPr>
          <w:rFonts w:ascii="Times New Roman" w:hAnsi="Times New Roman"/>
          <w:sz w:val="28"/>
          <w:szCs w:val="28"/>
        </w:rPr>
        <w:t>«Веселый ковбой» - обр. В. Калинина.</w:t>
      </w:r>
    </w:p>
    <w:p w:rsidR="00833DC0" w:rsidRDefault="00833DC0" w:rsidP="007A3C41">
      <w:pPr>
        <w:pStyle w:val="a6"/>
        <w:rPr>
          <w:rFonts w:ascii="Times New Roman" w:hAnsi="Times New Roman"/>
          <w:sz w:val="28"/>
          <w:szCs w:val="28"/>
        </w:rPr>
      </w:pPr>
      <w:r>
        <w:rPr>
          <w:rFonts w:ascii="Times New Roman" w:hAnsi="Times New Roman"/>
          <w:sz w:val="28"/>
          <w:szCs w:val="28"/>
        </w:rPr>
        <w:t>«Утро любви» - Бонфа</w:t>
      </w:r>
    </w:p>
    <w:p w:rsidR="00833DC0" w:rsidRDefault="00833DC0" w:rsidP="007A3C41">
      <w:pPr>
        <w:pStyle w:val="a6"/>
        <w:rPr>
          <w:rFonts w:ascii="Times New Roman" w:hAnsi="Times New Roman"/>
          <w:sz w:val="28"/>
          <w:szCs w:val="28"/>
        </w:rPr>
      </w:pPr>
      <w:r>
        <w:rPr>
          <w:rFonts w:ascii="Times New Roman" w:hAnsi="Times New Roman"/>
          <w:sz w:val="28"/>
          <w:szCs w:val="28"/>
        </w:rPr>
        <w:t>«Крестный отец» - Н. Рота</w:t>
      </w:r>
    </w:p>
    <w:p w:rsidR="00833DC0" w:rsidRDefault="00833DC0" w:rsidP="007A3C41">
      <w:pPr>
        <w:pStyle w:val="a6"/>
        <w:rPr>
          <w:rFonts w:ascii="Times New Roman" w:hAnsi="Times New Roman"/>
          <w:sz w:val="28"/>
          <w:szCs w:val="28"/>
        </w:rPr>
      </w:pPr>
      <w:r>
        <w:rPr>
          <w:rFonts w:ascii="Times New Roman" w:hAnsi="Times New Roman"/>
          <w:sz w:val="28"/>
          <w:szCs w:val="28"/>
        </w:rPr>
        <w:t>«Голубая луна» - Роджерс</w:t>
      </w:r>
    </w:p>
    <w:p w:rsidR="00833DC0" w:rsidRDefault="00833DC0" w:rsidP="007A3C41">
      <w:pPr>
        <w:pStyle w:val="a6"/>
        <w:rPr>
          <w:rFonts w:ascii="Times New Roman" w:hAnsi="Times New Roman"/>
          <w:sz w:val="28"/>
          <w:szCs w:val="28"/>
        </w:rPr>
      </w:pPr>
      <w:r>
        <w:rPr>
          <w:rFonts w:ascii="Times New Roman" w:hAnsi="Times New Roman"/>
          <w:sz w:val="28"/>
          <w:szCs w:val="28"/>
        </w:rPr>
        <w:t>«Кубинский танец» - кубинский народный танец</w:t>
      </w:r>
    </w:p>
    <w:p w:rsidR="00833DC0" w:rsidRDefault="00833DC0" w:rsidP="007A3C41">
      <w:pPr>
        <w:pStyle w:val="a6"/>
        <w:rPr>
          <w:rFonts w:ascii="Times New Roman" w:hAnsi="Times New Roman"/>
          <w:sz w:val="28"/>
          <w:szCs w:val="28"/>
        </w:rPr>
      </w:pPr>
      <w:r>
        <w:rPr>
          <w:rFonts w:ascii="Times New Roman" w:hAnsi="Times New Roman"/>
          <w:sz w:val="28"/>
          <w:szCs w:val="28"/>
        </w:rPr>
        <w:t>«Богемская рапсодия» - Квин</w:t>
      </w:r>
    </w:p>
    <w:p w:rsidR="003433EA" w:rsidRDefault="003433EA" w:rsidP="007A3C41">
      <w:pPr>
        <w:pStyle w:val="a6"/>
        <w:rPr>
          <w:rFonts w:ascii="Times New Roman" w:hAnsi="Times New Roman"/>
          <w:sz w:val="28"/>
          <w:szCs w:val="28"/>
        </w:rPr>
      </w:pPr>
      <w:r>
        <w:rPr>
          <w:rFonts w:ascii="Times New Roman" w:hAnsi="Times New Roman"/>
          <w:sz w:val="28"/>
          <w:szCs w:val="28"/>
        </w:rPr>
        <w:t>«Тень твоей улыбки» - А.Жобин</w:t>
      </w:r>
    </w:p>
    <w:p w:rsidR="00E60185" w:rsidRPr="00194640" w:rsidRDefault="00E60185" w:rsidP="007A3C41">
      <w:pPr>
        <w:pStyle w:val="a6"/>
        <w:rPr>
          <w:rFonts w:ascii="Times New Roman" w:hAnsi="Times New Roman"/>
          <w:sz w:val="28"/>
          <w:szCs w:val="28"/>
        </w:rPr>
      </w:pPr>
    </w:p>
    <w:p w:rsidR="00587ED6" w:rsidRDefault="00E60185" w:rsidP="007A3C41">
      <w:pPr>
        <w:rPr>
          <w:rFonts w:ascii="Times New Roman" w:hAnsi="Times New Roman"/>
          <w:sz w:val="28"/>
          <w:szCs w:val="28"/>
        </w:rPr>
      </w:pPr>
      <w:r>
        <w:rPr>
          <w:rFonts w:ascii="Times New Roman" w:hAnsi="Times New Roman"/>
          <w:sz w:val="28"/>
          <w:szCs w:val="28"/>
        </w:rPr>
        <w:t xml:space="preserve"> Для обучающихся индивидуального обучения дополнительно разучиваются более сложные музыкальные произведения исходя из индивидуальных особенностей обучающихся.</w:t>
      </w:r>
    </w:p>
    <w:p w:rsidR="0068760D" w:rsidRPr="0068760D" w:rsidRDefault="00833DC0" w:rsidP="007A3C41">
      <w:pPr>
        <w:rPr>
          <w:rFonts w:ascii="Times New Roman" w:hAnsi="Times New Roman"/>
          <w:b/>
          <w:sz w:val="28"/>
          <w:szCs w:val="28"/>
        </w:rPr>
      </w:pPr>
      <w:r w:rsidRPr="0068760D">
        <w:rPr>
          <w:rFonts w:ascii="Times New Roman" w:hAnsi="Times New Roman"/>
          <w:b/>
          <w:sz w:val="28"/>
          <w:szCs w:val="28"/>
        </w:rPr>
        <w:lastRenderedPageBreak/>
        <w:t>Дополнительный репертуар для индивидуальных занятий</w:t>
      </w:r>
    </w:p>
    <w:p w:rsidR="0068760D" w:rsidRPr="00194640" w:rsidRDefault="0068760D" w:rsidP="0068760D">
      <w:pPr>
        <w:pStyle w:val="a6"/>
        <w:rPr>
          <w:rFonts w:ascii="Times New Roman" w:hAnsi="Times New Roman"/>
          <w:b/>
          <w:sz w:val="28"/>
          <w:szCs w:val="28"/>
        </w:rPr>
      </w:pPr>
      <w:r w:rsidRPr="00194640">
        <w:rPr>
          <w:rFonts w:ascii="Times New Roman" w:hAnsi="Times New Roman"/>
          <w:b/>
          <w:sz w:val="28"/>
          <w:szCs w:val="28"/>
        </w:rPr>
        <w:t>1 год обучения.</w:t>
      </w:r>
    </w:p>
    <w:p w:rsidR="0068760D" w:rsidRDefault="0068760D" w:rsidP="0068760D">
      <w:pPr>
        <w:pStyle w:val="a6"/>
        <w:rPr>
          <w:rFonts w:ascii="Times New Roman" w:hAnsi="Times New Roman"/>
          <w:sz w:val="28"/>
          <w:szCs w:val="28"/>
        </w:rPr>
      </w:pPr>
      <w:r>
        <w:rPr>
          <w:rFonts w:ascii="Times New Roman" w:hAnsi="Times New Roman"/>
          <w:sz w:val="28"/>
          <w:szCs w:val="28"/>
        </w:rPr>
        <w:t>«Прелюдия дождя» - О. Киселев</w:t>
      </w:r>
    </w:p>
    <w:p w:rsidR="0068760D" w:rsidRDefault="0068760D" w:rsidP="0068760D">
      <w:pPr>
        <w:pStyle w:val="a6"/>
        <w:rPr>
          <w:rFonts w:ascii="Times New Roman" w:hAnsi="Times New Roman"/>
          <w:sz w:val="28"/>
          <w:szCs w:val="28"/>
        </w:rPr>
      </w:pPr>
      <w:r>
        <w:rPr>
          <w:rFonts w:ascii="Times New Roman" w:hAnsi="Times New Roman"/>
          <w:sz w:val="28"/>
          <w:szCs w:val="28"/>
        </w:rPr>
        <w:t>«Забытый всеми клавесин» - О. Киселев</w:t>
      </w:r>
    </w:p>
    <w:p w:rsidR="0068760D" w:rsidRPr="00C22B82" w:rsidRDefault="0068760D" w:rsidP="0068760D">
      <w:pPr>
        <w:pStyle w:val="a6"/>
        <w:rPr>
          <w:rFonts w:ascii="Times New Roman" w:hAnsi="Times New Roman"/>
          <w:sz w:val="28"/>
          <w:szCs w:val="28"/>
          <w:lang w:val="en-US"/>
        </w:rPr>
      </w:pPr>
      <w:r w:rsidRPr="00C22B82">
        <w:rPr>
          <w:rFonts w:ascii="Times New Roman" w:hAnsi="Times New Roman"/>
          <w:sz w:val="28"/>
          <w:szCs w:val="28"/>
          <w:lang w:val="en-US"/>
        </w:rPr>
        <w:t>«</w:t>
      </w:r>
      <w:r>
        <w:rPr>
          <w:rFonts w:ascii="Times New Roman" w:hAnsi="Times New Roman"/>
          <w:sz w:val="28"/>
          <w:szCs w:val="28"/>
        </w:rPr>
        <w:t>Цирк</w:t>
      </w:r>
      <w:r w:rsidRPr="00C22B82">
        <w:rPr>
          <w:rFonts w:ascii="Times New Roman" w:hAnsi="Times New Roman"/>
          <w:sz w:val="28"/>
          <w:szCs w:val="28"/>
          <w:lang w:val="en-US"/>
        </w:rPr>
        <w:t xml:space="preserve"> </w:t>
      </w:r>
      <w:r>
        <w:rPr>
          <w:rFonts w:ascii="Times New Roman" w:hAnsi="Times New Roman"/>
          <w:sz w:val="28"/>
          <w:szCs w:val="28"/>
        </w:rPr>
        <w:t>уехал</w:t>
      </w:r>
      <w:r w:rsidRPr="00C22B82">
        <w:rPr>
          <w:rFonts w:ascii="Times New Roman" w:hAnsi="Times New Roman"/>
          <w:sz w:val="28"/>
          <w:szCs w:val="28"/>
          <w:lang w:val="en-US"/>
        </w:rPr>
        <w:t xml:space="preserve">»  - </w:t>
      </w:r>
      <w:r>
        <w:rPr>
          <w:rFonts w:ascii="Times New Roman" w:hAnsi="Times New Roman"/>
          <w:sz w:val="28"/>
          <w:szCs w:val="28"/>
        </w:rPr>
        <w:t>О</w:t>
      </w:r>
      <w:r w:rsidRPr="00C22B82">
        <w:rPr>
          <w:rFonts w:ascii="Times New Roman" w:hAnsi="Times New Roman"/>
          <w:sz w:val="28"/>
          <w:szCs w:val="28"/>
          <w:lang w:val="en-US"/>
        </w:rPr>
        <w:t xml:space="preserve">. </w:t>
      </w:r>
      <w:r>
        <w:rPr>
          <w:rFonts w:ascii="Times New Roman" w:hAnsi="Times New Roman"/>
          <w:sz w:val="28"/>
          <w:szCs w:val="28"/>
        </w:rPr>
        <w:t>Киселев</w:t>
      </w:r>
    </w:p>
    <w:p w:rsidR="0068760D" w:rsidRPr="00194640" w:rsidRDefault="0068760D" w:rsidP="0068760D">
      <w:pPr>
        <w:pStyle w:val="a6"/>
        <w:rPr>
          <w:rFonts w:ascii="Times New Roman" w:hAnsi="Times New Roman"/>
          <w:sz w:val="28"/>
          <w:szCs w:val="28"/>
        </w:rPr>
      </w:pPr>
      <w:r w:rsidRPr="00C22B82">
        <w:rPr>
          <w:rFonts w:ascii="Times New Roman" w:hAnsi="Times New Roman"/>
          <w:sz w:val="28"/>
          <w:szCs w:val="28"/>
          <w:lang w:val="en-US"/>
        </w:rPr>
        <w:t>«</w:t>
      </w:r>
      <w:r>
        <w:rPr>
          <w:rFonts w:ascii="Times New Roman" w:hAnsi="Times New Roman"/>
          <w:sz w:val="28"/>
          <w:szCs w:val="28"/>
          <w:lang w:val="en-US"/>
        </w:rPr>
        <w:t>Echoes in the Canyon</w:t>
      </w:r>
      <w:r w:rsidRPr="00C22B82">
        <w:rPr>
          <w:rFonts w:ascii="Times New Roman" w:hAnsi="Times New Roman"/>
          <w:sz w:val="28"/>
          <w:szCs w:val="28"/>
          <w:lang w:val="en-US"/>
        </w:rPr>
        <w:t xml:space="preserve">» </w:t>
      </w:r>
      <w:r>
        <w:rPr>
          <w:rFonts w:ascii="Times New Roman" w:hAnsi="Times New Roman"/>
          <w:sz w:val="28"/>
          <w:szCs w:val="28"/>
          <w:lang w:val="en-US"/>
        </w:rPr>
        <w:t xml:space="preserve"> - </w:t>
      </w:r>
      <w:r>
        <w:rPr>
          <w:rFonts w:ascii="Times New Roman" w:hAnsi="Times New Roman"/>
          <w:sz w:val="28"/>
          <w:szCs w:val="28"/>
        </w:rPr>
        <w:t>Дж</w:t>
      </w:r>
      <w:r w:rsidRPr="00C22B82">
        <w:rPr>
          <w:rFonts w:ascii="Times New Roman" w:hAnsi="Times New Roman"/>
          <w:sz w:val="28"/>
          <w:szCs w:val="28"/>
          <w:lang w:val="en-US"/>
        </w:rPr>
        <w:t xml:space="preserve">. </w:t>
      </w:r>
      <w:r>
        <w:rPr>
          <w:rFonts w:ascii="Times New Roman" w:hAnsi="Times New Roman"/>
          <w:sz w:val="28"/>
          <w:szCs w:val="28"/>
        </w:rPr>
        <w:t>Адамс</w:t>
      </w:r>
    </w:p>
    <w:p w:rsidR="0068760D" w:rsidRPr="00194640" w:rsidRDefault="0068760D" w:rsidP="0068760D">
      <w:pPr>
        <w:pStyle w:val="a6"/>
        <w:rPr>
          <w:rFonts w:ascii="Times New Roman" w:hAnsi="Times New Roman"/>
          <w:sz w:val="28"/>
          <w:szCs w:val="28"/>
        </w:rPr>
      </w:pPr>
    </w:p>
    <w:p w:rsidR="0068760D" w:rsidRPr="00194640" w:rsidRDefault="0068760D" w:rsidP="0068760D">
      <w:pPr>
        <w:pStyle w:val="a6"/>
        <w:rPr>
          <w:rFonts w:ascii="Times New Roman" w:hAnsi="Times New Roman"/>
          <w:b/>
          <w:sz w:val="28"/>
          <w:szCs w:val="28"/>
        </w:rPr>
      </w:pPr>
      <w:r w:rsidRPr="00194640">
        <w:rPr>
          <w:rFonts w:ascii="Times New Roman" w:hAnsi="Times New Roman"/>
          <w:b/>
          <w:sz w:val="28"/>
          <w:szCs w:val="28"/>
        </w:rPr>
        <w:t>2 год обучения.</w:t>
      </w:r>
    </w:p>
    <w:p w:rsidR="0068760D" w:rsidRPr="00194640" w:rsidRDefault="0068760D" w:rsidP="0068760D">
      <w:pPr>
        <w:pStyle w:val="a6"/>
        <w:rPr>
          <w:rFonts w:ascii="Times New Roman" w:hAnsi="Times New Roman"/>
          <w:sz w:val="28"/>
          <w:szCs w:val="28"/>
        </w:rPr>
      </w:pPr>
      <w:r>
        <w:rPr>
          <w:rFonts w:ascii="Times New Roman" w:hAnsi="Times New Roman"/>
          <w:sz w:val="28"/>
          <w:szCs w:val="28"/>
        </w:rPr>
        <w:t>«Мелодия осеннего парка»  - О. Киселев</w:t>
      </w:r>
    </w:p>
    <w:p w:rsidR="0068760D" w:rsidRPr="00194640" w:rsidRDefault="0068760D" w:rsidP="0068760D">
      <w:pPr>
        <w:pStyle w:val="a6"/>
        <w:rPr>
          <w:rFonts w:ascii="Times New Roman" w:hAnsi="Times New Roman"/>
          <w:sz w:val="28"/>
          <w:szCs w:val="28"/>
        </w:rPr>
      </w:pPr>
      <w:r>
        <w:rPr>
          <w:rFonts w:ascii="Times New Roman" w:hAnsi="Times New Roman"/>
          <w:sz w:val="28"/>
          <w:szCs w:val="28"/>
        </w:rPr>
        <w:t>«Невеста в свадебном платье»  - О. Киселев</w:t>
      </w:r>
    </w:p>
    <w:p w:rsidR="0068760D" w:rsidRPr="00C22B82" w:rsidRDefault="0068760D" w:rsidP="0068760D">
      <w:pPr>
        <w:pStyle w:val="a6"/>
        <w:rPr>
          <w:rFonts w:ascii="Times New Roman" w:hAnsi="Times New Roman"/>
          <w:sz w:val="28"/>
          <w:szCs w:val="28"/>
          <w:lang w:val="en-US"/>
        </w:rPr>
      </w:pPr>
      <w:r w:rsidRPr="00C22B82">
        <w:rPr>
          <w:rFonts w:ascii="Times New Roman" w:hAnsi="Times New Roman"/>
          <w:sz w:val="28"/>
          <w:szCs w:val="28"/>
          <w:lang w:val="en-US"/>
        </w:rPr>
        <w:t>«</w:t>
      </w:r>
      <w:r>
        <w:rPr>
          <w:rFonts w:ascii="Times New Roman" w:hAnsi="Times New Roman"/>
          <w:sz w:val="28"/>
          <w:szCs w:val="28"/>
        </w:rPr>
        <w:t>Морской</w:t>
      </w:r>
      <w:r w:rsidRPr="00C22B82">
        <w:rPr>
          <w:rFonts w:ascii="Times New Roman" w:hAnsi="Times New Roman"/>
          <w:sz w:val="28"/>
          <w:szCs w:val="28"/>
          <w:lang w:val="en-US"/>
        </w:rPr>
        <w:t xml:space="preserve"> </w:t>
      </w:r>
      <w:r>
        <w:rPr>
          <w:rFonts w:ascii="Times New Roman" w:hAnsi="Times New Roman"/>
          <w:sz w:val="28"/>
          <w:szCs w:val="28"/>
        </w:rPr>
        <w:t>эпизод</w:t>
      </w:r>
      <w:r w:rsidRPr="00C22B82">
        <w:rPr>
          <w:rFonts w:ascii="Times New Roman" w:hAnsi="Times New Roman"/>
          <w:sz w:val="28"/>
          <w:szCs w:val="28"/>
          <w:lang w:val="en-US"/>
        </w:rPr>
        <w:t xml:space="preserve">»  - </w:t>
      </w:r>
      <w:r>
        <w:rPr>
          <w:rFonts w:ascii="Times New Roman" w:hAnsi="Times New Roman"/>
          <w:sz w:val="28"/>
          <w:szCs w:val="28"/>
        </w:rPr>
        <w:t>О</w:t>
      </w:r>
      <w:r w:rsidRPr="00C22B82">
        <w:rPr>
          <w:rFonts w:ascii="Times New Roman" w:hAnsi="Times New Roman"/>
          <w:sz w:val="28"/>
          <w:szCs w:val="28"/>
          <w:lang w:val="en-US"/>
        </w:rPr>
        <w:t xml:space="preserve">. </w:t>
      </w:r>
      <w:r>
        <w:rPr>
          <w:rFonts w:ascii="Times New Roman" w:hAnsi="Times New Roman"/>
          <w:sz w:val="28"/>
          <w:szCs w:val="28"/>
        </w:rPr>
        <w:t>Киселев</w:t>
      </w:r>
    </w:p>
    <w:p w:rsidR="0068760D" w:rsidRPr="00194640" w:rsidRDefault="0068760D" w:rsidP="0068760D">
      <w:pPr>
        <w:pStyle w:val="a6"/>
        <w:rPr>
          <w:rFonts w:ascii="Times New Roman" w:hAnsi="Times New Roman"/>
          <w:sz w:val="28"/>
          <w:szCs w:val="28"/>
        </w:rPr>
      </w:pPr>
      <w:r w:rsidRPr="00C22B82">
        <w:rPr>
          <w:rFonts w:ascii="Times New Roman" w:hAnsi="Times New Roman"/>
          <w:sz w:val="28"/>
          <w:szCs w:val="28"/>
          <w:lang w:val="en-US"/>
        </w:rPr>
        <w:t>«</w:t>
      </w:r>
      <w:r w:rsidR="002D122D">
        <w:rPr>
          <w:rFonts w:ascii="Times New Roman" w:hAnsi="Times New Roman"/>
          <w:sz w:val="28"/>
          <w:szCs w:val="28"/>
          <w:lang w:val="en-US"/>
        </w:rPr>
        <w:t>The Capricious Caddis</w:t>
      </w:r>
      <w:r w:rsidRPr="00C22B82">
        <w:rPr>
          <w:rFonts w:ascii="Times New Roman" w:hAnsi="Times New Roman"/>
          <w:sz w:val="28"/>
          <w:szCs w:val="28"/>
          <w:lang w:val="en-US"/>
        </w:rPr>
        <w:t xml:space="preserve">» </w:t>
      </w:r>
      <w:r>
        <w:rPr>
          <w:rFonts w:ascii="Times New Roman" w:hAnsi="Times New Roman"/>
          <w:sz w:val="28"/>
          <w:szCs w:val="28"/>
          <w:lang w:val="en-US"/>
        </w:rPr>
        <w:t xml:space="preserve"> - </w:t>
      </w:r>
      <w:r>
        <w:rPr>
          <w:rFonts w:ascii="Times New Roman" w:hAnsi="Times New Roman"/>
          <w:sz w:val="28"/>
          <w:szCs w:val="28"/>
        </w:rPr>
        <w:t>Дж</w:t>
      </w:r>
      <w:r w:rsidRPr="00C22B82">
        <w:rPr>
          <w:rFonts w:ascii="Times New Roman" w:hAnsi="Times New Roman"/>
          <w:sz w:val="28"/>
          <w:szCs w:val="28"/>
          <w:lang w:val="en-US"/>
        </w:rPr>
        <w:t xml:space="preserve">. </w:t>
      </w:r>
      <w:r>
        <w:rPr>
          <w:rFonts w:ascii="Times New Roman" w:hAnsi="Times New Roman"/>
          <w:sz w:val="28"/>
          <w:szCs w:val="28"/>
        </w:rPr>
        <w:t>Адамс</w:t>
      </w:r>
    </w:p>
    <w:p w:rsidR="0068760D" w:rsidRPr="00194640" w:rsidRDefault="0068760D" w:rsidP="0068760D">
      <w:pPr>
        <w:pStyle w:val="a6"/>
        <w:rPr>
          <w:rFonts w:ascii="Times New Roman" w:hAnsi="Times New Roman"/>
          <w:sz w:val="28"/>
          <w:szCs w:val="28"/>
        </w:rPr>
      </w:pPr>
    </w:p>
    <w:p w:rsidR="0068760D" w:rsidRPr="00194640" w:rsidRDefault="0068760D" w:rsidP="0068760D">
      <w:pPr>
        <w:pStyle w:val="a6"/>
        <w:rPr>
          <w:rFonts w:ascii="Times New Roman" w:hAnsi="Times New Roman"/>
          <w:b/>
          <w:sz w:val="28"/>
          <w:szCs w:val="28"/>
        </w:rPr>
      </w:pPr>
      <w:r w:rsidRPr="00194640">
        <w:rPr>
          <w:rFonts w:ascii="Times New Roman" w:hAnsi="Times New Roman"/>
          <w:b/>
          <w:sz w:val="28"/>
          <w:szCs w:val="28"/>
        </w:rPr>
        <w:t>3 год обучения.</w:t>
      </w:r>
    </w:p>
    <w:p w:rsidR="0068760D" w:rsidRPr="00194640" w:rsidRDefault="0068760D" w:rsidP="0068760D">
      <w:pPr>
        <w:pStyle w:val="a6"/>
        <w:rPr>
          <w:rFonts w:ascii="Times New Roman" w:hAnsi="Times New Roman"/>
          <w:sz w:val="28"/>
          <w:szCs w:val="28"/>
        </w:rPr>
      </w:pPr>
      <w:r>
        <w:rPr>
          <w:rFonts w:ascii="Times New Roman" w:hAnsi="Times New Roman"/>
          <w:sz w:val="28"/>
          <w:szCs w:val="28"/>
        </w:rPr>
        <w:t>«Этюд»  - М. Каркаси - О. Киселев</w:t>
      </w:r>
    </w:p>
    <w:p w:rsidR="0068760D" w:rsidRDefault="0068760D" w:rsidP="0068760D">
      <w:pPr>
        <w:pStyle w:val="a6"/>
        <w:rPr>
          <w:rFonts w:ascii="Times New Roman" w:hAnsi="Times New Roman"/>
          <w:sz w:val="28"/>
          <w:szCs w:val="28"/>
        </w:rPr>
      </w:pPr>
      <w:r>
        <w:rPr>
          <w:rFonts w:ascii="Times New Roman" w:hAnsi="Times New Roman"/>
          <w:sz w:val="28"/>
          <w:szCs w:val="28"/>
        </w:rPr>
        <w:t>«Прелюд»  - М. Каркаси - О. Киселев</w:t>
      </w:r>
    </w:p>
    <w:p w:rsidR="0068760D" w:rsidRPr="00194640" w:rsidRDefault="0068760D" w:rsidP="0068760D">
      <w:pPr>
        <w:pStyle w:val="a6"/>
        <w:rPr>
          <w:rFonts w:ascii="Times New Roman" w:hAnsi="Times New Roman"/>
          <w:sz w:val="28"/>
          <w:szCs w:val="28"/>
        </w:rPr>
      </w:pPr>
      <w:r>
        <w:rPr>
          <w:rFonts w:ascii="Times New Roman" w:hAnsi="Times New Roman"/>
          <w:sz w:val="28"/>
          <w:szCs w:val="28"/>
        </w:rPr>
        <w:t>«Маленький ковбой» - А. Виницкий</w:t>
      </w:r>
    </w:p>
    <w:p w:rsidR="0068760D" w:rsidRPr="00194640" w:rsidRDefault="0068760D" w:rsidP="0068760D">
      <w:pPr>
        <w:pStyle w:val="a6"/>
        <w:rPr>
          <w:rFonts w:ascii="Times New Roman" w:hAnsi="Times New Roman"/>
          <w:sz w:val="28"/>
          <w:szCs w:val="28"/>
        </w:rPr>
      </w:pPr>
      <w:r>
        <w:rPr>
          <w:rFonts w:ascii="Times New Roman" w:hAnsi="Times New Roman"/>
          <w:sz w:val="28"/>
          <w:szCs w:val="28"/>
        </w:rPr>
        <w:t>«Розовый слон» - А. Виницкий</w:t>
      </w:r>
    </w:p>
    <w:p w:rsidR="0068760D" w:rsidRPr="00194640" w:rsidRDefault="0068760D" w:rsidP="0068760D">
      <w:pPr>
        <w:pStyle w:val="a6"/>
        <w:rPr>
          <w:rFonts w:ascii="Times New Roman" w:hAnsi="Times New Roman"/>
          <w:sz w:val="28"/>
          <w:szCs w:val="28"/>
        </w:rPr>
      </w:pPr>
      <w:r>
        <w:rPr>
          <w:rFonts w:ascii="Times New Roman" w:hAnsi="Times New Roman"/>
          <w:sz w:val="28"/>
          <w:szCs w:val="28"/>
        </w:rPr>
        <w:t>«Сюрприз» - А. Виницкий</w:t>
      </w:r>
    </w:p>
    <w:p w:rsidR="0068760D" w:rsidRDefault="0068760D" w:rsidP="0068760D">
      <w:pPr>
        <w:pStyle w:val="a6"/>
        <w:rPr>
          <w:rFonts w:ascii="Times New Roman" w:hAnsi="Times New Roman"/>
          <w:sz w:val="28"/>
          <w:szCs w:val="28"/>
        </w:rPr>
      </w:pPr>
      <w:r>
        <w:rPr>
          <w:rFonts w:ascii="Times New Roman" w:hAnsi="Times New Roman"/>
          <w:sz w:val="28"/>
          <w:szCs w:val="28"/>
        </w:rPr>
        <w:t>«Бабушкина шкатулка» - А. Виницкий</w:t>
      </w:r>
    </w:p>
    <w:p w:rsidR="00833DC0" w:rsidRPr="0068760D" w:rsidRDefault="0068760D" w:rsidP="002D122D">
      <w:pPr>
        <w:pStyle w:val="a6"/>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Alternating</w:t>
      </w:r>
      <w:r w:rsidRPr="00C22B82">
        <w:rPr>
          <w:rFonts w:ascii="Times New Roman" w:hAnsi="Times New Roman"/>
          <w:sz w:val="28"/>
          <w:szCs w:val="28"/>
        </w:rPr>
        <w:t xml:space="preserve"> </w:t>
      </w:r>
      <w:r>
        <w:rPr>
          <w:rFonts w:ascii="Times New Roman" w:hAnsi="Times New Roman"/>
          <w:sz w:val="28"/>
          <w:szCs w:val="28"/>
          <w:lang w:val="en-US"/>
        </w:rPr>
        <w:t>Bass</w:t>
      </w:r>
      <w:r>
        <w:rPr>
          <w:rFonts w:ascii="Times New Roman" w:hAnsi="Times New Roman"/>
          <w:sz w:val="28"/>
          <w:szCs w:val="28"/>
        </w:rPr>
        <w:t xml:space="preserve">» </w:t>
      </w:r>
      <w:r w:rsidRPr="00C22B82">
        <w:rPr>
          <w:rFonts w:ascii="Times New Roman" w:hAnsi="Times New Roman"/>
          <w:sz w:val="28"/>
          <w:szCs w:val="28"/>
        </w:rPr>
        <w:t xml:space="preserve"> - </w:t>
      </w:r>
      <w:r>
        <w:rPr>
          <w:rFonts w:ascii="Times New Roman" w:hAnsi="Times New Roman"/>
          <w:sz w:val="28"/>
          <w:szCs w:val="28"/>
        </w:rPr>
        <w:t>Дж. Адамс</w:t>
      </w:r>
    </w:p>
    <w:sectPr w:rsidR="00833DC0" w:rsidRPr="0068760D" w:rsidSect="003E5C55">
      <w:footerReference w:type="defaul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5F" w:rsidRDefault="003A1B5F" w:rsidP="00824DFA">
      <w:pPr>
        <w:spacing w:after="0" w:line="240" w:lineRule="auto"/>
      </w:pPr>
      <w:r>
        <w:separator/>
      </w:r>
    </w:p>
  </w:endnote>
  <w:endnote w:type="continuationSeparator" w:id="0">
    <w:p w:rsidR="003A1B5F" w:rsidRDefault="003A1B5F" w:rsidP="0082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panose1 w:val="020B0604020202020204"/>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804030602030204"/>
    <w:charset w:val="CC"/>
    <w:family w:val="swiss"/>
    <w:pitch w:val="variable"/>
    <w:sig w:usb0="E00002FF" w:usb1="5000205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09" w:rsidRDefault="008C2009">
    <w:pPr>
      <w:pStyle w:val="af2"/>
      <w:jc w:val="right"/>
    </w:pPr>
    <w:r>
      <w:fldChar w:fldCharType="begin"/>
    </w:r>
    <w:r>
      <w:instrText>PAGE   \* MERGEFORMAT</w:instrText>
    </w:r>
    <w:r>
      <w:fldChar w:fldCharType="separate"/>
    </w:r>
    <w:r w:rsidR="00A43AB4">
      <w:rPr>
        <w:noProof/>
      </w:rPr>
      <w:t>1</w:t>
    </w:r>
    <w:r>
      <w:fldChar w:fldCharType="end"/>
    </w:r>
  </w:p>
  <w:p w:rsidR="008C2009" w:rsidRDefault="008C200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5F" w:rsidRDefault="003A1B5F" w:rsidP="00824DFA">
      <w:pPr>
        <w:spacing w:after="0" w:line="240" w:lineRule="auto"/>
      </w:pPr>
      <w:r>
        <w:separator/>
      </w:r>
    </w:p>
  </w:footnote>
  <w:footnote w:type="continuationSeparator" w:id="0">
    <w:p w:rsidR="003A1B5F" w:rsidRDefault="003A1B5F" w:rsidP="00824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color w:val="000000"/>
        <w:sz w:val="24"/>
        <w:szCs w:val="24"/>
      </w:rPr>
    </w:lvl>
  </w:abstractNum>
  <w:abstractNum w:abstractNumId="3">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21F208C"/>
    <w:multiLevelType w:val="hybridMultilevel"/>
    <w:tmpl w:val="A9969308"/>
    <w:lvl w:ilvl="0" w:tplc="9AC88714">
      <w:start w:val="3"/>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09B93322"/>
    <w:multiLevelType w:val="multilevel"/>
    <w:tmpl w:val="CE32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753BD"/>
    <w:multiLevelType w:val="multilevel"/>
    <w:tmpl w:val="779C004A"/>
    <w:styleLink w:val="WWNum12"/>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DD415C"/>
    <w:multiLevelType w:val="hybridMultilevel"/>
    <w:tmpl w:val="6C9AC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C53E70"/>
    <w:multiLevelType w:val="multilevel"/>
    <w:tmpl w:val="2E04C792"/>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1B024192"/>
    <w:multiLevelType w:val="singleLevel"/>
    <w:tmpl w:val="6B4CE454"/>
    <w:lvl w:ilvl="0">
      <w:start w:val="1"/>
      <w:numFmt w:val="decimal"/>
      <w:lvlText w:val="%1"/>
      <w:legacy w:legacy="1" w:legacySpace="0" w:legacyIndent="201"/>
      <w:lvlJc w:val="left"/>
      <w:rPr>
        <w:rFonts w:ascii="Times New Roman" w:hAnsi="Times New Roman" w:cs="Times New Roman" w:hint="default"/>
      </w:rPr>
    </w:lvl>
  </w:abstractNum>
  <w:abstractNum w:abstractNumId="10">
    <w:nsid w:val="1B9905A4"/>
    <w:multiLevelType w:val="multilevel"/>
    <w:tmpl w:val="0B88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B237F"/>
    <w:multiLevelType w:val="multilevel"/>
    <w:tmpl w:val="EDDA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4277C"/>
    <w:multiLevelType w:val="multilevel"/>
    <w:tmpl w:val="F33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A60FA"/>
    <w:multiLevelType w:val="multilevel"/>
    <w:tmpl w:val="5390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5839AC"/>
    <w:multiLevelType w:val="hybridMultilevel"/>
    <w:tmpl w:val="02DC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F072F"/>
    <w:multiLevelType w:val="multilevel"/>
    <w:tmpl w:val="9F14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B1279"/>
    <w:multiLevelType w:val="multilevel"/>
    <w:tmpl w:val="E0BC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C5D12"/>
    <w:multiLevelType w:val="hybridMultilevel"/>
    <w:tmpl w:val="AD784D7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9DD174B"/>
    <w:multiLevelType w:val="multilevel"/>
    <w:tmpl w:val="86E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44953"/>
    <w:multiLevelType w:val="hybridMultilevel"/>
    <w:tmpl w:val="4D2CF2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6B5FC3"/>
    <w:multiLevelType w:val="hybridMultilevel"/>
    <w:tmpl w:val="937C67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8B54F2"/>
    <w:multiLevelType w:val="multilevel"/>
    <w:tmpl w:val="099E2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2C524E"/>
    <w:multiLevelType w:val="hybridMultilevel"/>
    <w:tmpl w:val="937C67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E792E"/>
    <w:multiLevelType w:val="hybridMultilevel"/>
    <w:tmpl w:val="88D03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464C59"/>
    <w:multiLevelType w:val="multilevel"/>
    <w:tmpl w:val="9304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50A24"/>
    <w:multiLevelType w:val="multilevel"/>
    <w:tmpl w:val="5AE0C5DC"/>
    <w:styleLink w:val="WWNum21"/>
    <w:lvl w:ilvl="0">
      <w:numFmt w:val="bullet"/>
      <w:lvlText w:val=""/>
      <w:lvlJc w:val="left"/>
      <w:pPr>
        <w:ind w:left="1080" w:hanging="360"/>
      </w:pPr>
      <w:rPr>
        <w:rFonts w:ascii="Symbol" w:hAnsi="Symbol"/>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nsid w:val="654D7D27"/>
    <w:multiLevelType w:val="hybridMultilevel"/>
    <w:tmpl w:val="CF3E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F2027"/>
    <w:multiLevelType w:val="multilevel"/>
    <w:tmpl w:val="439AF79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66F76EC7"/>
    <w:multiLevelType w:val="hybridMultilevel"/>
    <w:tmpl w:val="1E82C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A8B3189"/>
    <w:multiLevelType w:val="singleLevel"/>
    <w:tmpl w:val="8B92F29A"/>
    <w:lvl w:ilvl="0">
      <w:start w:val="1"/>
      <w:numFmt w:val="decimal"/>
      <w:lvlText w:val="%1."/>
      <w:legacy w:legacy="1" w:legacySpace="0" w:legacyIndent="370"/>
      <w:lvlJc w:val="left"/>
      <w:rPr>
        <w:rFonts w:ascii="Times New Roman" w:hAnsi="Times New Roman" w:cs="Times New Roman" w:hint="default"/>
      </w:rPr>
    </w:lvl>
  </w:abstractNum>
  <w:abstractNum w:abstractNumId="30">
    <w:nsid w:val="6C886906"/>
    <w:multiLevelType w:val="hybridMultilevel"/>
    <w:tmpl w:val="AB9E5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507531F"/>
    <w:multiLevelType w:val="multilevel"/>
    <w:tmpl w:val="4308E328"/>
    <w:styleLink w:val="WWNum24"/>
    <w:lvl w:ilvl="0">
      <w:numFmt w:val="bullet"/>
      <w:lvlText w:val=""/>
      <w:lvlJc w:val="left"/>
      <w:pPr>
        <w:ind w:left="1152" w:hanging="360"/>
      </w:pPr>
      <w:rPr>
        <w:rFonts w:ascii="Symbol" w:hAnsi="Symbol"/>
        <w:color w:val="00000A"/>
      </w:r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33">
    <w:nsid w:val="75CF526B"/>
    <w:multiLevelType w:val="hybridMultilevel"/>
    <w:tmpl w:val="7B888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F55"/>
    <w:multiLevelType w:val="multilevel"/>
    <w:tmpl w:val="66568A4E"/>
    <w:lvl w:ilvl="0">
      <w:start w:val="2"/>
      <w:numFmt w:val="decimal"/>
      <w:lvlText w:val="%1."/>
      <w:legacy w:legacy="1" w:legacySpace="0" w:legacyIndent="365"/>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D9D36E1"/>
    <w:multiLevelType w:val="hybridMultilevel"/>
    <w:tmpl w:val="F3C0A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31"/>
  </w:num>
  <w:num w:numId="5">
    <w:abstractNumId w:val="11"/>
  </w:num>
  <w:num w:numId="6">
    <w:abstractNumId w:val="15"/>
  </w:num>
  <w:num w:numId="7">
    <w:abstractNumId w:val="16"/>
  </w:num>
  <w:num w:numId="8">
    <w:abstractNumId w:val="24"/>
  </w:num>
  <w:num w:numId="9">
    <w:abstractNumId w:val="12"/>
  </w:num>
  <w:num w:numId="10">
    <w:abstractNumId w:val="18"/>
  </w:num>
  <w:num w:numId="11">
    <w:abstractNumId w:val="21"/>
  </w:num>
  <w:num w:numId="12">
    <w:abstractNumId w:val="5"/>
  </w:num>
  <w:num w:numId="13">
    <w:abstractNumId w:val="17"/>
  </w:num>
  <w:num w:numId="14">
    <w:abstractNumId w:val="7"/>
  </w:num>
  <w:num w:numId="15">
    <w:abstractNumId w:val="28"/>
  </w:num>
  <w:num w:numId="16">
    <w:abstractNumId w:val="14"/>
  </w:num>
  <w:num w:numId="17">
    <w:abstractNumId w:val="19"/>
  </w:num>
  <w:num w:numId="18">
    <w:abstractNumId w:val="29"/>
  </w:num>
  <w:num w:numId="19">
    <w:abstractNumId w:val="9"/>
  </w:num>
  <w:num w:numId="20">
    <w:abstractNumId w:val="34"/>
  </w:num>
  <w:num w:numId="21">
    <w:abstractNumId w:val="1"/>
  </w:num>
  <w:num w:numId="22">
    <w:abstractNumId w:val="2"/>
  </w:num>
  <w:num w:numId="23">
    <w:abstractNumId w:val="3"/>
  </w:num>
  <w:num w:numId="24">
    <w:abstractNumId w:val="13"/>
  </w:num>
  <w:num w:numId="25">
    <w:abstractNumId w:val="10"/>
  </w:num>
  <w:num w:numId="26">
    <w:abstractNumId w:val="6"/>
  </w:num>
  <w:num w:numId="27">
    <w:abstractNumId w:val="25"/>
  </w:num>
  <w:num w:numId="28">
    <w:abstractNumId w:val="32"/>
  </w:num>
  <w:num w:numId="29">
    <w:abstractNumId w:val="25"/>
    <w:lvlOverride w:ilvl="0"/>
  </w:num>
  <w:num w:numId="30">
    <w:abstractNumId w:val="32"/>
    <w:lvlOverride w:ilvl="0"/>
  </w:num>
  <w:num w:numId="31">
    <w:abstractNumId w:val="6"/>
    <w:lvlOverride w:ilvl="0">
      <w:startOverride w:val="4"/>
    </w:lvlOverride>
  </w:num>
  <w:num w:numId="32">
    <w:abstractNumId w:val="27"/>
  </w:num>
  <w:num w:numId="33">
    <w:abstractNumId w:val="8"/>
  </w:num>
  <w:num w:numId="34">
    <w:abstractNumId w:val="8"/>
    <w:lvlOverride w:ilvl="0"/>
  </w:num>
  <w:num w:numId="35">
    <w:abstractNumId w:val="27"/>
    <w:lvlOverride w:ilvl="0"/>
  </w:num>
  <w:num w:numId="36">
    <w:abstractNumId w:val="35"/>
  </w:num>
  <w:num w:numId="37">
    <w:abstractNumId w:val="22"/>
  </w:num>
  <w:num w:numId="38">
    <w:abstractNumId w:val="23"/>
  </w:num>
  <w:num w:numId="39">
    <w:abstractNumId w:val="33"/>
  </w:num>
  <w:num w:numId="40">
    <w:abstractNumId w:val="2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EA"/>
    <w:rsid w:val="00000A9F"/>
    <w:rsid w:val="000024E9"/>
    <w:rsid w:val="0000776A"/>
    <w:rsid w:val="00020917"/>
    <w:rsid w:val="00024C24"/>
    <w:rsid w:val="000310CC"/>
    <w:rsid w:val="00032D80"/>
    <w:rsid w:val="000369A6"/>
    <w:rsid w:val="00040947"/>
    <w:rsid w:val="00041546"/>
    <w:rsid w:val="00046132"/>
    <w:rsid w:val="00066894"/>
    <w:rsid w:val="00066F37"/>
    <w:rsid w:val="00077B87"/>
    <w:rsid w:val="000A4921"/>
    <w:rsid w:val="000B491C"/>
    <w:rsid w:val="000B4F22"/>
    <w:rsid w:val="000C00BB"/>
    <w:rsid w:val="000C0DAE"/>
    <w:rsid w:val="000C3E57"/>
    <w:rsid w:val="000C5972"/>
    <w:rsid w:val="000C5A20"/>
    <w:rsid w:val="000C7DEA"/>
    <w:rsid w:val="000D20E4"/>
    <w:rsid w:val="000D41A8"/>
    <w:rsid w:val="000E0FA4"/>
    <w:rsid w:val="000F6033"/>
    <w:rsid w:val="000F635A"/>
    <w:rsid w:val="0010057D"/>
    <w:rsid w:val="001007DC"/>
    <w:rsid w:val="001039E8"/>
    <w:rsid w:val="00105EF8"/>
    <w:rsid w:val="0010645B"/>
    <w:rsid w:val="001067EC"/>
    <w:rsid w:val="00116202"/>
    <w:rsid w:val="00123F96"/>
    <w:rsid w:val="0012512E"/>
    <w:rsid w:val="001267CF"/>
    <w:rsid w:val="001309F2"/>
    <w:rsid w:val="00131302"/>
    <w:rsid w:val="00140B90"/>
    <w:rsid w:val="00143E9F"/>
    <w:rsid w:val="001468FB"/>
    <w:rsid w:val="00164C80"/>
    <w:rsid w:val="001666A9"/>
    <w:rsid w:val="00172E96"/>
    <w:rsid w:val="00180EC3"/>
    <w:rsid w:val="001833C8"/>
    <w:rsid w:val="0018700F"/>
    <w:rsid w:val="001921FC"/>
    <w:rsid w:val="001924AE"/>
    <w:rsid w:val="00194640"/>
    <w:rsid w:val="001A5F7A"/>
    <w:rsid w:val="001A71BA"/>
    <w:rsid w:val="001B5DCF"/>
    <w:rsid w:val="001C6990"/>
    <w:rsid w:val="001C6D79"/>
    <w:rsid w:val="001D1E6E"/>
    <w:rsid w:val="001D3234"/>
    <w:rsid w:val="001F07B8"/>
    <w:rsid w:val="001F31E6"/>
    <w:rsid w:val="00200BB4"/>
    <w:rsid w:val="00204BE1"/>
    <w:rsid w:val="002066D6"/>
    <w:rsid w:val="00211CC8"/>
    <w:rsid w:val="002172A3"/>
    <w:rsid w:val="0023067C"/>
    <w:rsid w:val="002347BC"/>
    <w:rsid w:val="00235AF0"/>
    <w:rsid w:val="00242EBA"/>
    <w:rsid w:val="002514D0"/>
    <w:rsid w:val="00263413"/>
    <w:rsid w:val="00265AAE"/>
    <w:rsid w:val="002676CF"/>
    <w:rsid w:val="002729C8"/>
    <w:rsid w:val="00285675"/>
    <w:rsid w:val="00285F8C"/>
    <w:rsid w:val="00286AB9"/>
    <w:rsid w:val="00290AEE"/>
    <w:rsid w:val="00295939"/>
    <w:rsid w:val="00296724"/>
    <w:rsid w:val="002A4DA4"/>
    <w:rsid w:val="002A794A"/>
    <w:rsid w:val="002B67DD"/>
    <w:rsid w:val="002B7B04"/>
    <w:rsid w:val="002C0EB7"/>
    <w:rsid w:val="002C3FC6"/>
    <w:rsid w:val="002C4187"/>
    <w:rsid w:val="002C49F4"/>
    <w:rsid w:val="002C7796"/>
    <w:rsid w:val="002D00DF"/>
    <w:rsid w:val="002D0819"/>
    <w:rsid w:val="002D122D"/>
    <w:rsid w:val="002D3FB5"/>
    <w:rsid w:val="002D7495"/>
    <w:rsid w:val="002E4EC0"/>
    <w:rsid w:val="00326AAD"/>
    <w:rsid w:val="00342BAC"/>
    <w:rsid w:val="003433EA"/>
    <w:rsid w:val="00346F90"/>
    <w:rsid w:val="00355021"/>
    <w:rsid w:val="00361E67"/>
    <w:rsid w:val="0036465E"/>
    <w:rsid w:val="00364A28"/>
    <w:rsid w:val="0037001F"/>
    <w:rsid w:val="003813D3"/>
    <w:rsid w:val="00382A25"/>
    <w:rsid w:val="00383697"/>
    <w:rsid w:val="003836A9"/>
    <w:rsid w:val="003865B9"/>
    <w:rsid w:val="003925F2"/>
    <w:rsid w:val="003964A5"/>
    <w:rsid w:val="003A1B5F"/>
    <w:rsid w:val="003A2D9D"/>
    <w:rsid w:val="003C21C2"/>
    <w:rsid w:val="003D11DA"/>
    <w:rsid w:val="003D15DD"/>
    <w:rsid w:val="003D375B"/>
    <w:rsid w:val="003D5623"/>
    <w:rsid w:val="003E431F"/>
    <w:rsid w:val="003E5C55"/>
    <w:rsid w:val="003F2242"/>
    <w:rsid w:val="003F5D98"/>
    <w:rsid w:val="003F6BB7"/>
    <w:rsid w:val="00403ADF"/>
    <w:rsid w:val="00412DD9"/>
    <w:rsid w:val="0041363F"/>
    <w:rsid w:val="00414776"/>
    <w:rsid w:val="0042793E"/>
    <w:rsid w:val="004400E7"/>
    <w:rsid w:val="0044494F"/>
    <w:rsid w:val="00463880"/>
    <w:rsid w:val="00465DC2"/>
    <w:rsid w:val="00467115"/>
    <w:rsid w:val="00467B0C"/>
    <w:rsid w:val="00477CC6"/>
    <w:rsid w:val="00482EF2"/>
    <w:rsid w:val="004923A4"/>
    <w:rsid w:val="00495800"/>
    <w:rsid w:val="00497C61"/>
    <w:rsid w:val="004A3457"/>
    <w:rsid w:val="004C2014"/>
    <w:rsid w:val="004E59B5"/>
    <w:rsid w:val="004F5401"/>
    <w:rsid w:val="004F6F8C"/>
    <w:rsid w:val="005079BB"/>
    <w:rsid w:val="00515DCA"/>
    <w:rsid w:val="00515F1E"/>
    <w:rsid w:val="00521C2A"/>
    <w:rsid w:val="005262D4"/>
    <w:rsid w:val="0052785B"/>
    <w:rsid w:val="005372C2"/>
    <w:rsid w:val="00541D8E"/>
    <w:rsid w:val="0054413D"/>
    <w:rsid w:val="00547D19"/>
    <w:rsid w:val="00552988"/>
    <w:rsid w:val="00554DFD"/>
    <w:rsid w:val="00555821"/>
    <w:rsid w:val="00563571"/>
    <w:rsid w:val="00576733"/>
    <w:rsid w:val="005837C1"/>
    <w:rsid w:val="00584479"/>
    <w:rsid w:val="0058479C"/>
    <w:rsid w:val="005866C6"/>
    <w:rsid w:val="00587ED6"/>
    <w:rsid w:val="00591585"/>
    <w:rsid w:val="005A11FD"/>
    <w:rsid w:val="005A5D81"/>
    <w:rsid w:val="005B57FD"/>
    <w:rsid w:val="005D18C8"/>
    <w:rsid w:val="005D6590"/>
    <w:rsid w:val="005D6E7E"/>
    <w:rsid w:val="005E5AEF"/>
    <w:rsid w:val="005E5FD5"/>
    <w:rsid w:val="00621F12"/>
    <w:rsid w:val="006253B8"/>
    <w:rsid w:val="006343CC"/>
    <w:rsid w:val="00645A79"/>
    <w:rsid w:val="00647215"/>
    <w:rsid w:val="0065244D"/>
    <w:rsid w:val="00652700"/>
    <w:rsid w:val="0065336A"/>
    <w:rsid w:val="00663487"/>
    <w:rsid w:val="00666D57"/>
    <w:rsid w:val="00670489"/>
    <w:rsid w:val="00685F9D"/>
    <w:rsid w:val="0068760D"/>
    <w:rsid w:val="006A4159"/>
    <w:rsid w:val="006A76B2"/>
    <w:rsid w:val="006B0976"/>
    <w:rsid w:val="006B4BD4"/>
    <w:rsid w:val="006C04F7"/>
    <w:rsid w:val="006C369C"/>
    <w:rsid w:val="006C454B"/>
    <w:rsid w:val="006C46EA"/>
    <w:rsid w:val="006D7976"/>
    <w:rsid w:val="00703A78"/>
    <w:rsid w:val="00717C6F"/>
    <w:rsid w:val="0072451D"/>
    <w:rsid w:val="00733E05"/>
    <w:rsid w:val="00734463"/>
    <w:rsid w:val="00740C1E"/>
    <w:rsid w:val="00763B25"/>
    <w:rsid w:val="00772960"/>
    <w:rsid w:val="0077622C"/>
    <w:rsid w:val="0077697B"/>
    <w:rsid w:val="00777555"/>
    <w:rsid w:val="007870C4"/>
    <w:rsid w:val="007A3C41"/>
    <w:rsid w:val="007A72E6"/>
    <w:rsid w:val="007D0F4F"/>
    <w:rsid w:val="007D1B5C"/>
    <w:rsid w:val="007D3E79"/>
    <w:rsid w:val="007D57A6"/>
    <w:rsid w:val="007E37B5"/>
    <w:rsid w:val="007F602F"/>
    <w:rsid w:val="00812572"/>
    <w:rsid w:val="00817E99"/>
    <w:rsid w:val="00820F41"/>
    <w:rsid w:val="00824DFA"/>
    <w:rsid w:val="008314F5"/>
    <w:rsid w:val="00833DC0"/>
    <w:rsid w:val="008451FE"/>
    <w:rsid w:val="008501B2"/>
    <w:rsid w:val="00850306"/>
    <w:rsid w:val="00850C1B"/>
    <w:rsid w:val="00862A0D"/>
    <w:rsid w:val="00862D36"/>
    <w:rsid w:val="00863C28"/>
    <w:rsid w:val="00865DB5"/>
    <w:rsid w:val="008745A7"/>
    <w:rsid w:val="00881B6A"/>
    <w:rsid w:val="0088561E"/>
    <w:rsid w:val="008932A2"/>
    <w:rsid w:val="00893EC5"/>
    <w:rsid w:val="008957CD"/>
    <w:rsid w:val="008C0953"/>
    <w:rsid w:val="008C12B6"/>
    <w:rsid w:val="008C2009"/>
    <w:rsid w:val="008D73B8"/>
    <w:rsid w:val="008E0586"/>
    <w:rsid w:val="008E6225"/>
    <w:rsid w:val="00902B62"/>
    <w:rsid w:val="009045EF"/>
    <w:rsid w:val="00917A65"/>
    <w:rsid w:val="00924424"/>
    <w:rsid w:val="00927604"/>
    <w:rsid w:val="00930616"/>
    <w:rsid w:val="00931936"/>
    <w:rsid w:val="0093598D"/>
    <w:rsid w:val="0094291B"/>
    <w:rsid w:val="00945484"/>
    <w:rsid w:val="0095108F"/>
    <w:rsid w:val="00965410"/>
    <w:rsid w:val="009654CA"/>
    <w:rsid w:val="0097038A"/>
    <w:rsid w:val="00983107"/>
    <w:rsid w:val="00986760"/>
    <w:rsid w:val="00994465"/>
    <w:rsid w:val="009A26CA"/>
    <w:rsid w:val="009C0C59"/>
    <w:rsid w:val="009C116A"/>
    <w:rsid w:val="009D0350"/>
    <w:rsid w:val="009E4E15"/>
    <w:rsid w:val="009F3999"/>
    <w:rsid w:val="009F4A7E"/>
    <w:rsid w:val="00A06CA6"/>
    <w:rsid w:val="00A06D59"/>
    <w:rsid w:val="00A20145"/>
    <w:rsid w:val="00A21057"/>
    <w:rsid w:val="00A23983"/>
    <w:rsid w:val="00A354C8"/>
    <w:rsid w:val="00A42F97"/>
    <w:rsid w:val="00A43AB4"/>
    <w:rsid w:val="00A50599"/>
    <w:rsid w:val="00A53350"/>
    <w:rsid w:val="00A619EA"/>
    <w:rsid w:val="00A63C3B"/>
    <w:rsid w:val="00A65D6E"/>
    <w:rsid w:val="00A7216D"/>
    <w:rsid w:val="00A777F0"/>
    <w:rsid w:val="00A82F00"/>
    <w:rsid w:val="00A84B0C"/>
    <w:rsid w:val="00A94A92"/>
    <w:rsid w:val="00A9739E"/>
    <w:rsid w:val="00AA3CA2"/>
    <w:rsid w:val="00AC2904"/>
    <w:rsid w:val="00AD2070"/>
    <w:rsid w:val="00AD47D9"/>
    <w:rsid w:val="00AD55F0"/>
    <w:rsid w:val="00AE3C49"/>
    <w:rsid w:val="00AE528B"/>
    <w:rsid w:val="00AF4880"/>
    <w:rsid w:val="00AF580B"/>
    <w:rsid w:val="00AF7D4A"/>
    <w:rsid w:val="00B16B04"/>
    <w:rsid w:val="00B234E8"/>
    <w:rsid w:val="00B34ACE"/>
    <w:rsid w:val="00B35300"/>
    <w:rsid w:val="00B416DE"/>
    <w:rsid w:val="00B43508"/>
    <w:rsid w:val="00B47AA7"/>
    <w:rsid w:val="00B5261E"/>
    <w:rsid w:val="00B57254"/>
    <w:rsid w:val="00B57C87"/>
    <w:rsid w:val="00B6248E"/>
    <w:rsid w:val="00B76F75"/>
    <w:rsid w:val="00B86317"/>
    <w:rsid w:val="00B915FC"/>
    <w:rsid w:val="00B96CFA"/>
    <w:rsid w:val="00BA0B1E"/>
    <w:rsid w:val="00BB0018"/>
    <w:rsid w:val="00BB4197"/>
    <w:rsid w:val="00BC18A5"/>
    <w:rsid w:val="00BC224E"/>
    <w:rsid w:val="00BC64CF"/>
    <w:rsid w:val="00BD0FDD"/>
    <w:rsid w:val="00BD5DD4"/>
    <w:rsid w:val="00BD62DC"/>
    <w:rsid w:val="00BE6AED"/>
    <w:rsid w:val="00BF599E"/>
    <w:rsid w:val="00BF67A6"/>
    <w:rsid w:val="00C02195"/>
    <w:rsid w:val="00C20FFE"/>
    <w:rsid w:val="00C22B82"/>
    <w:rsid w:val="00C27B3F"/>
    <w:rsid w:val="00C32E0B"/>
    <w:rsid w:val="00C45741"/>
    <w:rsid w:val="00C45D1A"/>
    <w:rsid w:val="00C7036F"/>
    <w:rsid w:val="00C7609F"/>
    <w:rsid w:val="00C91628"/>
    <w:rsid w:val="00CB587B"/>
    <w:rsid w:val="00CB5E6A"/>
    <w:rsid w:val="00CC3D22"/>
    <w:rsid w:val="00CC78B1"/>
    <w:rsid w:val="00CD0CE2"/>
    <w:rsid w:val="00CE5611"/>
    <w:rsid w:val="00CF7A09"/>
    <w:rsid w:val="00D02620"/>
    <w:rsid w:val="00D06BDB"/>
    <w:rsid w:val="00D2615E"/>
    <w:rsid w:val="00D27909"/>
    <w:rsid w:val="00D302B7"/>
    <w:rsid w:val="00D323BD"/>
    <w:rsid w:val="00D56AC5"/>
    <w:rsid w:val="00D7135D"/>
    <w:rsid w:val="00D73649"/>
    <w:rsid w:val="00D77324"/>
    <w:rsid w:val="00D823CD"/>
    <w:rsid w:val="00D8367D"/>
    <w:rsid w:val="00D92C1D"/>
    <w:rsid w:val="00DA14B0"/>
    <w:rsid w:val="00DA34F1"/>
    <w:rsid w:val="00DA3C92"/>
    <w:rsid w:val="00DB37FC"/>
    <w:rsid w:val="00DC0F3C"/>
    <w:rsid w:val="00DC7931"/>
    <w:rsid w:val="00DD05E1"/>
    <w:rsid w:val="00DD40E1"/>
    <w:rsid w:val="00DD4A82"/>
    <w:rsid w:val="00DF10D2"/>
    <w:rsid w:val="00E02F2B"/>
    <w:rsid w:val="00E03024"/>
    <w:rsid w:val="00E05BAA"/>
    <w:rsid w:val="00E0675E"/>
    <w:rsid w:val="00E14ECF"/>
    <w:rsid w:val="00E168BE"/>
    <w:rsid w:val="00E313C9"/>
    <w:rsid w:val="00E43418"/>
    <w:rsid w:val="00E446BB"/>
    <w:rsid w:val="00E5360B"/>
    <w:rsid w:val="00E53D34"/>
    <w:rsid w:val="00E60185"/>
    <w:rsid w:val="00E636CE"/>
    <w:rsid w:val="00E65CB8"/>
    <w:rsid w:val="00E6618D"/>
    <w:rsid w:val="00E668A1"/>
    <w:rsid w:val="00E76FA9"/>
    <w:rsid w:val="00E82C8B"/>
    <w:rsid w:val="00E84B2E"/>
    <w:rsid w:val="00E84E06"/>
    <w:rsid w:val="00E86C73"/>
    <w:rsid w:val="00E92478"/>
    <w:rsid w:val="00EA13F5"/>
    <w:rsid w:val="00EB13EE"/>
    <w:rsid w:val="00EC0737"/>
    <w:rsid w:val="00EC2EED"/>
    <w:rsid w:val="00EC5951"/>
    <w:rsid w:val="00EE2359"/>
    <w:rsid w:val="00EE3718"/>
    <w:rsid w:val="00EE4F1D"/>
    <w:rsid w:val="00EE658D"/>
    <w:rsid w:val="00EE7738"/>
    <w:rsid w:val="00EF4073"/>
    <w:rsid w:val="00EF4C14"/>
    <w:rsid w:val="00EF684F"/>
    <w:rsid w:val="00F00370"/>
    <w:rsid w:val="00F0193A"/>
    <w:rsid w:val="00F0496B"/>
    <w:rsid w:val="00F16ECD"/>
    <w:rsid w:val="00F276FF"/>
    <w:rsid w:val="00F55648"/>
    <w:rsid w:val="00F57442"/>
    <w:rsid w:val="00F62452"/>
    <w:rsid w:val="00F73A75"/>
    <w:rsid w:val="00F759C5"/>
    <w:rsid w:val="00F76C00"/>
    <w:rsid w:val="00F932A2"/>
    <w:rsid w:val="00F93C6C"/>
    <w:rsid w:val="00F94D37"/>
    <w:rsid w:val="00F95535"/>
    <w:rsid w:val="00F95AE9"/>
    <w:rsid w:val="00FA342F"/>
    <w:rsid w:val="00FA37E5"/>
    <w:rsid w:val="00FA4444"/>
    <w:rsid w:val="00FC01EB"/>
    <w:rsid w:val="00FC210C"/>
    <w:rsid w:val="00FD0026"/>
    <w:rsid w:val="00FF0424"/>
    <w:rsid w:val="00FF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D8519C-B629-489B-AD14-12B560B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0F6033"/>
    <w:pPr>
      <w:keepNext/>
      <w:spacing w:before="240" w:after="60"/>
      <w:outlineLvl w:val="0"/>
    </w:pPr>
    <w:rPr>
      <w:rFonts w:ascii="Cambria" w:eastAsia="Times New Roman" w:hAnsi="Cambria"/>
      <w:b/>
      <w:bCs/>
      <w:kern w:val="32"/>
      <w:sz w:val="32"/>
      <w:szCs w:val="32"/>
      <w:lang w:val="x-none"/>
    </w:rPr>
  </w:style>
  <w:style w:type="paragraph" w:styleId="3">
    <w:name w:val="heading 3"/>
    <w:basedOn w:val="a"/>
    <w:link w:val="30"/>
    <w:uiPriority w:val="9"/>
    <w:qFormat/>
    <w:rsid w:val="005837C1"/>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c12c13">
    <w:name w:val="c10 c12 c13"/>
    <w:basedOn w:val="a"/>
    <w:rsid w:val="005441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54413D"/>
  </w:style>
  <w:style w:type="character" w:styleId="a3">
    <w:name w:val="Hyperlink"/>
    <w:uiPriority w:val="99"/>
    <w:unhideWhenUsed/>
    <w:rsid w:val="00477CC6"/>
    <w:rPr>
      <w:color w:val="0563C1"/>
      <w:u w:val="single"/>
    </w:rPr>
  </w:style>
  <w:style w:type="table" w:styleId="a4">
    <w:name w:val="Table Grid"/>
    <w:basedOn w:val="a1"/>
    <w:uiPriority w:val="39"/>
    <w:rsid w:val="002D0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326AAD"/>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5">
    <w:name w:val="Содержимое таблицы"/>
    <w:basedOn w:val="a"/>
    <w:rsid w:val="00EC0737"/>
    <w:pPr>
      <w:suppressLineNumbers/>
      <w:suppressAutoHyphens/>
      <w:spacing w:after="0" w:line="240" w:lineRule="auto"/>
    </w:pPr>
    <w:rPr>
      <w:rFonts w:ascii="Times New Roman" w:eastAsia="Times New Roman" w:hAnsi="Times New Roman"/>
      <w:sz w:val="26"/>
      <w:szCs w:val="26"/>
      <w:lang w:eastAsia="ar-SA"/>
    </w:rPr>
  </w:style>
  <w:style w:type="character" w:customStyle="1" w:styleId="30">
    <w:name w:val="Заголовок 3 Знак"/>
    <w:link w:val="3"/>
    <w:uiPriority w:val="9"/>
    <w:rsid w:val="005837C1"/>
    <w:rPr>
      <w:rFonts w:ascii="Times New Roman" w:eastAsia="Times New Roman" w:hAnsi="Times New Roman" w:cs="Times New Roman"/>
      <w:b/>
      <w:bCs/>
      <w:sz w:val="27"/>
      <w:szCs w:val="27"/>
      <w:lang w:eastAsia="ru-RU"/>
    </w:rPr>
  </w:style>
  <w:style w:type="paragraph" w:styleId="a6">
    <w:name w:val="No Spacing"/>
    <w:link w:val="a7"/>
    <w:uiPriority w:val="1"/>
    <w:qFormat/>
    <w:rsid w:val="0041363F"/>
    <w:rPr>
      <w:sz w:val="22"/>
      <w:szCs w:val="22"/>
      <w:lang w:eastAsia="en-US"/>
    </w:rPr>
  </w:style>
  <w:style w:type="paragraph" w:styleId="a8">
    <w:name w:val="Balloon Text"/>
    <w:basedOn w:val="a"/>
    <w:link w:val="a9"/>
    <w:uiPriority w:val="99"/>
    <w:semiHidden/>
    <w:unhideWhenUsed/>
    <w:rsid w:val="00E02F2B"/>
    <w:pPr>
      <w:spacing w:after="0" w:line="240" w:lineRule="auto"/>
    </w:pPr>
    <w:rPr>
      <w:rFonts w:ascii="Segoe UI" w:hAnsi="Segoe UI"/>
      <w:sz w:val="18"/>
      <w:szCs w:val="18"/>
      <w:lang w:val="x-none" w:eastAsia="x-none"/>
    </w:rPr>
  </w:style>
  <w:style w:type="character" w:customStyle="1" w:styleId="a9">
    <w:name w:val="Текст выноски Знак"/>
    <w:link w:val="a8"/>
    <w:uiPriority w:val="99"/>
    <w:semiHidden/>
    <w:rsid w:val="00E02F2B"/>
    <w:rPr>
      <w:rFonts w:ascii="Segoe UI" w:hAnsi="Segoe UI" w:cs="Segoe UI"/>
      <w:sz w:val="18"/>
      <w:szCs w:val="18"/>
    </w:rPr>
  </w:style>
  <w:style w:type="paragraph" w:customStyle="1" w:styleId="Default">
    <w:name w:val="Default"/>
    <w:rsid w:val="000E0FA4"/>
    <w:pPr>
      <w:autoSpaceDE w:val="0"/>
      <w:autoSpaceDN w:val="0"/>
      <w:adjustRightInd w:val="0"/>
    </w:pPr>
    <w:rPr>
      <w:rFonts w:ascii="Times New Roman" w:hAnsi="Times New Roman"/>
      <w:color w:val="000000"/>
      <w:sz w:val="24"/>
      <w:szCs w:val="24"/>
    </w:rPr>
  </w:style>
  <w:style w:type="paragraph" w:customStyle="1" w:styleId="TableContents">
    <w:name w:val="Table Contents"/>
    <w:basedOn w:val="a"/>
    <w:rsid w:val="0037001F"/>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a">
    <w:name w:val="Normal (Web)"/>
    <w:basedOn w:val="a"/>
    <w:uiPriority w:val="99"/>
    <w:unhideWhenUsed/>
    <w:rsid w:val="00032D80"/>
    <w:pPr>
      <w:spacing w:after="135" w:line="240" w:lineRule="auto"/>
    </w:pPr>
    <w:rPr>
      <w:rFonts w:ascii="Times New Roman" w:eastAsia="Times New Roman" w:hAnsi="Times New Roman"/>
      <w:sz w:val="24"/>
      <w:szCs w:val="24"/>
      <w:lang w:eastAsia="ru-RU"/>
    </w:rPr>
  </w:style>
  <w:style w:type="paragraph" w:customStyle="1" w:styleId="ab">
    <w:name w:val="Основной"/>
    <w:basedOn w:val="a"/>
    <w:link w:val="ac"/>
    <w:rsid w:val="002D3FB5"/>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val="x-none" w:eastAsia="x-none"/>
    </w:rPr>
  </w:style>
  <w:style w:type="paragraph" w:customStyle="1" w:styleId="4">
    <w:name w:val="Заг 4"/>
    <w:basedOn w:val="a"/>
    <w:rsid w:val="002D3FB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d">
    <w:name w:val="Курсив"/>
    <w:basedOn w:val="ab"/>
    <w:rsid w:val="002D3FB5"/>
    <w:rPr>
      <w:i/>
      <w:iCs/>
    </w:rPr>
  </w:style>
  <w:style w:type="character" w:customStyle="1" w:styleId="Zag11">
    <w:name w:val="Zag_11"/>
    <w:rsid w:val="002D3FB5"/>
    <w:rPr>
      <w:color w:val="000000"/>
      <w:w w:val="100"/>
    </w:rPr>
  </w:style>
  <w:style w:type="paragraph" w:styleId="ae">
    <w:name w:val="Subtitle"/>
    <w:basedOn w:val="a"/>
    <w:next w:val="a"/>
    <w:link w:val="af"/>
    <w:qFormat/>
    <w:rsid w:val="002D3FB5"/>
    <w:pPr>
      <w:spacing w:after="0" w:line="360" w:lineRule="auto"/>
      <w:outlineLvl w:val="1"/>
    </w:pPr>
    <w:rPr>
      <w:rFonts w:ascii="Times New Roman" w:eastAsia="MS Gothic" w:hAnsi="Times New Roman"/>
      <w:b/>
      <w:sz w:val="28"/>
      <w:szCs w:val="24"/>
      <w:lang w:val="x-none" w:eastAsia="x-none"/>
    </w:rPr>
  </w:style>
  <w:style w:type="character" w:customStyle="1" w:styleId="af">
    <w:name w:val="Подзаголовок Знак"/>
    <w:link w:val="ae"/>
    <w:rsid w:val="002D3FB5"/>
    <w:rPr>
      <w:rFonts w:ascii="Times New Roman" w:eastAsia="MS Gothic" w:hAnsi="Times New Roman"/>
      <w:b/>
      <w:sz w:val="28"/>
      <w:szCs w:val="24"/>
    </w:rPr>
  </w:style>
  <w:style w:type="paragraph" w:customStyle="1" w:styleId="21">
    <w:name w:val="Средняя сетка 21"/>
    <w:basedOn w:val="a"/>
    <w:uiPriority w:val="1"/>
    <w:qFormat/>
    <w:rsid w:val="002D3FB5"/>
    <w:pPr>
      <w:numPr>
        <w:numId w:val="3"/>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c">
    <w:name w:val="Основной Знак"/>
    <w:link w:val="ab"/>
    <w:rsid w:val="002D3FB5"/>
    <w:rPr>
      <w:rFonts w:ascii="NewtonCSanPin" w:eastAsia="Times New Roman" w:hAnsi="NewtonCSanPin"/>
      <w:color w:val="000000"/>
      <w:sz w:val="21"/>
      <w:szCs w:val="21"/>
    </w:rPr>
  </w:style>
  <w:style w:type="paragraph" w:customStyle="1" w:styleId="Zag3">
    <w:name w:val="Zag_3"/>
    <w:basedOn w:val="a"/>
    <w:uiPriority w:val="99"/>
    <w:rsid w:val="002D3FB5"/>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styleId="af0">
    <w:name w:val="header"/>
    <w:basedOn w:val="a"/>
    <w:link w:val="af1"/>
    <w:uiPriority w:val="99"/>
    <w:unhideWhenUsed/>
    <w:rsid w:val="00824DFA"/>
    <w:pPr>
      <w:tabs>
        <w:tab w:val="center" w:pos="4677"/>
        <w:tab w:val="right" w:pos="9355"/>
      </w:tabs>
    </w:pPr>
    <w:rPr>
      <w:lang w:val="x-none"/>
    </w:rPr>
  </w:style>
  <w:style w:type="character" w:customStyle="1" w:styleId="af1">
    <w:name w:val="Верхний колонтитул Знак"/>
    <w:link w:val="af0"/>
    <w:uiPriority w:val="99"/>
    <w:rsid w:val="00824DFA"/>
    <w:rPr>
      <w:sz w:val="22"/>
      <w:szCs w:val="22"/>
      <w:lang w:eastAsia="en-US"/>
    </w:rPr>
  </w:style>
  <w:style w:type="paragraph" w:styleId="af2">
    <w:name w:val="footer"/>
    <w:basedOn w:val="a"/>
    <w:link w:val="af3"/>
    <w:uiPriority w:val="99"/>
    <w:unhideWhenUsed/>
    <w:rsid w:val="00824DFA"/>
    <w:pPr>
      <w:tabs>
        <w:tab w:val="center" w:pos="4677"/>
        <w:tab w:val="right" w:pos="9355"/>
      </w:tabs>
    </w:pPr>
    <w:rPr>
      <w:lang w:val="x-none"/>
    </w:rPr>
  </w:style>
  <w:style w:type="character" w:customStyle="1" w:styleId="af3">
    <w:name w:val="Нижний колонтитул Знак"/>
    <w:link w:val="af2"/>
    <w:uiPriority w:val="99"/>
    <w:rsid w:val="00824DFA"/>
    <w:rPr>
      <w:sz w:val="22"/>
      <w:szCs w:val="22"/>
      <w:lang w:eastAsia="en-US"/>
    </w:rPr>
  </w:style>
  <w:style w:type="character" w:styleId="af4">
    <w:name w:val="FollowedHyperlink"/>
    <w:uiPriority w:val="99"/>
    <w:semiHidden/>
    <w:unhideWhenUsed/>
    <w:rsid w:val="00EF4073"/>
    <w:rPr>
      <w:color w:val="954F72"/>
      <w:u w:val="single"/>
    </w:rPr>
  </w:style>
  <w:style w:type="character" w:customStyle="1" w:styleId="10">
    <w:name w:val="Заголовок 1 Знак"/>
    <w:link w:val="1"/>
    <w:uiPriority w:val="9"/>
    <w:rsid w:val="000F6033"/>
    <w:rPr>
      <w:rFonts w:ascii="Cambria" w:eastAsia="Times New Roman" w:hAnsi="Cambria" w:cs="Times New Roman"/>
      <w:b/>
      <w:bCs/>
      <w:kern w:val="32"/>
      <w:sz w:val="32"/>
      <w:szCs w:val="32"/>
      <w:lang w:eastAsia="en-US"/>
    </w:rPr>
  </w:style>
  <w:style w:type="paragraph" w:styleId="af5">
    <w:name w:val="List Paragraph"/>
    <w:basedOn w:val="a"/>
    <w:qFormat/>
    <w:rsid w:val="00180EC3"/>
    <w:pPr>
      <w:ind w:left="720"/>
      <w:contextualSpacing/>
    </w:pPr>
  </w:style>
  <w:style w:type="character" w:styleId="HTML">
    <w:name w:val="HTML Code"/>
    <w:uiPriority w:val="99"/>
    <w:semiHidden/>
    <w:unhideWhenUsed/>
    <w:rsid w:val="00116202"/>
    <w:rPr>
      <w:rFonts w:ascii="Courier New" w:eastAsia="Times New Roman" w:hAnsi="Courier New" w:cs="Courier New"/>
      <w:sz w:val="20"/>
      <w:szCs w:val="20"/>
    </w:rPr>
  </w:style>
  <w:style w:type="paragraph" w:customStyle="1" w:styleId="c7">
    <w:name w:val="c7"/>
    <w:basedOn w:val="a"/>
    <w:rsid w:val="001C69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1C6990"/>
  </w:style>
  <w:style w:type="paragraph" w:customStyle="1" w:styleId="c2">
    <w:name w:val="c2"/>
    <w:basedOn w:val="a"/>
    <w:rsid w:val="006472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647215"/>
  </w:style>
  <w:style w:type="paragraph" w:customStyle="1" w:styleId="Standard">
    <w:name w:val="Standard"/>
    <w:rsid w:val="00812572"/>
    <w:pPr>
      <w:suppressAutoHyphens/>
      <w:autoSpaceDN w:val="0"/>
      <w:textAlignment w:val="baseline"/>
    </w:pPr>
    <w:rPr>
      <w:rFonts w:ascii="Times New Roman" w:eastAsia="Andale Sans UI" w:hAnsi="Times New Roman" w:cs="Tahoma"/>
      <w:kern w:val="3"/>
      <w:sz w:val="24"/>
      <w:szCs w:val="24"/>
      <w:lang w:val="de-DE" w:eastAsia="fa-IR" w:bidi="fa-IR"/>
    </w:rPr>
  </w:style>
  <w:style w:type="numbering" w:customStyle="1" w:styleId="WWNum12">
    <w:name w:val="WWNum12"/>
    <w:basedOn w:val="a2"/>
    <w:rsid w:val="00812572"/>
    <w:pPr>
      <w:numPr>
        <w:numId w:val="26"/>
      </w:numPr>
    </w:pPr>
  </w:style>
  <w:style w:type="numbering" w:customStyle="1" w:styleId="WWNum21">
    <w:name w:val="WWNum21"/>
    <w:basedOn w:val="a2"/>
    <w:rsid w:val="00812572"/>
    <w:pPr>
      <w:numPr>
        <w:numId w:val="27"/>
      </w:numPr>
    </w:pPr>
  </w:style>
  <w:style w:type="numbering" w:customStyle="1" w:styleId="WWNum24">
    <w:name w:val="WWNum24"/>
    <w:basedOn w:val="a2"/>
    <w:rsid w:val="00812572"/>
    <w:pPr>
      <w:numPr>
        <w:numId w:val="28"/>
      </w:numPr>
    </w:pPr>
  </w:style>
  <w:style w:type="numbering" w:customStyle="1" w:styleId="WWNum9">
    <w:name w:val="WWNum9"/>
    <w:basedOn w:val="a2"/>
    <w:rsid w:val="00C7609F"/>
    <w:pPr>
      <w:numPr>
        <w:numId w:val="32"/>
      </w:numPr>
    </w:pPr>
  </w:style>
  <w:style w:type="numbering" w:customStyle="1" w:styleId="WWNum17">
    <w:name w:val="WWNum17"/>
    <w:basedOn w:val="a2"/>
    <w:rsid w:val="00C7609F"/>
    <w:pPr>
      <w:numPr>
        <w:numId w:val="33"/>
      </w:numPr>
    </w:pPr>
  </w:style>
  <w:style w:type="character" w:customStyle="1" w:styleId="a7">
    <w:name w:val="Без интервала Знак"/>
    <w:link w:val="a6"/>
    <w:uiPriority w:val="1"/>
    <w:rsid w:val="00482E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033">
      <w:bodyDiv w:val="1"/>
      <w:marLeft w:val="0"/>
      <w:marRight w:val="0"/>
      <w:marTop w:val="0"/>
      <w:marBottom w:val="0"/>
      <w:divBdr>
        <w:top w:val="none" w:sz="0" w:space="0" w:color="auto"/>
        <w:left w:val="none" w:sz="0" w:space="0" w:color="auto"/>
        <w:bottom w:val="none" w:sz="0" w:space="0" w:color="auto"/>
        <w:right w:val="none" w:sz="0" w:space="0" w:color="auto"/>
      </w:divBdr>
    </w:div>
    <w:div w:id="317618788">
      <w:bodyDiv w:val="1"/>
      <w:marLeft w:val="0"/>
      <w:marRight w:val="0"/>
      <w:marTop w:val="0"/>
      <w:marBottom w:val="0"/>
      <w:divBdr>
        <w:top w:val="none" w:sz="0" w:space="0" w:color="auto"/>
        <w:left w:val="none" w:sz="0" w:space="0" w:color="auto"/>
        <w:bottom w:val="none" w:sz="0" w:space="0" w:color="auto"/>
        <w:right w:val="none" w:sz="0" w:space="0" w:color="auto"/>
      </w:divBdr>
    </w:div>
    <w:div w:id="347758351">
      <w:bodyDiv w:val="1"/>
      <w:marLeft w:val="0"/>
      <w:marRight w:val="0"/>
      <w:marTop w:val="0"/>
      <w:marBottom w:val="0"/>
      <w:divBdr>
        <w:top w:val="none" w:sz="0" w:space="0" w:color="auto"/>
        <w:left w:val="none" w:sz="0" w:space="0" w:color="auto"/>
        <w:bottom w:val="none" w:sz="0" w:space="0" w:color="auto"/>
        <w:right w:val="none" w:sz="0" w:space="0" w:color="auto"/>
      </w:divBdr>
    </w:div>
    <w:div w:id="409472936">
      <w:bodyDiv w:val="1"/>
      <w:marLeft w:val="0"/>
      <w:marRight w:val="0"/>
      <w:marTop w:val="0"/>
      <w:marBottom w:val="0"/>
      <w:divBdr>
        <w:top w:val="none" w:sz="0" w:space="0" w:color="auto"/>
        <w:left w:val="none" w:sz="0" w:space="0" w:color="auto"/>
        <w:bottom w:val="none" w:sz="0" w:space="0" w:color="auto"/>
        <w:right w:val="none" w:sz="0" w:space="0" w:color="auto"/>
      </w:divBdr>
    </w:div>
    <w:div w:id="485778538">
      <w:bodyDiv w:val="1"/>
      <w:marLeft w:val="0"/>
      <w:marRight w:val="0"/>
      <w:marTop w:val="0"/>
      <w:marBottom w:val="0"/>
      <w:divBdr>
        <w:top w:val="none" w:sz="0" w:space="0" w:color="auto"/>
        <w:left w:val="none" w:sz="0" w:space="0" w:color="auto"/>
        <w:bottom w:val="none" w:sz="0" w:space="0" w:color="auto"/>
        <w:right w:val="none" w:sz="0" w:space="0" w:color="auto"/>
      </w:divBdr>
    </w:div>
    <w:div w:id="656878310">
      <w:bodyDiv w:val="1"/>
      <w:marLeft w:val="0"/>
      <w:marRight w:val="0"/>
      <w:marTop w:val="0"/>
      <w:marBottom w:val="900"/>
      <w:divBdr>
        <w:top w:val="none" w:sz="0" w:space="0" w:color="auto"/>
        <w:left w:val="none" w:sz="0" w:space="0" w:color="auto"/>
        <w:bottom w:val="none" w:sz="0" w:space="0" w:color="auto"/>
        <w:right w:val="none" w:sz="0" w:space="0" w:color="auto"/>
      </w:divBdr>
      <w:divsChild>
        <w:div w:id="1618218606">
          <w:marLeft w:val="0"/>
          <w:marRight w:val="0"/>
          <w:marTop w:val="0"/>
          <w:marBottom w:val="0"/>
          <w:divBdr>
            <w:top w:val="none" w:sz="0" w:space="0" w:color="auto"/>
            <w:left w:val="none" w:sz="0" w:space="0" w:color="auto"/>
            <w:bottom w:val="none" w:sz="0" w:space="0" w:color="auto"/>
            <w:right w:val="none" w:sz="0" w:space="0" w:color="auto"/>
          </w:divBdr>
          <w:divsChild>
            <w:div w:id="966933494">
              <w:marLeft w:val="-225"/>
              <w:marRight w:val="-225"/>
              <w:marTop w:val="0"/>
              <w:marBottom w:val="0"/>
              <w:divBdr>
                <w:top w:val="none" w:sz="0" w:space="0" w:color="auto"/>
                <w:left w:val="none" w:sz="0" w:space="0" w:color="auto"/>
                <w:bottom w:val="none" w:sz="0" w:space="0" w:color="auto"/>
                <w:right w:val="none" w:sz="0" w:space="0" w:color="auto"/>
              </w:divBdr>
              <w:divsChild>
                <w:div w:id="202792641">
                  <w:marLeft w:val="0"/>
                  <w:marRight w:val="0"/>
                  <w:marTop w:val="0"/>
                  <w:marBottom w:val="0"/>
                  <w:divBdr>
                    <w:top w:val="none" w:sz="0" w:space="0" w:color="auto"/>
                    <w:left w:val="none" w:sz="0" w:space="0" w:color="auto"/>
                    <w:bottom w:val="none" w:sz="0" w:space="0" w:color="auto"/>
                    <w:right w:val="none" w:sz="0" w:space="0" w:color="auto"/>
                  </w:divBdr>
                  <w:divsChild>
                    <w:div w:id="1049105993">
                      <w:marLeft w:val="0"/>
                      <w:marRight w:val="4050"/>
                      <w:marTop w:val="0"/>
                      <w:marBottom w:val="0"/>
                      <w:divBdr>
                        <w:top w:val="none" w:sz="0" w:space="0" w:color="auto"/>
                        <w:left w:val="none" w:sz="0" w:space="0" w:color="auto"/>
                        <w:bottom w:val="none" w:sz="0" w:space="0" w:color="auto"/>
                        <w:right w:val="none" w:sz="0" w:space="0" w:color="auto"/>
                      </w:divBdr>
                      <w:divsChild>
                        <w:div w:id="1034119060">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677804217">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553734377">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404425724">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145900444">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908344790">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09325657">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594237404">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564274">
      <w:bodyDiv w:val="1"/>
      <w:marLeft w:val="0"/>
      <w:marRight w:val="0"/>
      <w:marTop w:val="0"/>
      <w:marBottom w:val="0"/>
      <w:divBdr>
        <w:top w:val="none" w:sz="0" w:space="0" w:color="auto"/>
        <w:left w:val="none" w:sz="0" w:space="0" w:color="auto"/>
        <w:bottom w:val="none" w:sz="0" w:space="0" w:color="auto"/>
        <w:right w:val="none" w:sz="0" w:space="0" w:color="auto"/>
      </w:divBdr>
    </w:div>
    <w:div w:id="1411931404">
      <w:bodyDiv w:val="1"/>
      <w:marLeft w:val="0"/>
      <w:marRight w:val="0"/>
      <w:marTop w:val="0"/>
      <w:marBottom w:val="0"/>
      <w:divBdr>
        <w:top w:val="none" w:sz="0" w:space="0" w:color="auto"/>
        <w:left w:val="none" w:sz="0" w:space="0" w:color="auto"/>
        <w:bottom w:val="none" w:sz="0" w:space="0" w:color="auto"/>
        <w:right w:val="none" w:sz="0" w:space="0" w:color="auto"/>
      </w:divBdr>
    </w:div>
    <w:div w:id="1635015264">
      <w:bodyDiv w:val="1"/>
      <w:marLeft w:val="0"/>
      <w:marRight w:val="0"/>
      <w:marTop w:val="0"/>
      <w:marBottom w:val="0"/>
      <w:divBdr>
        <w:top w:val="none" w:sz="0" w:space="0" w:color="auto"/>
        <w:left w:val="none" w:sz="0" w:space="0" w:color="auto"/>
        <w:bottom w:val="none" w:sz="0" w:space="0" w:color="auto"/>
        <w:right w:val="none" w:sz="0" w:space="0" w:color="auto"/>
      </w:divBdr>
    </w:div>
    <w:div w:id="1685278004">
      <w:bodyDiv w:val="1"/>
      <w:marLeft w:val="0"/>
      <w:marRight w:val="0"/>
      <w:marTop w:val="0"/>
      <w:marBottom w:val="0"/>
      <w:divBdr>
        <w:top w:val="none" w:sz="0" w:space="0" w:color="auto"/>
        <w:left w:val="none" w:sz="0" w:space="0" w:color="auto"/>
        <w:bottom w:val="none" w:sz="0" w:space="0" w:color="auto"/>
        <w:right w:val="none" w:sz="0" w:space="0" w:color="auto"/>
      </w:divBdr>
    </w:div>
    <w:div w:id="18731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gitaru.ru/uroki-na-gitare/" TargetMode="External"/><Relationship Id="rId5" Type="http://schemas.openxmlformats.org/officeDocument/2006/relationships/webSettings" Target="webSettings.xml"/><Relationship Id="rId10" Type="http://schemas.openxmlformats.org/officeDocument/2006/relationships/hyperlink" Target="https://www.youtube.com/playlist?list=PLsr4InzR8HwVuo0bzVH1SiGBgHeC_PlGz" TargetMode="External"/><Relationship Id="rId4" Type="http://schemas.openxmlformats.org/officeDocument/2006/relationships/settings" Target="settings.xml"/><Relationship Id="rId9" Type="http://schemas.openxmlformats.org/officeDocument/2006/relationships/hyperlink" Target="http://nauchitsya-sdelat.ru/kak-nauchitsya-igrat-na-gitare-samostoyatelno-s-nul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3E27C-29E9-43DD-8292-4DA8F626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12250</Words>
  <Characters>69830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81917</CharactersWithSpaces>
  <SharedDoc>false</SharedDoc>
  <HLinks>
    <vt:vector size="24" baseType="variant">
      <vt:variant>
        <vt:i4>2228348</vt:i4>
      </vt:variant>
      <vt:variant>
        <vt:i4>9</vt:i4>
      </vt:variant>
      <vt:variant>
        <vt:i4>0</vt:i4>
      </vt:variant>
      <vt:variant>
        <vt:i4>5</vt:i4>
      </vt:variant>
      <vt:variant>
        <vt:lpwstr>http://nagitaru.ru/uroki-na-gitare/</vt:lpwstr>
      </vt:variant>
      <vt:variant>
        <vt:lpwstr/>
      </vt:variant>
      <vt:variant>
        <vt:i4>4128790</vt:i4>
      </vt:variant>
      <vt:variant>
        <vt:i4>6</vt:i4>
      </vt:variant>
      <vt:variant>
        <vt:i4>0</vt:i4>
      </vt:variant>
      <vt:variant>
        <vt:i4>5</vt:i4>
      </vt:variant>
      <vt:variant>
        <vt:lpwstr>https://www.youtube.com/playlist?list=PLsr4InzR8HwVuo0bzVH1SiGBgHeC_PlGz</vt:lpwstr>
      </vt:variant>
      <vt:variant>
        <vt:lpwstr/>
      </vt:variant>
      <vt:variant>
        <vt:i4>6684781</vt:i4>
      </vt:variant>
      <vt:variant>
        <vt:i4>3</vt:i4>
      </vt:variant>
      <vt:variant>
        <vt:i4>0</vt:i4>
      </vt:variant>
      <vt:variant>
        <vt:i4>5</vt:i4>
      </vt:variant>
      <vt:variant>
        <vt:lpwstr>http://nauchitsya-sdelat.ru/kak-nauchitsya-igrat-na-gitare-samostoyatelno-s-nulya/</vt:lpwstr>
      </vt:variant>
      <vt:variant>
        <vt:lpwstr/>
      </vt:variant>
      <vt:variant>
        <vt:i4>4</vt:i4>
      </vt:variant>
      <vt:variant>
        <vt:i4>0</vt:i4>
      </vt:variant>
      <vt:variant>
        <vt:i4>0</vt:i4>
      </vt:variant>
      <vt:variant>
        <vt:i4>5</vt:i4>
      </vt:variant>
      <vt:variant>
        <vt:lpwstr>https://www.whatsapp.com/?lang=ru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ViT</cp:lastModifiedBy>
  <cp:revision>3</cp:revision>
  <cp:lastPrinted>2017-10-12T13:42:00Z</cp:lastPrinted>
  <dcterms:created xsi:type="dcterms:W3CDTF">2021-11-17T14:07:00Z</dcterms:created>
  <dcterms:modified xsi:type="dcterms:W3CDTF">2021-11-17T14:07:00Z</dcterms:modified>
</cp:coreProperties>
</file>