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17" w:rsidRDefault="005A7217" w:rsidP="00BE1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A7217" w:rsidSect="005A7217">
          <w:pgSz w:w="11906" w:h="16838"/>
          <w:pgMar w:top="284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02082" cy="10316866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944" cy="103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0F9" w:rsidRPr="00DD5BD2" w:rsidRDefault="001D00F9" w:rsidP="00BE1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1D00F9" w:rsidRPr="00DD5BD2" w:rsidRDefault="001D00F9" w:rsidP="00BE1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программы:</w:t>
      </w:r>
    </w:p>
    <w:p w:rsidR="001D00F9" w:rsidRPr="00DD5BD2" w:rsidRDefault="001D00F9" w:rsidP="00BE1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1D00F9" w:rsidRPr="00DD5BD2" w:rsidRDefault="001D00F9" w:rsidP="00BE1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(общая характеристика программы)</w:t>
      </w:r>
    </w:p>
    <w:p w:rsidR="001D00F9" w:rsidRPr="00DD5BD2" w:rsidRDefault="001D00F9" w:rsidP="00BE1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</w:t>
      </w:r>
    </w:p>
    <w:p w:rsidR="001D00F9" w:rsidRPr="00DD5BD2" w:rsidRDefault="001D00F9" w:rsidP="001D00F9">
      <w:pPr>
        <w:pStyle w:val="a6"/>
        <w:shd w:val="clear" w:color="auto" w:fill="FFFFFF"/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 xml:space="preserve">      В Федеральном  государственном образовательном стандарте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проблеме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 xml:space="preserve">Большие возможности для обучения и воспитания детей заключены в разных видах декоративно-прикладного искусства. Оно способствует развитию мышления, творческого воображения, художественных способностей школьников и их эстетическому воспитанию. Разнообразие произведений декоративно-прикладного искусства, с которыми знакомятся обучающиеся в процессе учебы, развивают у них эстетическое отношение к действительности.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Из всего многообразия видов творчества декоративно - прикладное является, наверное, самым популярным. Оно непосредственно связано с повседневным окружением человека и призвано эстетически,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  </w:t>
      </w:r>
    </w:p>
    <w:p w:rsidR="001D00F9" w:rsidRPr="00DD5BD2" w:rsidRDefault="001D00F9" w:rsidP="001D00F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BD2">
        <w:rPr>
          <w:rStyle w:val="c13"/>
          <w:sz w:val="28"/>
          <w:szCs w:val="28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прикладному искусству.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1D00F9" w:rsidRPr="00DD5BD2" w:rsidRDefault="001D00F9" w:rsidP="001D00F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BD2">
        <w:rPr>
          <w:rStyle w:val="c13"/>
          <w:sz w:val="28"/>
          <w:szCs w:val="28"/>
        </w:rPr>
        <w:lastRenderedPageBreak/>
        <w:t>        Видеть красоту предметов прикладного искусства, попробовать изготовить их своими руками, это ли не важно, это ли не интересно для ребенка?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С этой целью была создана дополнительная общеобразовательная общеразвивающая программа «Фантазеры».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 Курс </w:t>
      </w:r>
      <w:r w:rsidRPr="00DD5BD2"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программы «Фантазеры» </w:t>
      </w:r>
      <w:r w:rsidRPr="00DD5BD2">
        <w:rPr>
          <w:rFonts w:ascii="Times New Roman" w:eastAsia="Times New Roman" w:hAnsi="Times New Roman"/>
          <w:sz w:val="28"/>
          <w:szCs w:val="28"/>
        </w:rPr>
        <w:t>развивает творческие способности, пробуждает инициативу и самостоятельность принимаемых решений, привычку к свободному самовыражению, уверенность в себе, приобщает детей к продуктивной творческой жизни.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Процесс эстетического познания учащимися произведений декоративно-прикладного искусства на занятиях включает в себя как восприятие произведений, так и практическую работу обучающихся. В процессе создания поделок формируется настойчивость, старательность, целеустремленность. Учащимся становится понятна связь между действиями и получением хорошего результата. Формируется ценные навыки обращения с разными материалами и инструментами. По мере освоения разнообразных умений возрастают возможности для реализации детьми своих творческих замыслов в дальнейшем.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материала. В процессе работы с этими материалами дети познают свойства, возможности их преобразования и использования их в различных композициях. В процессе создания поделок у детей закрепляются знания эталонов и формы цвета, формируются четкие и достаточно полные представления о предметах и явлениях окружающей жизни.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 xml:space="preserve">Ребята учатся сравнивать различные материалы между собой, находить общее и различие, создавать поделки одних и тех же предметов из различных материалов. Создание поделок доставляет ученикам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 xml:space="preserve">На основе предложенных для просмотра изделий происходит ознакомление с профессиями дизайнера, художника-оформителя, художника, скульптора. Учащиеся пробуют себя в роли специалиста той или иной профессии. Ученики фантазируют, выражают свое мнение, доказывают свою точку зрения о выполнении той или иной работы, развивают художественный вкус.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     Дополнительная общеобразовательная  общеразвивающая  программа «Фантазеры» имеет</w:t>
      </w:r>
      <w:r w:rsidR="003C2247">
        <w:rPr>
          <w:rFonts w:ascii="Times New Roman" w:hAnsi="Times New Roman"/>
          <w:b/>
          <w:sz w:val="28"/>
          <w:szCs w:val="28"/>
        </w:rPr>
        <w:t xml:space="preserve"> художественную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3C2247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3C2247">
        <w:rPr>
          <w:rFonts w:ascii="Times New Roman" w:hAnsi="Times New Roman"/>
          <w:sz w:val="28"/>
          <w:szCs w:val="28"/>
        </w:rPr>
        <w:t>(Порядок 1008, п.9)</w:t>
      </w:r>
      <w:r w:rsidRPr="00DD5BD2">
        <w:rPr>
          <w:rFonts w:ascii="Times New Roman" w:hAnsi="Times New Roman"/>
          <w:sz w:val="28"/>
          <w:szCs w:val="28"/>
        </w:rPr>
        <w:t xml:space="preserve"> и создаёт условия, обеспечивающие развитие творческих способностей детей с учётом их возможностей и мотивации</w:t>
      </w:r>
      <w:r w:rsidRPr="00DD5BD2">
        <w:rPr>
          <w:rFonts w:ascii="Times New Roman" w:hAnsi="Times New Roman"/>
          <w:b/>
          <w:sz w:val="28"/>
          <w:szCs w:val="28"/>
        </w:rPr>
        <w:t>.</w:t>
      </w:r>
      <w:r w:rsidRPr="00DD5B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lastRenderedPageBreak/>
        <w:t>Направление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дополнительной общеобразовательной  общеразвивающей  программы (далее программы) «Фантазеры» - декоративно-прикладное творчество.</w:t>
      </w:r>
      <w:r w:rsidRPr="00DD5BD2">
        <w:rPr>
          <w:rFonts w:ascii="Times New Roman" w:hAnsi="Times New Roman"/>
          <w:b/>
          <w:sz w:val="28"/>
          <w:szCs w:val="28"/>
        </w:rPr>
        <w:t xml:space="preserve"> Уровень</w:t>
      </w:r>
      <w:r w:rsidRPr="00DD5BD2">
        <w:rPr>
          <w:rFonts w:ascii="Times New Roman" w:hAnsi="Times New Roman"/>
          <w:sz w:val="28"/>
          <w:szCs w:val="28"/>
        </w:rPr>
        <w:t xml:space="preserve"> прогр</w:t>
      </w:r>
      <w:r w:rsidR="003C2247">
        <w:rPr>
          <w:rFonts w:ascii="Times New Roman" w:hAnsi="Times New Roman"/>
          <w:sz w:val="28"/>
          <w:szCs w:val="28"/>
        </w:rPr>
        <w:t>аммы - общекультурный (базовый), продвинутый (</w:t>
      </w:r>
      <w:r w:rsidR="003C2247">
        <w:rPr>
          <w:rFonts w:ascii="Times New Roman" w:hAnsi="Times New Roman" w:cs="Times New Roman"/>
          <w:sz w:val="28"/>
          <w:szCs w:val="28"/>
        </w:rPr>
        <w:t>углубленный).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Программа </w:t>
      </w:r>
      <w:r w:rsidRPr="00DD5BD2">
        <w:rPr>
          <w:rFonts w:ascii="Times New Roman" w:hAnsi="Times New Roman"/>
          <w:b/>
          <w:sz w:val="28"/>
          <w:szCs w:val="28"/>
        </w:rPr>
        <w:t>актуальна,</w:t>
      </w:r>
      <w:r w:rsidRPr="00DD5BD2">
        <w:rPr>
          <w:rFonts w:ascii="Times New Roman" w:hAnsi="Times New Roman"/>
          <w:sz w:val="28"/>
          <w:szCs w:val="28"/>
        </w:rPr>
        <w:t xml:space="preserve">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iCs/>
          <w:sz w:val="28"/>
          <w:szCs w:val="28"/>
          <w:shd w:val="clear" w:color="auto" w:fill="FFFFFF"/>
        </w:rPr>
        <w:t>Актуальность</w:t>
      </w:r>
      <w:r w:rsidRPr="00DD5BD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программы заключается еще и в том, что на занятиях каждый воспитанник проходит путь от художественно - образного восприятия реальности, рождения замысла, поиска способов его воплощения до практического осуществления идеи и оценки результатов своего труда. Итогом этого пути должно стать раскрытие индивидуальных возможностей каждого и, главное, выработка потребности в созидательной, творческой деятельности.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Новизна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 программы представляет собой синтез разных видов декоративно-прикладного творчества. Знания и умения с одной области переносятся в другую, расширяя и углубляя их. Изучение тем разделов программы </w:t>
      </w:r>
      <w:proofErr w:type="spellStart"/>
      <w:r w:rsidRPr="00DD5BD2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, мягкая </w:t>
      </w:r>
      <w:r w:rsidR="005C4375" w:rsidRPr="00DD5BD2">
        <w:rPr>
          <w:rFonts w:ascii="Times New Roman" w:hAnsi="Times New Roman"/>
          <w:sz w:val="28"/>
          <w:szCs w:val="28"/>
        </w:rPr>
        <w:t>игрушка, работа</w:t>
      </w:r>
      <w:r w:rsidRPr="00DD5BD2">
        <w:rPr>
          <w:rFonts w:ascii="Times New Roman" w:hAnsi="Times New Roman"/>
          <w:sz w:val="28"/>
          <w:szCs w:val="28"/>
        </w:rPr>
        <w:t xml:space="preserve"> с бисером, соленым тестом, свит – дизайн, лоскутная техника, изготовление подарков и </w:t>
      </w:r>
      <w:r w:rsidR="005C4375" w:rsidRPr="00DD5BD2">
        <w:rPr>
          <w:rFonts w:ascii="Times New Roman" w:hAnsi="Times New Roman"/>
          <w:sz w:val="28"/>
          <w:szCs w:val="28"/>
        </w:rPr>
        <w:t>сувениров из</w:t>
      </w:r>
      <w:r w:rsidRPr="00DD5BD2">
        <w:rPr>
          <w:rFonts w:ascii="Times New Roman" w:hAnsi="Times New Roman"/>
          <w:sz w:val="28"/>
          <w:szCs w:val="28"/>
        </w:rPr>
        <w:t xml:space="preserve"> различных материалов, работа над творческими проектами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по своей сути переплетаются между собой, и дополняют друг друга, что позволяет детям создавать индивидуальные и коллективные авторские творческие работы, используя различные виды и техники декоративно-прикладного искусства. Восхождение на вершину мастерства и творчества осуществляется не по инструкции «что дать учащимся», а на основе инновационных технологий педагогического сотрудничества, в форме содружества, соучастия, сопереживания, сотворчества, </w:t>
      </w:r>
      <w:proofErr w:type="spellStart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>соуправления</w:t>
      </w:r>
      <w:proofErr w:type="spellEnd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>, которые способствуют самоутверждению, самовыражению и самореализации детей. Занятия по декоративно прикладному творчеству учат трудолюбию, аккуратности, терпению и самостоятельности, формируют теоретические знания и практические умения в различных видах декоративно-прикладного творчества, расширяют знания учащихся о региональном наследии, развивают фантазию, творческое мышление, художественный вкус, стремление к самопознанию и самоопределению.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Pr="00DD5BD2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Pr="00DD5BD2">
        <w:rPr>
          <w:rFonts w:ascii="Times New Roman" w:hAnsi="Times New Roman"/>
          <w:sz w:val="28"/>
          <w:szCs w:val="28"/>
        </w:rPr>
        <w:t xml:space="preserve"> с: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1. Федеральным законом «Об образовании в Российской Федерации» от 29 декабря 2012 года N 273-ФЗ </w:t>
      </w:r>
    </w:p>
    <w:p w:rsidR="00273465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2. Концепцией развития дополнительного образования детей от 4 сентября 2014 г. № 1726-р.</w:t>
      </w:r>
    </w:p>
    <w:p w:rsidR="00273465" w:rsidRPr="002844CA" w:rsidRDefault="001D00F9" w:rsidP="0027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="00273465" w:rsidRPr="002844CA">
        <w:rPr>
          <w:rFonts w:ascii="Times New Roman" w:hAnsi="Times New Roman"/>
          <w:sz w:val="28"/>
          <w:szCs w:val="28"/>
        </w:rPr>
        <w:t xml:space="preserve">3. Приказом Министерства образования и науки Российской Федерации от </w:t>
      </w:r>
      <w:r w:rsidR="00273465">
        <w:rPr>
          <w:rFonts w:ascii="Times New Roman" w:hAnsi="Times New Roman"/>
          <w:sz w:val="28"/>
          <w:szCs w:val="28"/>
        </w:rPr>
        <w:t>09 ноября</w:t>
      </w:r>
      <w:r w:rsidR="00273465" w:rsidRPr="002844CA">
        <w:rPr>
          <w:rFonts w:ascii="Times New Roman" w:hAnsi="Times New Roman"/>
          <w:sz w:val="28"/>
          <w:szCs w:val="28"/>
        </w:rPr>
        <w:t xml:space="preserve"> 201</w:t>
      </w:r>
      <w:r w:rsidR="00273465">
        <w:rPr>
          <w:rFonts w:ascii="Times New Roman" w:hAnsi="Times New Roman"/>
          <w:sz w:val="28"/>
          <w:szCs w:val="28"/>
        </w:rPr>
        <w:t>8</w:t>
      </w:r>
      <w:r w:rsidR="00273465" w:rsidRPr="002844CA">
        <w:rPr>
          <w:rFonts w:ascii="Times New Roman" w:hAnsi="Times New Roman"/>
          <w:sz w:val="28"/>
          <w:szCs w:val="28"/>
        </w:rPr>
        <w:t xml:space="preserve"> г</w:t>
      </w:r>
      <w:r w:rsidR="00273465" w:rsidRPr="002D5E7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73465" w:rsidRPr="00C05C38">
        <w:rPr>
          <w:rFonts w:ascii="Times New Roman" w:hAnsi="Times New Roman"/>
          <w:sz w:val="28"/>
          <w:szCs w:val="28"/>
        </w:rPr>
        <w:t>№ 196</w:t>
      </w:r>
      <w:r w:rsidR="00273465" w:rsidRPr="002844CA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</w:t>
      </w:r>
      <w:r w:rsidR="00273465" w:rsidRPr="002844CA">
        <w:rPr>
          <w:rFonts w:ascii="Times New Roman" w:hAnsi="Times New Roman"/>
          <w:sz w:val="28"/>
          <w:szCs w:val="28"/>
        </w:rPr>
        <w:lastRenderedPageBreak/>
        <w:t xml:space="preserve">образовательной деятельности по дополнительным общеобразовательным программам»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4. Методическими рекомендациями по проектированию дополнительных общеразвивающих программ (письмо МО РФ № 09-3242 от 18.11.2015 г.).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6. Постановлением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детей"(вместе с "СанПиН 2.4.4.3172-14. Санитарно-эпидемиологические правила и нормативы...») (Зарегистрировано в Минюсте России 20.08.2014 N 33660)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7. Закон Ставропольского края от 30 июля 2013 года №72-кз</w:t>
      </w:r>
      <w:r w:rsidRPr="00DD5BD2">
        <w:rPr>
          <w:rFonts w:ascii="Times New Roman" w:hAnsi="Times New Roman"/>
          <w:sz w:val="28"/>
          <w:szCs w:val="28"/>
        </w:rPr>
        <w:br/>
        <w:t>"Об образовании"</w:t>
      </w:r>
    </w:p>
    <w:p w:rsidR="001D00F9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8. Уставом муниципального казенного учреждения дополнительного образования «Дом детского творчества» утвержденным постановлением администрации Благодарненского муниципального района Ставропольского края от 22.12.2015 №795</w:t>
      </w:r>
    </w:p>
    <w:p w:rsidR="00DD0415" w:rsidRPr="00DD0415" w:rsidRDefault="00DD0415" w:rsidP="00DD0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415">
        <w:rPr>
          <w:rFonts w:ascii="Times New Roman" w:hAnsi="Times New Roman"/>
          <w:sz w:val="28"/>
          <w:szCs w:val="28"/>
        </w:rPr>
        <w:t>9.</w:t>
      </w:r>
      <w:r w:rsidRPr="00DD0415">
        <w:rPr>
          <w:rFonts w:ascii="Times New Roman" w:hAnsi="Times New Roman"/>
          <w:bCs/>
          <w:sz w:val="28"/>
          <w:szCs w:val="28"/>
        </w:rPr>
        <w:t xml:space="preserve"> Письмо Минобрнауки России от 06 октября 2006 г. № 06-1616.</w:t>
      </w:r>
    </w:p>
    <w:p w:rsidR="00DD0415" w:rsidRPr="00DD5BD2" w:rsidRDefault="00DD0415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b/>
          <w:bCs/>
          <w:sz w:val="28"/>
          <w:szCs w:val="28"/>
        </w:rPr>
        <w:t>Отличительная особенность </w:t>
      </w:r>
      <w:r w:rsidRPr="00DD5BD2">
        <w:rPr>
          <w:rFonts w:ascii="Times New Roman" w:eastAsia="Times New Roman" w:hAnsi="Times New Roman"/>
          <w:sz w:val="28"/>
          <w:szCs w:val="28"/>
        </w:rPr>
        <w:t>программы состоит в том, что она даёт возможность каждому ребенку попробовать свои силы в разных видах декоративно-прикладного творчества, выбрать наиболее подходящее направление и максимально реализовать себя в нём.</w:t>
      </w:r>
    </w:p>
    <w:p w:rsidR="001D00F9" w:rsidRPr="00DD5BD2" w:rsidRDefault="001D00F9" w:rsidP="001D00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Оптимальной формой построения процесса эстетического воспитания детей средствами этого искусства выступают занятия, которые предполагают инновационную направленность и личностно-ориентированный подход.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А</w:t>
      </w:r>
      <w:r w:rsidRPr="00DD5BD2">
        <w:rPr>
          <w:rFonts w:ascii="Times New Roman" w:hAnsi="Times New Roman"/>
          <w:b/>
          <w:i/>
          <w:sz w:val="28"/>
          <w:szCs w:val="28"/>
        </w:rPr>
        <w:t>дресат программы</w:t>
      </w:r>
    </w:p>
    <w:p w:rsidR="001D00F9" w:rsidRPr="00A808B1" w:rsidRDefault="001D00F9" w:rsidP="001D00F9">
      <w:pPr>
        <w:spacing w:after="0" w:line="240" w:lineRule="auto"/>
        <w:ind w:firstLine="76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Программа предназначена для обучающихся 5 – 18 лет.  Зачисление в учебные группы проходит без специального отбора. Наполняемость групп   от 10 до 12 человек. Состав группы постоянный, как правило, одного возраста, но могут быть дети разных возрастов в связи с изменением сменности расписания в школе. Дополнительный набор детей на последующие  годы обучения производится при условии наличия вакантных мест. </w:t>
      </w:r>
      <w:r w:rsidRPr="00A808B1">
        <w:rPr>
          <w:rFonts w:ascii="Times New Roman" w:hAnsi="Times New Roman"/>
          <w:sz w:val="28"/>
          <w:szCs w:val="28"/>
        </w:rPr>
        <w:t>Занятия проводятся индивидуально, группами и мини группами, в зависимости от сложностей ра</w:t>
      </w:r>
      <w:r w:rsidR="00A808B1">
        <w:rPr>
          <w:rFonts w:ascii="Times New Roman" w:hAnsi="Times New Roman"/>
          <w:sz w:val="28"/>
          <w:szCs w:val="28"/>
        </w:rPr>
        <w:t>боты в разделе «Мягкая игрушка», в технике «сухого валяния»</w:t>
      </w:r>
    </w:p>
    <w:p w:rsidR="001D00F9" w:rsidRDefault="001D00F9" w:rsidP="001D00F9">
      <w:pPr>
        <w:spacing w:after="0" w:line="240" w:lineRule="auto"/>
        <w:ind w:firstLine="76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Форма обучения</w:t>
      </w:r>
      <w:r w:rsidRPr="00DD5BD2">
        <w:rPr>
          <w:rFonts w:ascii="Times New Roman" w:hAnsi="Times New Roman"/>
          <w:sz w:val="28"/>
          <w:szCs w:val="28"/>
        </w:rPr>
        <w:t xml:space="preserve"> очная (Закон № 273-ФЗ, гл. 2/ст. VI, п. 2).</w:t>
      </w:r>
    </w:p>
    <w:p w:rsidR="00774D7E" w:rsidRPr="00774D7E" w:rsidRDefault="00774D7E" w:rsidP="00774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п. 9,17 приказа </w:t>
      </w:r>
      <w:r w:rsidR="007B4A20"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 просвещения</w:t>
      </w: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№196 от 09.11.2018 г., в условиях распространения новой </w:t>
      </w:r>
      <w:r w:rsidR="007B4A20"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 вирусной</w:t>
      </w: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(COVID – 19), занятия будут проводится в смешанной форме: дистанционной, очно – заочной, очной и индивидуальной. Обучение будет </w:t>
      </w:r>
      <w:r w:rsidR="005C4375"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проходить по</w:t>
      </w: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группам, </w:t>
      </w: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индивидуально или всем составом объединения в зависимости от санитарно – эпидемиологической обстановки в регионе. Допускается сочетание различных форм получения образования и форм обучения. В течение учебного года предусмотрены как аудиторные, так и внеаудиторные (самостоятельные дистанционные) занятия, которые будут проводиться по группам или индивидуально в зависимости от санитарно – эпидемиологической обстановки в регионе. </w:t>
      </w:r>
    </w:p>
    <w:p w:rsidR="00774D7E" w:rsidRPr="00774D7E" w:rsidRDefault="00774D7E" w:rsidP="00774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будут организованы по подгруппам - не более 10 детей в учебном кабинете, что составляет не более 50% от общего числа обучающихся группы. Каждая группа занимается в отдельном закрепленном за ней кабинете. </w:t>
      </w:r>
    </w:p>
    <w:p w:rsidR="00A808B1" w:rsidRPr="00FF3B27" w:rsidRDefault="00A808B1" w:rsidP="00A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2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7 лет. Из них 3 года – стартовый уровень, 2 года – базовый уровень, 2 </w:t>
      </w:r>
      <w:r w:rsidRPr="00FF3B2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B27">
        <w:rPr>
          <w:rFonts w:ascii="Times New Roman" w:eastAsia="Times New Roman" w:hAnsi="Times New Roman" w:cs="Times New Roman"/>
          <w:sz w:val="28"/>
          <w:szCs w:val="28"/>
        </w:rPr>
        <w:t xml:space="preserve"> – продвинутый уровень</w:t>
      </w:r>
    </w:p>
    <w:p w:rsidR="001D00F9" w:rsidRDefault="00A1796C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1918">
        <w:rPr>
          <w:rFonts w:ascii="Times New Roman" w:hAnsi="Times New Roman"/>
          <w:sz w:val="28"/>
          <w:szCs w:val="28"/>
        </w:rPr>
        <w:t>(Стартовый уровень</w:t>
      </w:r>
      <w:r w:rsidR="001D00F9">
        <w:rPr>
          <w:rFonts w:ascii="Times New Roman" w:hAnsi="Times New Roman"/>
          <w:sz w:val="28"/>
          <w:szCs w:val="28"/>
        </w:rPr>
        <w:t xml:space="preserve">) </w:t>
      </w:r>
      <w:r w:rsidR="00C41918">
        <w:rPr>
          <w:rFonts w:ascii="Times New Roman" w:hAnsi="Times New Roman"/>
          <w:sz w:val="28"/>
          <w:szCs w:val="28"/>
        </w:rPr>
        <w:t>1 год обучения – 144</w:t>
      </w:r>
      <w:r w:rsidR="001D00F9" w:rsidRPr="00DD5BD2">
        <w:rPr>
          <w:rFonts w:ascii="Times New Roman" w:hAnsi="Times New Roman"/>
          <w:sz w:val="28"/>
          <w:szCs w:val="28"/>
        </w:rPr>
        <w:t xml:space="preserve"> </w:t>
      </w:r>
      <w:r w:rsidR="00C41918">
        <w:rPr>
          <w:rFonts w:ascii="Times New Roman" w:hAnsi="Times New Roman"/>
          <w:sz w:val="28"/>
          <w:szCs w:val="28"/>
        </w:rPr>
        <w:t xml:space="preserve"> часа, 2 – 3 годы обучения -216 </w:t>
      </w:r>
      <w:r w:rsidR="001D00F9" w:rsidRPr="00DD5BD2">
        <w:rPr>
          <w:rFonts w:ascii="Times New Roman" w:hAnsi="Times New Roman"/>
          <w:sz w:val="28"/>
          <w:szCs w:val="28"/>
        </w:rPr>
        <w:t>часа.</w:t>
      </w:r>
    </w:p>
    <w:p w:rsidR="001D00F9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 уровень)</w:t>
      </w:r>
      <w:r w:rsidR="00C41918">
        <w:rPr>
          <w:rFonts w:ascii="Times New Roman" w:hAnsi="Times New Roman"/>
          <w:sz w:val="28"/>
          <w:szCs w:val="28"/>
        </w:rPr>
        <w:t xml:space="preserve"> 1 год обучения – 144</w:t>
      </w:r>
      <w:r w:rsidRPr="00DD5BD2">
        <w:rPr>
          <w:rFonts w:ascii="Times New Roman" w:hAnsi="Times New Roman"/>
          <w:sz w:val="28"/>
          <w:szCs w:val="28"/>
        </w:rPr>
        <w:t xml:space="preserve">  часа, 2 </w:t>
      </w:r>
      <w:r w:rsidR="00A1796C">
        <w:rPr>
          <w:rFonts w:ascii="Times New Roman" w:hAnsi="Times New Roman"/>
          <w:sz w:val="28"/>
          <w:szCs w:val="28"/>
        </w:rPr>
        <w:t xml:space="preserve">год </w:t>
      </w:r>
      <w:r w:rsidR="00C41918">
        <w:rPr>
          <w:rFonts w:ascii="Times New Roman" w:hAnsi="Times New Roman"/>
          <w:sz w:val="28"/>
          <w:szCs w:val="28"/>
        </w:rPr>
        <w:t xml:space="preserve">обучения -216 </w:t>
      </w:r>
      <w:r w:rsidRPr="00DD5BD2">
        <w:rPr>
          <w:rFonts w:ascii="Times New Roman" w:hAnsi="Times New Roman"/>
          <w:sz w:val="28"/>
          <w:szCs w:val="28"/>
        </w:rPr>
        <w:t xml:space="preserve"> часа.</w:t>
      </w:r>
    </w:p>
    <w:p w:rsidR="001D00F9" w:rsidRDefault="00A808B1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(Углубленный уровень)</w:t>
      </w:r>
      <w:r w:rsidR="00A1796C" w:rsidRPr="00A1796C">
        <w:rPr>
          <w:rFonts w:ascii="Times New Roman" w:hAnsi="Times New Roman"/>
          <w:sz w:val="28"/>
          <w:szCs w:val="28"/>
        </w:rPr>
        <w:t xml:space="preserve"> </w:t>
      </w:r>
      <w:r w:rsidR="00C41918">
        <w:rPr>
          <w:rFonts w:ascii="Times New Roman" w:hAnsi="Times New Roman"/>
          <w:sz w:val="28"/>
          <w:szCs w:val="28"/>
        </w:rPr>
        <w:t>1 год обучения – 144</w:t>
      </w:r>
      <w:r w:rsidR="00A1796C" w:rsidRPr="00DD5BD2">
        <w:rPr>
          <w:rFonts w:ascii="Times New Roman" w:hAnsi="Times New Roman"/>
          <w:sz w:val="28"/>
          <w:szCs w:val="28"/>
        </w:rPr>
        <w:t xml:space="preserve"> часа, 2 </w:t>
      </w:r>
      <w:r w:rsidR="00A1796C">
        <w:rPr>
          <w:rFonts w:ascii="Times New Roman" w:hAnsi="Times New Roman"/>
          <w:sz w:val="28"/>
          <w:szCs w:val="28"/>
        </w:rPr>
        <w:t xml:space="preserve">год </w:t>
      </w:r>
      <w:r w:rsidR="00C41918">
        <w:rPr>
          <w:rFonts w:ascii="Times New Roman" w:hAnsi="Times New Roman"/>
          <w:sz w:val="28"/>
          <w:szCs w:val="28"/>
        </w:rPr>
        <w:t>обучения -216</w:t>
      </w:r>
      <w:r w:rsidR="00A1796C">
        <w:rPr>
          <w:rFonts w:ascii="Times New Roman" w:hAnsi="Times New Roman"/>
          <w:sz w:val="28"/>
          <w:szCs w:val="28"/>
        </w:rPr>
        <w:t xml:space="preserve"> часа</w:t>
      </w:r>
    </w:p>
    <w:p w:rsidR="00A808B1" w:rsidRDefault="00A808B1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На полное освоение программы требуется  </w:t>
      </w:r>
      <w:r w:rsidR="00C41918">
        <w:rPr>
          <w:rFonts w:ascii="Times New Roman" w:hAnsi="Times New Roman"/>
          <w:sz w:val="28"/>
          <w:szCs w:val="28"/>
        </w:rPr>
        <w:t>1296</w:t>
      </w:r>
      <w:r w:rsidRPr="00DD5BD2">
        <w:rPr>
          <w:rFonts w:ascii="Times New Roman" w:hAnsi="Times New Roman"/>
          <w:sz w:val="28"/>
          <w:szCs w:val="28"/>
        </w:rPr>
        <w:t xml:space="preserve"> часа, включая индивидуальные консультации</w:t>
      </w:r>
      <w:r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Режим занятий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На  1-м году обучения занятия проводятся четыре часа в неделю (два раза по два часа)</w:t>
      </w:r>
    </w:p>
    <w:p w:rsidR="001D00F9" w:rsidRPr="00DD5BD2" w:rsidRDefault="006A032F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2-м , </w:t>
      </w:r>
      <w:r w:rsidR="001D00F9" w:rsidRPr="00DD5BD2">
        <w:rPr>
          <w:rFonts w:ascii="Times New Roman" w:hAnsi="Times New Roman"/>
          <w:sz w:val="28"/>
          <w:szCs w:val="28"/>
        </w:rPr>
        <w:t>3-м годах обучения - шесть часов в неделю (три раза по два часа, или  два раза по три часа).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b/>
          <w:sz w:val="28"/>
          <w:szCs w:val="28"/>
        </w:rPr>
        <w:t>ЦЕЛЬ ПРОГРАММЫ</w:t>
      </w:r>
      <w:r w:rsidRPr="00DD5BD2">
        <w:rPr>
          <w:rFonts w:ascii="Times New Roman" w:hAnsi="Times New Roman"/>
          <w:sz w:val="28"/>
          <w:szCs w:val="28"/>
        </w:rPr>
        <w:t xml:space="preserve">: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развитие художественно – творческих способностей детей средствами декоративно – прикладного искусства и приобщение учащихся к прикладному творчеству,  пониманию его истоков.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D5BD2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Личностные: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6) формирование эстетических потребностей, ценностей и чувств;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 xml:space="preserve">8)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D5BD2">
        <w:rPr>
          <w:rFonts w:ascii="Times New Roman" w:hAnsi="Times New Roman"/>
          <w:b/>
          <w:i/>
          <w:sz w:val="28"/>
          <w:szCs w:val="28"/>
          <w:u w:val="single"/>
        </w:rPr>
        <w:t xml:space="preserve">Метапредметные (учение учиться, учение детей мыслить):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4) формирование умения понимать причины успеха  и неуспеха учебной деятельности и способности конструктивно действовать даже в ситуациях неуспеха;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D5BD2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2) усвоение первоначальных представлений об истории возникновения бисероплетения, лоскутного шитья, художественной  мозаики, мягкой игрушки, тестопластики, цветоделия.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>3) приобретение навыков самообслуживания; овладение технологическими приемами: бисероплетения, тестопластики, художественной мозаики, мягкой игрушки, цветоделия, бумагопластики, обработки бросового материала.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4)приобретение  знаний по  дизайну интерьера,  использование приобретенных знаний и умений для творческого решения несложных технологических и организационных задач;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6) Освоение  техники  работы с природным материалом.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7)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8) овладение средствами и формами графического отображения объектов,  правилами выполнения графических работ;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10) формирование представлений о мире профессий, связанных с изучаемыми технологиями, их востребованности на рынке труда;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11) совершенствование умений выполнения учебно-исследовательской и проектной деятельности;</w:t>
      </w:r>
    </w:p>
    <w:p w:rsidR="001D00F9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D5BD2">
        <w:rPr>
          <w:rFonts w:ascii="Times New Roman" w:hAnsi="Times New Roman"/>
          <w:b/>
          <w:bCs/>
          <w:sz w:val="28"/>
          <w:szCs w:val="28"/>
        </w:rPr>
        <w:t>.Учебно-тематический план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1 год обучения –</w:t>
      </w:r>
      <w:r w:rsidRPr="00DD5BD2">
        <w:rPr>
          <w:rFonts w:ascii="Times New Roman" w:hAnsi="Times New Roman"/>
          <w:sz w:val="28"/>
          <w:szCs w:val="28"/>
        </w:rPr>
        <w:t xml:space="preserve"> (Стартовый уровень</w:t>
      </w:r>
      <w:r w:rsidR="002874CA">
        <w:rPr>
          <w:rFonts w:ascii="Times New Roman" w:hAnsi="Times New Roman"/>
          <w:sz w:val="28"/>
          <w:szCs w:val="28"/>
        </w:rPr>
        <w:t xml:space="preserve"> 72ч.</w:t>
      </w:r>
      <w:r w:rsidRPr="00DD5BD2">
        <w:rPr>
          <w:rFonts w:ascii="Times New Roman" w:hAnsi="Times New Roman"/>
          <w:sz w:val="28"/>
          <w:szCs w:val="28"/>
        </w:rPr>
        <w:t>)</w:t>
      </w:r>
      <w:r w:rsidRPr="00DD5BD2">
        <w:rPr>
          <w:rFonts w:ascii="Times New Roman" w:hAnsi="Times New Roman"/>
          <w:b/>
          <w:sz w:val="28"/>
          <w:szCs w:val="28"/>
        </w:rPr>
        <w:t xml:space="preserve">, 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для обучающихся  </w:t>
      </w:r>
      <w:r w:rsidRPr="00DD5BD2">
        <w:rPr>
          <w:rFonts w:ascii="Times New Roman" w:hAnsi="Times New Roman"/>
          <w:b/>
          <w:sz w:val="28"/>
          <w:szCs w:val="28"/>
        </w:rPr>
        <w:t>5-6 лет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216"/>
        <w:gridCol w:w="850"/>
        <w:gridCol w:w="1134"/>
        <w:gridCol w:w="1560"/>
        <w:gridCol w:w="1984"/>
      </w:tblGrid>
      <w:tr w:rsidR="001D00F9" w:rsidRPr="00DD5BD2" w:rsidTr="00390AD6">
        <w:tc>
          <w:tcPr>
            <w:tcW w:w="578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3544" w:type="dxa"/>
            <w:gridSpan w:val="3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c>
          <w:tcPr>
            <w:tcW w:w="578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«Бумагопластика»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работы. Выставка – конкурс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«Удивительная мозаика»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«Тесто - пластика»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Практика: мини -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Первичная диагностика Промежуточная, итоговая аттестации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D5BD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6C7CF1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1D00F9" w:rsidRPr="00DD5BD2" w:rsidRDefault="006C7CF1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  <w:r w:rsidR="001D00F9"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</w:tcPr>
          <w:p w:rsidR="001D00F9" w:rsidRPr="00DD5BD2" w:rsidRDefault="006C7CF1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="001D00F9"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</w:tcPr>
          <w:p w:rsidR="001D00F9" w:rsidRPr="00DD5BD2" w:rsidRDefault="006C7CF1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58</w:t>
            </w:r>
            <w:r w:rsidR="001D00F9"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984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0AD6" w:rsidRPr="00DD5BD2" w:rsidRDefault="00390AD6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Содержание  программы  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1 год обучения </w:t>
      </w:r>
      <w:r w:rsidRPr="00DD5B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eastAsia="Times New Roman" w:hAnsi="Times New Roman"/>
          <w:sz w:val="28"/>
          <w:szCs w:val="28"/>
        </w:rPr>
        <w:t>(стартовый уровень</w:t>
      </w:r>
      <w:r w:rsidR="001D0250">
        <w:rPr>
          <w:rFonts w:ascii="Times New Roman" w:eastAsia="Times New Roman" w:hAnsi="Times New Roman"/>
          <w:sz w:val="28"/>
          <w:szCs w:val="28"/>
        </w:rPr>
        <w:t xml:space="preserve"> 72 ч.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(из бумаги и картона) поделок на свободную тему с целью ознакомления с подготовкой обучающихся. Игры с поделками. Игра знакомство «Снежный ком».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Общие элементарные сведения о бумаге, ее видах и свойствах (толщина, цвет, прочность и т.д.). Демонстрация образцов различной </w:t>
      </w:r>
      <w:r w:rsidR="007B4A20" w:rsidRPr="00DD5BD2">
        <w:rPr>
          <w:rFonts w:ascii="Times New Roman" w:hAnsi="Times New Roman"/>
          <w:sz w:val="28"/>
          <w:szCs w:val="28"/>
        </w:rPr>
        <w:t>бумаги.</w:t>
      </w:r>
      <w:r w:rsidRPr="00DD5BD2">
        <w:rPr>
          <w:rFonts w:ascii="Times New Roman" w:hAnsi="Times New Roman"/>
          <w:sz w:val="28"/>
          <w:szCs w:val="28"/>
        </w:rPr>
        <w:t xml:space="preserve"> Знакомство с </w:t>
      </w:r>
      <w:r w:rsidRPr="00DD5BD2">
        <w:rPr>
          <w:rFonts w:ascii="Times New Roman" w:hAnsi="Times New Roman"/>
          <w:bCs/>
          <w:sz w:val="28"/>
          <w:szCs w:val="28"/>
        </w:rPr>
        <w:t>техникой торцевание. Виды и способы выполнения аппликации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Инструменты и приспособления для работы с бумагой и картоном (ножницы, карандаш,  линейка, кисти,  и др.). Правила пользования ими и правила безопасной работы.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Выполнение плоских и объемных изделий из цветных салфеток: открытки, цветы, объёмные картины  и  т. д.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6A032F" w:rsidRDefault="001D00F9" w:rsidP="001D00F9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A032F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A0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>История появления мозаики, виды и техники. Инструменты и материалы. Техника создания  мозаики из пряжи.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клеем, ножницами, обучение технологии выкладывание мозаики.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Картины мозаики из пряжи.</w:t>
      </w:r>
      <w:r w:rsidRPr="00DD5BD2">
        <w:rPr>
          <w:rFonts w:ascii="Times New Roman" w:hAnsi="Times New Roman"/>
          <w:bCs/>
          <w:sz w:val="28"/>
          <w:szCs w:val="28"/>
        </w:rPr>
        <w:t xml:space="preserve"> Техники и приёмы выполнения  мозаики. Выполнение  мозаики из пряжи.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«Тесто - пластика»</w:t>
      </w:r>
    </w:p>
    <w:p w:rsidR="001D00F9" w:rsidRPr="00DD5BD2" w:rsidRDefault="001D00F9" w:rsidP="001D00F9">
      <w:pPr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«Мукосол» - народный промысел.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Составление эскизов поделок. Приготовление теста. Лепка изделия. Раскраска и  лакировка  изделия.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Подведение итогов работы.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1D00F9" w:rsidRPr="00DD5BD2" w:rsidRDefault="00207CC8" w:rsidP="001D0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D00F9" w:rsidRPr="00DD5BD2">
        <w:rPr>
          <w:rFonts w:ascii="Times New Roman" w:hAnsi="Times New Roman"/>
          <w:b/>
          <w:sz w:val="28"/>
          <w:szCs w:val="28"/>
        </w:rPr>
        <w:t xml:space="preserve"> год обучения –</w:t>
      </w:r>
      <w:r w:rsidR="001D00F9" w:rsidRPr="00DD5BD2">
        <w:rPr>
          <w:rFonts w:ascii="Times New Roman" w:hAnsi="Times New Roman"/>
          <w:sz w:val="28"/>
          <w:szCs w:val="28"/>
        </w:rPr>
        <w:t xml:space="preserve"> (Стартовый уровень</w:t>
      </w:r>
      <w:r w:rsidR="002874CA">
        <w:rPr>
          <w:rFonts w:ascii="Times New Roman" w:hAnsi="Times New Roman"/>
          <w:sz w:val="28"/>
          <w:szCs w:val="28"/>
        </w:rPr>
        <w:t xml:space="preserve"> 144ч</w:t>
      </w:r>
      <w:r w:rsidR="001D00F9" w:rsidRPr="00DD5BD2">
        <w:rPr>
          <w:rFonts w:ascii="Times New Roman" w:hAnsi="Times New Roman"/>
          <w:sz w:val="28"/>
          <w:szCs w:val="28"/>
        </w:rPr>
        <w:t>)</w:t>
      </w:r>
      <w:r w:rsidR="001D00F9" w:rsidRPr="00DD5BD2">
        <w:rPr>
          <w:rFonts w:ascii="Times New Roman" w:hAnsi="Times New Roman"/>
          <w:b/>
          <w:sz w:val="28"/>
          <w:szCs w:val="28"/>
        </w:rPr>
        <w:t xml:space="preserve">, </w:t>
      </w:r>
      <w:r w:rsidR="001D00F9" w:rsidRPr="00DD5BD2">
        <w:rPr>
          <w:rFonts w:ascii="Times New Roman" w:eastAsia="Times New Roman" w:hAnsi="Times New Roman"/>
          <w:sz w:val="28"/>
          <w:szCs w:val="28"/>
        </w:rPr>
        <w:t xml:space="preserve">для обучающихся  </w:t>
      </w:r>
      <w:r w:rsidR="000E4CB2">
        <w:rPr>
          <w:rFonts w:ascii="Times New Roman" w:hAnsi="Times New Roman"/>
          <w:b/>
          <w:sz w:val="28"/>
          <w:szCs w:val="28"/>
        </w:rPr>
        <w:t>5</w:t>
      </w:r>
      <w:r w:rsidR="00DE0842">
        <w:rPr>
          <w:rFonts w:ascii="Times New Roman" w:hAnsi="Times New Roman"/>
          <w:b/>
          <w:sz w:val="28"/>
          <w:szCs w:val="28"/>
        </w:rPr>
        <w:t>-6</w:t>
      </w:r>
      <w:r w:rsidR="001D00F9" w:rsidRPr="00DD5BD2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216"/>
        <w:gridCol w:w="850"/>
        <w:gridCol w:w="567"/>
        <w:gridCol w:w="709"/>
        <w:gridCol w:w="3402"/>
      </w:tblGrid>
      <w:tr w:rsidR="001D00F9" w:rsidRPr="00DD5BD2" w:rsidTr="00390AD6">
        <w:tc>
          <w:tcPr>
            <w:tcW w:w="578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2126" w:type="dxa"/>
            <w:gridSpan w:val="3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rPr>
          <w:cantSplit/>
          <w:trHeight w:val="1645"/>
        </w:trPr>
        <w:tc>
          <w:tcPr>
            <w:tcW w:w="578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402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«Бумаго-пластика»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F194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работы. 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F194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«Бисерное царство»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0F194E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«Цветочная сказка»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F194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F194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«Удивительная мозаика»</w:t>
            </w: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«Тесто - пластика»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Первичная диагностика Промежуточная, итоговая аттестации</w:t>
            </w: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D5BD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8знаний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C248AD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1D00F9" w:rsidRPr="00DD5BD2" w:rsidRDefault="000F194E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00F9" w:rsidRPr="00DD5BD2" w:rsidRDefault="00C248AD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340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Содержание  программы  </w:t>
      </w:r>
      <w:r w:rsidR="001D0250">
        <w:rPr>
          <w:rFonts w:ascii="Times New Roman" w:eastAsia="Times New Roman" w:hAnsi="Times New Roman"/>
          <w:sz w:val="28"/>
          <w:szCs w:val="28"/>
        </w:rPr>
        <w:t>1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 год обучения </w:t>
      </w:r>
      <w:r w:rsidRPr="00DD5B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eastAsia="Times New Roman" w:hAnsi="Times New Roman"/>
          <w:sz w:val="28"/>
          <w:szCs w:val="28"/>
        </w:rPr>
        <w:t>(стартовый уровень</w:t>
      </w:r>
      <w:r w:rsidR="001D0250">
        <w:rPr>
          <w:rFonts w:ascii="Times New Roman" w:eastAsia="Times New Roman" w:hAnsi="Times New Roman"/>
          <w:sz w:val="28"/>
          <w:szCs w:val="28"/>
        </w:rPr>
        <w:t>144ч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(из бумаги и картона) поделок на свободную тему.</w:t>
      </w:r>
      <w:r w:rsidRPr="00DD5B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Общие элементарные сведения о бумаге, ее видах и свойствах (толщина, цвет, прочность и т.д.). Демонстрация образцов различной </w:t>
      </w:r>
      <w:r w:rsidR="007B4A20" w:rsidRPr="00DD5BD2">
        <w:rPr>
          <w:rFonts w:ascii="Times New Roman" w:hAnsi="Times New Roman"/>
          <w:sz w:val="28"/>
          <w:szCs w:val="28"/>
        </w:rPr>
        <w:t>бумаги.</w:t>
      </w:r>
      <w:r w:rsidRPr="00DD5BD2">
        <w:rPr>
          <w:rFonts w:ascii="Times New Roman" w:hAnsi="Times New Roman"/>
          <w:sz w:val="28"/>
          <w:szCs w:val="28"/>
        </w:rPr>
        <w:t xml:space="preserve"> Знакомство с </w:t>
      </w:r>
      <w:r w:rsidRPr="00DD5BD2">
        <w:rPr>
          <w:rFonts w:ascii="Times New Roman" w:hAnsi="Times New Roman"/>
          <w:bCs/>
          <w:sz w:val="28"/>
          <w:szCs w:val="28"/>
        </w:rPr>
        <w:t>техникой торцевание. Виды и способы выполнения аппликации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Инструменты и приспособления для работы с бумагой и картоном (ножницы, карандаш,  линейка, кисти,  и др.). Правила пользования ими и правила безопасной работы.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Выполнение плоских и объемных изделий из цветных салфеток: открытки, цветы, объёмные </w:t>
      </w:r>
      <w:proofErr w:type="gramStart"/>
      <w:r w:rsidRPr="00DD5BD2">
        <w:rPr>
          <w:rFonts w:ascii="Times New Roman" w:hAnsi="Times New Roman"/>
          <w:bCs/>
          <w:sz w:val="28"/>
          <w:szCs w:val="28"/>
        </w:rPr>
        <w:t xml:space="preserve">картины </w:t>
      </w:r>
      <w:r w:rsidR="00DE0842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DE0842">
        <w:rPr>
          <w:rFonts w:ascii="Times New Roman" w:hAnsi="Times New Roman"/>
          <w:bCs/>
          <w:sz w:val="28"/>
          <w:szCs w:val="28"/>
        </w:rPr>
        <w:t xml:space="preserve"> органайзер</w:t>
      </w:r>
      <w:r w:rsidRPr="00DD5BD2">
        <w:rPr>
          <w:rFonts w:ascii="Times New Roman" w:hAnsi="Times New Roman"/>
          <w:bCs/>
          <w:sz w:val="28"/>
          <w:szCs w:val="28"/>
        </w:rPr>
        <w:t xml:space="preserve"> и  т. 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lastRenderedPageBreak/>
        <w:t xml:space="preserve">Теория: </w:t>
      </w:r>
      <w:r w:rsidRPr="00DD5BD2">
        <w:rPr>
          <w:rFonts w:ascii="Times New Roman" w:hAnsi="Times New Roman"/>
          <w:sz w:val="28"/>
          <w:szCs w:val="28"/>
        </w:rPr>
        <w:t>Техника выполнения  открыток с цветами. Виды и приёмы изготовления. Материалы и инструменты. Техника безопасности при работе с инструментами.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="00DE0842">
        <w:rPr>
          <w:rFonts w:ascii="Times New Roman" w:hAnsi="Times New Roman"/>
          <w:sz w:val="28"/>
          <w:szCs w:val="28"/>
        </w:rPr>
        <w:t>Выполнение дерева счастья –</w:t>
      </w:r>
      <w:r w:rsidR="00B42F3E">
        <w:rPr>
          <w:rFonts w:ascii="Times New Roman" w:hAnsi="Times New Roman"/>
          <w:sz w:val="28"/>
          <w:szCs w:val="28"/>
        </w:rPr>
        <w:t xml:space="preserve"> Топиарий.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DD5BD2" w:rsidRDefault="001D00F9" w:rsidP="001D00F9">
      <w:pPr>
        <w:pStyle w:val="a5"/>
        <w:ind w:left="0"/>
        <w:rPr>
          <w:bCs/>
          <w:sz w:val="28"/>
          <w:szCs w:val="28"/>
        </w:rPr>
      </w:pPr>
      <w:r w:rsidRPr="00DD5BD2">
        <w:rPr>
          <w:i/>
          <w:sz w:val="28"/>
          <w:szCs w:val="28"/>
        </w:rPr>
        <w:t>Теория.</w:t>
      </w:r>
      <w:r w:rsidRPr="00DD5BD2">
        <w:rPr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</w:rPr>
        <w:t>История появления мозаики, виды и техники. Инструменты и материалы. Техника создания  мозаики из круп.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клеем, обучение технологии выкладывание мозаики.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Картины мозаики из круп.</w:t>
      </w:r>
      <w:r w:rsidRPr="00DD5BD2">
        <w:rPr>
          <w:rFonts w:ascii="Times New Roman" w:hAnsi="Times New Roman"/>
          <w:bCs/>
          <w:sz w:val="28"/>
          <w:szCs w:val="28"/>
        </w:rPr>
        <w:t xml:space="preserve"> Техники и приёмы выполнения  мозаики. Выполн</w:t>
      </w:r>
      <w:r w:rsidR="00C63E94">
        <w:rPr>
          <w:rFonts w:ascii="Times New Roman" w:hAnsi="Times New Roman"/>
          <w:bCs/>
          <w:sz w:val="28"/>
          <w:szCs w:val="28"/>
        </w:rPr>
        <w:t>ение  мозаики из крупы или из цветного песка.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«Тесто - пластика»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eastAsia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«Мукосол» - народный промысел.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1D00F9" w:rsidRPr="00DD5BD2" w:rsidRDefault="001D00F9" w:rsidP="001D00F9">
      <w:pPr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 </w:t>
      </w:r>
      <w:r w:rsidRPr="00DD5BD2">
        <w:rPr>
          <w:rFonts w:ascii="Times New Roman" w:hAnsi="Times New Roman"/>
          <w:bCs/>
          <w:sz w:val="28"/>
          <w:szCs w:val="28"/>
        </w:rPr>
        <w:t>Составление эскизов поделок. Приготовление теста. Лепка изделия. Раскраска изделия.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Виды игрушек, история возникновения игрушки. Последовательность  изготовления игрушки. Значение и назначение игрушки. Техника  безопасности:</w:t>
      </w:r>
      <w:r w:rsidRPr="00DD5BD2">
        <w:rPr>
          <w:rStyle w:val="c0"/>
          <w:rFonts w:ascii="Times New Roman" w:hAnsi="Times New Roman"/>
          <w:sz w:val="28"/>
          <w:szCs w:val="28"/>
        </w:rPr>
        <w:t> Основы безопасного труда на занятиях. Инструменты и приспособления.  Правила при работе с ножницами, клеем, пряжей. Способы закрепления нитей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Изготовления  игрушек из помпонов.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«Бисерное  царство».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 стекла, бисера, бисероплетения</w:t>
      </w:r>
      <w:r w:rsidRPr="00DD5BD2">
        <w:rPr>
          <w:rFonts w:ascii="Times New Roman" w:hAnsi="Times New Roman"/>
          <w:sz w:val="28"/>
          <w:szCs w:val="28"/>
        </w:rPr>
        <w:t>. Инструменты и материалы.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</w:t>
      </w:r>
      <w:r w:rsidR="007B4A20" w:rsidRPr="00DD5BD2">
        <w:rPr>
          <w:rFonts w:ascii="Times New Roman" w:hAnsi="Times New Roman"/>
          <w:sz w:val="28"/>
          <w:szCs w:val="28"/>
          <w:shd w:val="clear" w:color="auto" w:fill="FFFFFF"/>
        </w:rPr>
        <w:t>проволокой, с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иглой, обучение технологии низания иглой на нить (моно нить) способом «бугорки», «крестик», «зигзаг». Знакомство с женским украшением – «браслет», «бусы», «ожерелье», «колье». Ознакомление с понятиями теории композиции: ритм, симметрия, повторение знаний о цветовых сочетаниях. </w:t>
      </w:r>
    </w:p>
    <w:p w:rsidR="001D0250" w:rsidRDefault="001D0250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lastRenderedPageBreak/>
        <w:t>Техники и приёмы выполнения бисероплетения.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Бисероплетение в петельной технике. Изготовление фенечек из бисера, плетение деревьев.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«Чудеса природы» 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1D00F9" w:rsidRPr="00C3137B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Оформление изделия. Выполнение изделий из природного материала ваза,  фоторамка,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Творческие проекты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Основные этапы разработки проекта, выбор тематики и технологий выполнения проектных работ;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Выполнение, оформление и защита проекта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Подведение итогов работы.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842" w:rsidRPr="00DD5BD2" w:rsidRDefault="00DE0842" w:rsidP="00DE0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D5BD2">
        <w:rPr>
          <w:rFonts w:ascii="Times New Roman" w:hAnsi="Times New Roman"/>
          <w:b/>
          <w:sz w:val="28"/>
          <w:szCs w:val="28"/>
        </w:rPr>
        <w:t xml:space="preserve"> год обучения –</w:t>
      </w:r>
      <w:r w:rsidRPr="00DD5BD2">
        <w:rPr>
          <w:rFonts w:ascii="Times New Roman" w:hAnsi="Times New Roman"/>
          <w:sz w:val="28"/>
          <w:szCs w:val="28"/>
        </w:rPr>
        <w:t xml:space="preserve"> (Стартовый уровень</w:t>
      </w:r>
      <w:r>
        <w:rPr>
          <w:rFonts w:ascii="Times New Roman" w:hAnsi="Times New Roman"/>
          <w:sz w:val="28"/>
          <w:szCs w:val="28"/>
        </w:rPr>
        <w:t>)</w:t>
      </w:r>
      <w:r w:rsidRPr="00DD5BD2">
        <w:rPr>
          <w:rFonts w:ascii="Times New Roman" w:hAnsi="Times New Roman"/>
          <w:b/>
          <w:sz w:val="28"/>
          <w:szCs w:val="28"/>
        </w:rPr>
        <w:t xml:space="preserve">, 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для обучающихся  </w:t>
      </w:r>
      <w:r>
        <w:rPr>
          <w:rFonts w:ascii="Times New Roman" w:hAnsi="Times New Roman"/>
          <w:b/>
          <w:sz w:val="28"/>
          <w:szCs w:val="28"/>
        </w:rPr>
        <w:t>6</w:t>
      </w:r>
      <w:r w:rsidRPr="00DD5BD2">
        <w:rPr>
          <w:rFonts w:ascii="Times New Roman" w:hAnsi="Times New Roman"/>
          <w:b/>
          <w:sz w:val="28"/>
          <w:szCs w:val="28"/>
        </w:rPr>
        <w:t>-7 лет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791"/>
        <w:gridCol w:w="850"/>
        <w:gridCol w:w="709"/>
        <w:gridCol w:w="709"/>
        <w:gridCol w:w="3685"/>
      </w:tblGrid>
      <w:tr w:rsidR="00DE0842" w:rsidRPr="00DD5BD2" w:rsidTr="00A42C75">
        <w:tc>
          <w:tcPr>
            <w:tcW w:w="578" w:type="dxa"/>
            <w:vMerge w:val="restart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1" w:type="dxa"/>
            <w:vMerge w:val="restart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2268" w:type="dxa"/>
            <w:gridSpan w:val="3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(контроля)</w:t>
            </w:r>
          </w:p>
        </w:tc>
      </w:tr>
      <w:tr w:rsidR="00DE0842" w:rsidRPr="00DD5BD2" w:rsidTr="00A42C75">
        <w:trPr>
          <w:cantSplit/>
          <w:trHeight w:val="1650"/>
        </w:trPr>
        <w:tc>
          <w:tcPr>
            <w:tcW w:w="578" w:type="dxa"/>
            <w:vMerge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E0842" w:rsidRPr="00DD5BD2" w:rsidRDefault="00DE0842" w:rsidP="00A42C7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DE0842" w:rsidRPr="00DD5BD2" w:rsidRDefault="00DE0842" w:rsidP="00A42C7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DE0842" w:rsidRPr="00DD5BD2" w:rsidRDefault="00DE0842" w:rsidP="00A42C7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«Бумагопластика»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работы. Выставка – конкурс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«Бисерное царство»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«Цветочная сказка»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DE0842" w:rsidRPr="00DD5BD2" w:rsidTr="00A42C75">
        <w:trPr>
          <w:trHeight w:val="720"/>
        </w:trPr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«Удивительная мозаика»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«Тесто - пластика»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Первичная диагностика Промежуточная, итоговая аттестации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D5BD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8знаний при помощи игры – викторины, кроссворда, теста и т.д.</w:t>
            </w:r>
          </w:p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DE0842" w:rsidRPr="00DD5BD2" w:rsidTr="00A42C75">
        <w:tc>
          <w:tcPr>
            <w:tcW w:w="578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22ч</w:t>
            </w:r>
          </w:p>
        </w:tc>
        <w:tc>
          <w:tcPr>
            <w:tcW w:w="709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3685" w:type="dxa"/>
          </w:tcPr>
          <w:p w:rsidR="00DE0842" w:rsidRPr="00DD5BD2" w:rsidRDefault="00DE0842" w:rsidP="00A42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42F3E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0842" w:rsidRPr="00B42F3E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2 </w:t>
      </w:r>
      <w:r w:rsidRPr="00DD5BD2">
        <w:rPr>
          <w:rFonts w:ascii="Times New Roman" w:hAnsi="Times New Roman"/>
          <w:b/>
          <w:bCs/>
          <w:sz w:val="28"/>
          <w:szCs w:val="28"/>
        </w:rPr>
        <w:t>года (Стартового уровня)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>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(из бумаги и картона) поделок на свободную тему.</w:t>
      </w:r>
      <w:r w:rsidRPr="00DD5B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sz w:val="28"/>
          <w:szCs w:val="28"/>
        </w:rPr>
        <w:t>Бумагопластика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История возникновения искусства оригами. Виды и техники выполнения. Инструменты и приспособления для работы с бумагой (ножницы, карандаш,  линейка, кисти,  и др.). Правила пользования ими и правила безопасной работы. Организация рабочего места.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Выполнение плоских и объемных изделий из цветной бумаги: открытки, </w:t>
      </w:r>
      <w:r w:rsidR="00EF3BC4">
        <w:rPr>
          <w:rFonts w:ascii="Times New Roman" w:hAnsi="Times New Roman"/>
          <w:bCs/>
          <w:sz w:val="28"/>
          <w:szCs w:val="28"/>
        </w:rPr>
        <w:t xml:space="preserve">шкатулки, цветы </w:t>
      </w:r>
      <w:r w:rsidRPr="00DD5BD2">
        <w:rPr>
          <w:rFonts w:ascii="Times New Roman" w:hAnsi="Times New Roman"/>
          <w:bCs/>
          <w:sz w:val="28"/>
          <w:szCs w:val="28"/>
        </w:rPr>
        <w:t>и  т. д.</w:t>
      </w:r>
    </w:p>
    <w:p w:rsidR="00B42F3E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3E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Мягкая игрушка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Виды игрушек, история возникновения игрушки.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Правила раскроя, соединения и оформления деталей игрушки</w:t>
      </w:r>
      <w:r w:rsidRPr="00DD5BD2">
        <w:rPr>
          <w:rFonts w:ascii="Times New Roman" w:hAnsi="Times New Roman"/>
          <w:bCs/>
          <w:sz w:val="28"/>
          <w:szCs w:val="28"/>
        </w:rPr>
        <w:t>. Последовательность  изготовления полу - плоской игрушки.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Значение и назначение  домашнего оберега, талисмана. Видах ручных </w:t>
      </w:r>
      <w:proofErr w:type="gramStart"/>
      <w:r w:rsidRPr="00DD5BD2">
        <w:rPr>
          <w:rFonts w:ascii="Times New Roman" w:hAnsi="Times New Roman"/>
          <w:bCs/>
          <w:sz w:val="28"/>
          <w:szCs w:val="28"/>
        </w:rPr>
        <w:t>швов</w:t>
      </w:r>
      <w:r w:rsidRPr="00DD5BD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DD5BD2">
        <w:rPr>
          <w:rFonts w:ascii="Times New Roman" w:hAnsi="Times New Roman"/>
          <w:sz w:val="28"/>
          <w:szCs w:val="28"/>
        </w:rPr>
        <w:t xml:space="preserve"> их классификация. Шов «вперёд иголкой». Шов «назад иголкой». Шов  «потайной». Шов «петельный</w:t>
      </w:r>
      <w:r w:rsidRPr="00DD5BD2">
        <w:rPr>
          <w:rFonts w:ascii="Times New Roman" w:hAnsi="Times New Roman"/>
          <w:bCs/>
          <w:sz w:val="28"/>
          <w:szCs w:val="28"/>
        </w:rPr>
        <w:t>. Техники и приемы декора. Инструменты и материалы. Техника безопасности:</w:t>
      </w:r>
      <w:r w:rsidRPr="00DD5BD2">
        <w:rPr>
          <w:rStyle w:val="c0"/>
          <w:rFonts w:ascii="Times New Roman" w:hAnsi="Times New Roman"/>
          <w:sz w:val="28"/>
          <w:szCs w:val="28"/>
        </w:rPr>
        <w:t> Основы безопасного труда на занятиях. Инструменты и приспособления.  Правила при работе с ножницами, иголками, булавками, электроутюгом, клеем, мехом. Способы закрепления нитей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Шов «вперёд иголкой». Шов «назад иголкой». Шов  «потайной». Шов «петельный»</w:t>
      </w:r>
      <w:r w:rsidRPr="00DD5BD2">
        <w:rPr>
          <w:rFonts w:ascii="Times New Roman" w:hAnsi="Times New Roman"/>
          <w:bCs/>
          <w:sz w:val="28"/>
          <w:szCs w:val="28"/>
        </w:rPr>
        <w:t>. Изготовления полу - плоских игрушек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«Никтошки</w:t>
      </w:r>
      <w:proofErr w:type="gramStart"/>
      <w:r w:rsidRPr="00DD5BD2">
        <w:rPr>
          <w:rFonts w:ascii="Times New Roman" w:hAnsi="Times New Roman"/>
          <w:bCs/>
          <w:sz w:val="28"/>
          <w:szCs w:val="28"/>
        </w:rPr>
        <w:t>»</w:t>
      </w:r>
      <w:r w:rsidR="00EF3BC4">
        <w:rPr>
          <w:rFonts w:ascii="Times New Roman" w:hAnsi="Times New Roman"/>
          <w:bCs/>
          <w:sz w:val="28"/>
          <w:szCs w:val="28"/>
        </w:rPr>
        <w:t>:</w:t>
      </w:r>
      <w:r w:rsidRPr="00DD5BD2">
        <w:rPr>
          <w:rFonts w:ascii="Times New Roman" w:hAnsi="Times New Roman"/>
          <w:bCs/>
          <w:sz w:val="28"/>
          <w:szCs w:val="28"/>
        </w:rPr>
        <w:t xml:space="preserve">  </w:t>
      </w:r>
      <w:r w:rsidR="00EF3BC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EF3BC4">
        <w:rPr>
          <w:rFonts w:ascii="Times New Roman" w:hAnsi="Times New Roman"/>
          <w:bCs/>
          <w:sz w:val="28"/>
          <w:szCs w:val="28"/>
        </w:rPr>
        <w:t>Флорик»</w:t>
      </w:r>
      <w:r w:rsidRPr="00DD5BD2">
        <w:rPr>
          <w:rFonts w:ascii="Times New Roman" w:hAnsi="Times New Roman"/>
          <w:bCs/>
          <w:sz w:val="28"/>
          <w:szCs w:val="28"/>
        </w:rPr>
        <w:t xml:space="preserve"> </w:t>
      </w:r>
      <w:r w:rsidR="00EF3BC4">
        <w:rPr>
          <w:rFonts w:ascii="Times New Roman" w:hAnsi="Times New Roman"/>
          <w:bCs/>
          <w:sz w:val="28"/>
          <w:szCs w:val="28"/>
        </w:rPr>
        <w:t>.</w:t>
      </w:r>
      <w:r w:rsidRPr="00DD5BD2">
        <w:rPr>
          <w:rFonts w:ascii="Times New Roman" w:hAnsi="Times New Roman"/>
          <w:b/>
          <w:sz w:val="28"/>
          <w:szCs w:val="28"/>
        </w:rPr>
        <w:t>«Бисерное царство»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  <w:r w:rsidRPr="00F03676">
        <w:rPr>
          <w:rFonts w:ascii="Times New Roman" w:hAnsi="Times New Roman"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История возникновения  стекла, бисера, бисероплетения</w:t>
      </w:r>
      <w:r w:rsidRPr="00DD5BD2">
        <w:rPr>
          <w:rFonts w:ascii="Times New Roman" w:hAnsi="Times New Roman"/>
          <w:sz w:val="28"/>
          <w:szCs w:val="28"/>
        </w:rPr>
        <w:t>. Инструменты и материалы.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проволокой, с иглой, обучение технологии низания иглой на нить (моно нить) способом «бугорки», «крестик», «зигзаг». Знакомство с женским украшением – «браслет», «бусы», «ожерелье», «колье». Ознакомление с понятиями теории композиции: ритм, симметрия, повторение знаний о цветовых сочетаниях.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F03676">
        <w:rPr>
          <w:rFonts w:ascii="Times New Roman" w:hAnsi="Times New Roman"/>
          <w:sz w:val="28"/>
          <w:szCs w:val="28"/>
        </w:rPr>
        <w:t>Выполнение панно «Букет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3676">
        <w:rPr>
          <w:rFonts w:ascii="Times New Roman" w:hAnsi="Times New Roman"/>
          <w:sz w:val="28"/>
          <w:szCs w:val="28"/>
        </w:rPr>
        <w:t xml:space="preserve"> цветов и бабочка</w:t>
      </w:r>
      <w:r w:rsidRPr="00DD5BD2">
        <w:rPr>
          <w:rFonts w:ascii="Times New Roman" w:hAnsi="Times New Roman"/>
          <w:b/>
          <w:i/>
          <w:sz w:val="28"/>
          <w:szCs w:val="28"/>
        </w:rPr>
        <w:t>»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  <w:r w:rsidRPr="00DD5BD2">
        <w:rPr>
          <w:rFonts w:ascii="Times New Roman" w:hAnsi="Times New Roman"/>
          <w:i/>
          <w:sz w:val="28"/>
          <w:szCs w:val="28"/>
        </w:rPr>
        <w:t xml:space="preserve"> Техника выполнения объёмных цветов георгин и хризантем из офисной цветной бумаги. Виды и приёмы изготовления. Материалы и инструменты. Техника безопасности при работе с инструментами.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: Выполнение панно «Цветочная фантазия»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«Чудеса природы»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B42F3E" w:rsidRPr="00DD5BD2" w:rsidRDefault="00B42F3E" w:rsidP="00B42F3E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EF3BC4" w:rsidRPr="00DD5BD2" w:rsidRDefault="00B42F3E" w:rsidP="00EF3B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Оформление изделия. Выполнение изделий из природного материала </w:t>
      </w:r>
      <w:r w:rsidR="00EF3BC4" w:rsidRPr="00DD5BD2">
        <w:rPr>
          <w:rFonts w:ascii="Times New Roman" w:hAnsi="Times New Roman"/>
          <w:bCs/>
          <w:sz w:val="28"/>
          <w:szCs w:val="28"/>
        </w:rPr>
        <w:t>Оберег «Домовенок</w:t>
      </w:r>
      <w:r w:rsidR="00EF3BC4">
        <w:rPr>
          <w:rFonts w:ascii="Times New Roman" w:hAnsi="Times New Roman"/>
          <w:bCs/>
          <w:sz w:val="28"/>
          <w:szCs w:val="28"/>
        </w:rPr>
        <w:t xml:space="preserve"> -денежный</w:t>
      </w:r>
      <w:r w:rsidR="00EF3BC4" w:rsidRPr="00DD5BD2">
        <w:rPr>
          <w:rFonts w:ascii="Times New Roman" w:hAnsi="Times New Roman"/>
          <w:bCs/>
          <w:sz w:val="28"/>
          <w:szCs w:val="28"/>
        </w:rPr>
        <w:t>»</w:t>
      </w:r>
    </w:p>
    <w:p w:rsidR="00B42F3E" w:rsidRPr="00DD5BD2" w:rsidRDefault="00B42F3E" w:rsidP="00B42F3E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42F3E" w:rsidRDefault="00B42F3E" w:rsidP="00B42F3E">
      <w:pPr>
        <w:rPr>
          <w:rFonts w:ascii="Times New Roman" w:hAnsi="Times New Roman"/>
          <w:b/>
          <w:sz w:val="28"/>
          <w:szCs w:val="28"/>
        </w:rPr>
      </w:pPr>
    </w:p>
    <w:p w:rsidR="00B42F3E" w:rsidRPr="00DD5BD2" w:rsidRDefault="00B42F3E" w:rsidP="00B42F3E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«Удивительная мозаика»</w:t>
      </w:r>
    </w:p>
    <w:p w:rsidR="00B42F3E" w:rsidRPr="00DD5BD2" w:rsidRDefault="00B42F3E" w:rsidP="00B42F3E">
      <w:pPr>
        <w:pStyle w:val="a5"/>
        <w:ind w:left="0"/>
        <w:rPr>
          <w:bCs/>
          <w:sz w:val="28"/>
          <w:szCs w:val="28"/>
        </w:rPr>
      </w:pPr>
      <w:r w:rsidRPr="00DD5BD2">
        <w:rPr>
          <w:i/>
          <w:sz w:val="28"/>
          <w:szCs w:val="28"/>
        </w:rPr>
        <w:t>Теория.</w:t>
      </w:r>
      <w:r w:rsidRPr="00DD5BD2">
        <w:rPr>
          <w:sz w:val="28"/>
          <w:szCs w:val="28"/>
        </w:rPr>
        <w:t xml:space="preserve">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 мозаики из цветного песка.</w:t>
      </w:r>
      <w:r w:rsidRPr="00DD5BD2">
        <w:rPr>
          <w:rFonts w:ascii="Times New Roman" w:hAnsi="Times New Roman"/>
          <w:sz w:val="28"/>
          <w:szCs w:val="28"/>
        </w:rPr>
        <w:t xml:space="preserve"> История появления мозаики, виды и техники. Инструменты и материалы. Техника окрашивания и  создания  мозаики из песка. 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Мозаика из цветного песка</w:t>
      </w:r>
      <w:r w:rsidRPr="00DD5BD2">
        <w:rPr>
          <w:rFonts w:ascii="Times New Roman" w:hAnsi="Times New Roman"/>
          <w:sz w:val="28"/>
          <w:szCs w:val="28"/>
        </w:rPr>
        <w:t xml:space="preserve">. </w:t>
      </w: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 мозаики. Вып</w:t>
      </w:r>
      <w:r w:rsidR="00EF3BC4">
        <w:rPr>
          <w:rFonts w:ascii="Times New Roman" w:hAnsi="Times New Roman"/>
          <w:bCs/>
          <w:sz w:val="28"/>
          <w:szCs w:val="28"/>
        </w:rPr>
        <w:t>олнение мозаики из гороха, фасоли, гречки</w:t>
      </w:r>
      <w:r w:rsidRPr="00DD5BD2">
        <w:rPr>
          <w:rFonts w:ascii="Times New Roman" w:hAnsi="Times New Roman"/>
          <w:bCs/>
          <w:sz w:val="28"/>
          <w:szCs w:val="28"/>
        </w:rPr>
        <w:t>.</w:t>
      </w:r>
    </w:p>
    <w:p w:rsidR="00B42F3E" w:rsidRDefault="00B42F3E" w:rsidP="00B42F3E">
      <w:pPr>
        <w:rPr>
          <w:rFonts w:ascii="Times New Roman" w:hAnsi="Times New Roman"/>
          <w:b/>
          <w:sz w:val="28"/>
          <w:szCs w:val="28"/>
        </w:rPr>
      </w:pPr>
    </w:p>
    <w:p w:rsidR="00B42F3E" w:rsidRPr="00DD5BD2" w:rsidRDefault="00B42F3E" w:rsidP="00B42F3E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«Тесто - пластика»</w:t>
      </w:r>
    </w:p>
    <w:p w:rsidR="00B42F3E" w:rsidRPr="00F03676" w:rsidRDefault="00B42F3E" w:rsidP="00B42F3E">
      <w:pPr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«Мукосол» - народный промысел.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B42F3E" w:rsidRPr="00DD5BD2" w:rsidRDefault="00B42F3E" w:rsidP="00B42F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Составление эскизов поделок. Приготовление теста. Лепка изделия. Раскраска и лакировка  изделия.</w:t>
      </w:r>
    </w:p>
    <w:p w:rsidR="00B42F3E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F3E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2F3E" w:rsidRDefault="00B42F3E" w:rsidP="00B42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DE0842" w:rsidRDefault="00DE0842" w:rsidP="001D00F9">
      <w:pPr>
        <w:rPr>
          <w:rFonts w:ascii="Times New Roman" w:hAnsi="Times New Roman"/>
          <w:b/>
          <w:sz w:val="28"/>
          <w:szCs w:val="28"/>
        </w:rPr>
      </w:pPr>
    </w:p>
    <w:p w:rsidR="001D00F9" w:rsidRPr="00DD5BD2" w:rsidRDefault="00DE0842" w:rsidP="001D0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D00F9" w:rsidRPr="00DD5BD2">
        <w:rPr>
          <w:rFonts w:ascii="Times New Roman" w:hAnsi="Times New Roman"/>
          <w:b/>
          <w:sz w:val="28"/>
          <w:szCs w:val="28"/>
        </w:rPr>
        <w:t xml:space="preserve"> год обучения –</w:t>
      </w:r>
      <w:r w:rsidR="001D00F9" w:rsidRPr="00DD5BD2">
        <w:rPr>
          <w:rFonts w:ascii="Times New Roman" w:hAnsi="Times New Roman"/>
          <w:sz w:val="28"/>
          <w:szCs w:val="28"/>
        </w:rPr>
        <w:t xml:space="preserve"> (Стартовый уровень)</w:t>
      </w:r>
      <w:r w:rsidR="001D00F9" w:rsidRPr="00DD5BD2">
        <w:rPr>
          <w:rFonts w:ascii="Times New Roman" w:hAnsi="Times New Roman"/>
          <w:b/>
          <w:sz w:val="28"/>
          <w:szCs w:val="28"/>
        </w:rPr>
        <w:t xml:space="preserve">, </w:t>
      </w:r>
      <w:r w:rsidR="001D00F9" w:rsidRPr="00DD5BD2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EF0C62" w:rsidRPr="00DD5BD2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="000E4CB2">
        <w:rPr>
          <w:rFonts w:ascii="Times New Roman" w:eastAsia="Times New Roman" w:hAnsi="Times New Roman"/>
          <w:sz w:val="28"/>
          <w:szCs w:val="28"/>
        </w:rPr>
        <w:t>7</w:t>
      </w:r>
      <w:r w:rsidR="001D00F9" w:rsidRPr="00DD5BD2">
        <w:rPr>
          <w:rFonts w:ascii="Times New Roman" w:hAnsi="Times New Roman"/>
          <w:b/>
          <w:sz w:val="28"/>
          <w:szCs w:val="28"/>
        </w:rPr>
        <w:t>-8лет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791"/>
        <w:gridCol w:w="850"/>
        <w:gridCol w:w="709"/>
        <w:gridCol w:w="709"/>
        <w:gridCol w:w="3685"/>
      </w:tblGrid>
      <w:tr w:rsidR="001D00F9" w:rsidRPr="00DD5BD2" w:rsidTr="00390AD6">
        <w:tc>
          <w:tcPr>
            <w:tcW w:w="578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1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2268" w:type="dxa"/>
            <w:gridSpan w:val="3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rPr>
          <w:cantSplit/>
          <w:trHeight w:val="1650"/>
        </w:trPr>
        <w:tc>
          <w:tcPr>
            <w:tcW w:w="578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1D00F9" w:rsidRPr="00DD5BD2" w:rsidRDefault="001D00F9" w:rsidP="00390AD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«Бумагопластика»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работы. Выставка – конкурс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«Бисерное царство»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«Цветочная сказка»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Практика: выполнение практической работы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1D00F9" w:rsidRPr="00DD5BD2" w:rsidTr="00390AD6">
        <w:trPr>
          <w:trHeight w:val="720"/>
        </w:trPr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«Удивительная мозаика»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«Тесто - пластика»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Первичная диагностика Промежуточная, итоговая аттестации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D5BD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8знаний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658F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1D00F9" w:rsidRPr="00DD5BD2" w:rsidTr="00390AD6">
        <w:tc>
          <w:tcPr>
            <w:tcW w:w="578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1D00F9" w:rsidRPr="00DD5BD2" w:rsidRDefault="007658F7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  <w:r w:rsidR="001D00F9"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22ч</w:t>
            </w:r>
          </w:p>
        </w:tc>
        <w:tc>
          <w:tcPr>
            <w:tcW w:w="709" w:type="dxa"/>
          </w:tcPr>
          <w:p w:rsidR="001D00F9" w:rsidRPr="00DD5BD2" w:rsidRDefault="007658F7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3685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B42F3E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3</w:t>
      </w:r>
      <w:r w:rsidR="000E4C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>года (Стартового уровня)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EA5FA7" w:rsidRDefault="00EA5FA7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A5FA7" w:rsidRDefault="00EA5FA7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A5FA7" w:rsidRDefault="00EA5FA7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lastRenderedPageBreak/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(из бумаги и картона) поделок на свободную тему.</w:t>
      </w:r>
      <w:r w:rsidRPr="00DD5B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История возникновения искусства оригами. Виды и техники выполнения. Инструменты и приспособления для работы с бумагой (ножницы, карандаш,  линейка, кисти,  и др.). Правила пользования ими и правила безопасной работы.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Выполнение плоских и объемных изделий из цветной бумаги: о</w:t>
      </w:r>
      <w:r w:rsidR="004D502E">
        <w:rPr>
          <w:rFonts w:ascii="Times New Roman" w:hAnsi="Times New Roman"/>
          <w:bCs/>
          <w:sz w:val="28"/>
          <w:szCs w:val="28"/>
        </w:rPr>
        <w:t>ткрытки, цветы, коробочки, шкатулки</w:t>
      </w:r>
      <w:r w:rsidRPr="00DD5BD2">
        <w:rPr>
          <w:rFonts w:ascii="Times New Roman" w:hAnsi="Times New Roman"/>
          <w:bCs/>
          <w:sz w:val="28"/>
          <w:szCs w:val="28"/>
        </w:rPr>
        <w:t xml:space="preserve">  и  т. д.</w:t>
      </w:r>
    </w:p>
    <w:p w:rsidR="00207CC8" w:rsidRDefault="00207CC8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Виды игрушек, история возникновения игрушки.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Правила раскроя, соединения и оформления деталей игрушки</w:t>
      </w:r>
      <w:r w:rsidRPr="00DD5BD2">
        <w:rPr>
          <w:rFonts w:ascii="Times New Roman" w:hAnsi="Times New Roman"/>
          <w:bCs/>
          <w:sz w:val="28"/>
          <w:szCs w:val="28"/>
        </w:rPr>
        <w:t>. Последовательность  изготовления полу - плоской игрушки.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Значение и назначение  домашнего оберега, талисмана. Видах ручных </w:t>
      </w:r>
      <w:proofErr w:type="gramStart"/>
      <w:r w:rsidRPr="00DD5BD2">
        <w:rPr>
          <w:rFonts w:ascii="Times New Roman" w:hAnsi="Times New Roman"/>
          <w:bCs/>
          <w:sz w:val="28"/>
          <w:szCs w:val="28"/>
        </w:rPr>
        <w:t>швов</w:t>
      </w:r>
      <w:r w:rsidRPr="00DD5BD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DD5BD2">
        <w:rPr>
          <w:rFonts w:ascii="Times New Roman" w:hAnsi="Times New Roman"/>
          <w:sz w:val="28"/>
          <w:szCs w:val="28"/>
        </w:rPr>
        <w:t xml:space="preserve"> их классификация. Шов «вперёд иголкой». Шов «назад иголкой». Шов  «потайной». Шов «петельный</w:t>
      </w:r>
      <w:r w:rsidRPr="00DD5BD2">
        <w:rPr>
          <w:rFonts w:ascii="Times New Roman" w:hAnsi="Times New Roman"/>
          <w:bCs/>
          <w:sz w:val="28"/>
          <w:szCs w:val="28"/>
        </w:rPr>
        <w:t>. Техники и приемы декора. Инструменты и материалы. Техника безопасности:</w:t>
      </w:r>
      <w:r w:rsidRPr="00DD5BD2">
        <w:rPr>
          <w:rStyle w:val="c0"/>
          <w:rFonts w:ascii="Times New Roman" w:hAnsi="Times New Roman"/>
          <w:sz w:val="28"/>
          <w:szCs w:val="28"/>
        </w:rPr>
        <w:t> Основы безопасного труда на занятиях. Инструменты и приспособления.  Правила при работе с ножницами, иголками, булавками, электроутюгом, клеем, мехом. Способы закрепления нитей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Шов «вперёд иголкой». Шов «назад иголкой». Шов  «потайной». Шов «петельный»</w:t>
      </w:r>
      <w:r w:rsidRPr="00DD5BD2">
        <w:rPr>
          <w:rFonts w:ascii="Times New Roman" w:hAnsi="Times New Roman"/>
          <w:bCs/>
          <w:sz w:val="28"/>
          <w:szCs w:val="28"/>
        </w:rPr>
        <w:t>. Изготовления полу - плоских игрушек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3BC4">
        <w:rPr>
          <w:rFonts w:ascii="Times New Roman" w:hAnsi="Times New Roman"/>
          <w:bCs/>
          <w:sz w:val="28"/>
          <w:szCs w:val="28"/>
        </w:rPr>
        <w:t>«Никтошки»    «</w:t>
      </w:r>
      <w:r w:rsidR="00EA5FA7">
        <w:rPr>
          <w:rFonts w:ascii="Times New Roman" w:hAnsi="Times New Roman"/>
          <w:bCs/>
          <w:sz w:val="28"/>
          <w:szCs w:val="28"/>
        </w:rPr>
        <w:t>Радуж</w:t>
      </w:r>
      <w:r w:rsidR="00EF3BC4">
        <w:rPr>
          <w:rFonts w:ascii="Times New Roman" w:hAnsi="Times New Roman"/>
          <w:bCs/>
          <w:sz w:val="28"/>
          <w:szCs w:val="28"/>
        </w:rPr>
        <w:t>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«Бисерное царство»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  <w:r w:rsidRPr="00F03676">
        <w:rPr>
          <w:rFonts w:ascii="Times New Roman" w:hAnsi="Times New Roman"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История возникновения  стекла, бисера, бисероплетения</w:t>
      </w:r>
      <w:r w:rsidRPr="00DD5BD2">
        <w:rPr>
          <w:rFonts w:ascii="Times New Roman" w:hAnsi="Times New Roman"/>
          <w:sz w:val="28"/>
          <w:szCs w:val="28"/>
        </w:rPr>
        <w:t>. Инструменты и материалы.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</w:t>
      </w:r>
      <w:r w:rsidR="005C4375" w:rsidRPr="00DD5BD2">
        <w:rPr>
          <w:rFonts w:ascii="Times New Roman" w:hAnsi="Times New Roman"/>
          <w:sz w:val="28"/>
          <w:szCs w:val="28"/>
          <w:shd w:val="clear" w:color="auto" w:fill="FFFFFF"/>
        </w:rPr>
        <w:t>проволокой, с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иглой, обучение технологии низания иглой на нить (моно нить) способом «бугорки», «крестик», «зигзаг». Знакомство с женским украшением – «браслет», «бусы», «ожерелье», «колье». Ознакомление с понятиями теории композиции: ритм, симметрия, повторение знаний о цветовых сочетаниях.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 w:rsidRPr="00F03676">
        <w:rPr>
          <w:rFonts w:ascii="Times New Roman" w:hAnsi="Times New Roman"/>
          <w:sz w:val="28"/>
          <w:szCs w:val="28"/>
        </w:rPr>
        <w:t>Выполнение панно «</w:t>
      </w:r>
      <w:r w:rsidR="00710042">
        <w:rPr>
          <w:rFonts w:ascii="Times New Roman" w:hAnsi="Times New Roman"/>
          <w:sz w:val="28"/>
          <w:szCs w:val="28"/>
        </w:rPr>
        <w:t>Ёлочка</w:t>
      </w:r>
      <w:r w:rsidRPr="00DD5BD2">
        <w:rPr>
          <w:rFonts w:ascii="Times New Roman" w:hAnsi="Times New Roman"/>
          <w:b/>
          <w:i/>
          <w:sz w:val="28"/>
          <w:szCs w:val="28"/>
        </w:rPr>
        <w:t>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  <w:r w:rsidRPr="00DD5BD2">
        <w:rPr>
          <w:rFonts w:ascii="Times New Roman" w:hAnsi="Times New Roman"/>
          <w:i/>
          <w:sz w:val="28"/>
          <w:szCs w:val="28"/>
        </w:rPr>
        <w:t xml:space="preserve"> </w:t>
      </w:r>
      <w:r w:rsidRPr="00430EAE">
        <w:rPr>
          <w:rFonts w:ascii="Times New Roman" w:hAnsi="Times New Roman"/>
          <w:sz w:val="28"/>
          <w:szCs w:val="28"/>
        </w:rPr>
        <w:t>Техн</w:t>
      </w:r>
      <w:r w:rsidR="00430EAE" w:rsidRPr="00430EAE">
        <w:rPr>
          <w:rFonts w:ascii="Times New Roman" w:hAnsi="Times New Roman"/>
          <w:sz w:val="28"/>
          <w:szCs w:val="28"/>
        </w:rPr>
        <w:t xml:space="preserve">ика выполнения объёмных цветов  роз. </w:t>
      </w:r>
      <w:r w:rsidRPr="00430EAE">
        <w:rPr>
          <w:rFonts w:ascii="Times New Roman" w:hAnsi="Times New Roman"/>
          <w:sz w:val="28"/>
          <w:szCs w:val="28"/>
        </w:rPr>
        <w:t xml:space="preserve">Виды и приёмы </w:t>
      </w:r>
      <w:r w:rsidR="00430EAE" w:rsidRPr="00430EAE">
        <w:rPr>
          <w:rFonts w:ascii="Times New Roman" w:hAnsi="Times New Roman"/>
          <w:sz w:val="28"/>
          <w:szCs w:val="28"/>
        </w:rPr>
        <w:t>изготовления цветов роз из салфеток</w:t>
      </w:r>
      <w:r w:rsidRPr="00430EAE">
        <w:rPr>
          <w:rFonts w:ascii="Times New Roman" w:hAnsi="Times New Roman"/>
          <w:sz w:val="28"/>
          <w:szCs w:val="28"/>
        </w:rPr>
        <w:t>. Материалы и инструменты. Техника безопасности при работе с инструментами.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EAE" w:rsidRPr="00430EAE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: </w:t>
      </w:r>
      <w:r w:rsidRPr="00430EAE">
        <w:rPr>
          <w:rFonts w:ascii="Times New Roman" w:hAnsi="Times New Roman"/>
          <w:sz w:val="28"/>
          <w:szCs w:val="28"/>
        </w:rPr>
        <w:t xml:space="preserve">Выполнение </w:t>
      </w:r>
      <w:r w:rsidR="00430EAE" w:rsidRPr="00430EAE">
        <w:rPr>
          <w:rFonts w:ascii="Times New Roman" w:hAnsi="Times New Roman"/>
          <w:sz w:val="28"/>
          <w:szCs w:val="28"/>
        </w:rPr>
        <w:t xml:space="preserve"> «Дерева счастья Топиарий»</w:t>
      </w:r>
    </w:p>
    <w:p w:rsidR="001D00F9" w:rsidRPr="00430EAE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«Чудеса природы»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5C4375" w:rsidRPr="00430EAE" w:rsidRDefault="001D00F9" w:rsidP="00430EAE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Оформление изделия. Выполнение изделий из природного материала </w:t>
      </w:r>
      <w:r w:rsidRPr="00DD5B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5BD2">
        <w:rPr>
          <w:rFonts w:ascii="Times New Roman" w:hAnsi="Times New Roman"/>
          <w:i/>
          <w:sz w:val="28"/>
          <w:szCs w:val="28"/>
        </w:rPr>
        <w:t xml:space="preserve">композиция из </w:t>
      </w:r>
      <w:r w:rsidR="00430EAE">
        <w:rPr>
          <w:rFonts w:ascii="Times New Roman" w:hAnsi="Times New Roman"/>
          <w:i/>
          <w:sz w:val="28"/>
          <w:szCs w:val="28"/>
        </w:rPr>
        <w:t xml:space="preserve">круп, </w:t>
      </w:r>
      <w:r w:rsidRPr="00DD5BD2">
        <w:rPr>
          <w:rFonts w:ascii="Times New Roman" w:hAnsi="Times New Roman"/>
          <w:i/>
          <w:sz w:val="28"/>
          <w:szCs w:val="28"/>
        </w:rPr>
        <w:t>ракушек и камушек.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DD5BD2" w:rsidRDefault="001D00F9" w:rsidP="001D00F9">
      <w:pPr>
        <w:pStyle w:val="a5"/>
        <w:ind w:left="0"/>
        <w:rPr>
          <w:bCs/>
          <w:sz w:val="28"/>
          <w:szCs w:val="28"/>
        </w:rPr>
      </w:pPr>
      <w:r w:rsidRPr="00DD5BD2">
        <w:rPr>
          <w:i/>
          <w:sz w:val="28"/>
          <w:szCs w:val="28"/>
        </w:rPr>
        <w:t>Теория.</w:t>
      </w:r>
      <w:r w:rsidRPr="00DD5BD2">
        <w:rPr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 мозаики из цветного песка.</w:t>
      </w:r>
      <w:r w:rsidRPr="00DD5BD2">
        <w:rPr>
          <w:rFonts w:ascii="Times New Roman" w:hAnsi="Times New Roman"/>
          <w:sz w:val="28"/>
          <w:szCs w:val="28"/>
        </w:rPr>
        <w:t xml:space="preserve"> История появления мозаики, виды и техники. Инструменты и материалы. Техника окрашиван</w:t>
      </w:r>
      <w:r w:rsidR="00F374D0">
        <w:rPr>
          <w:rFonts w:ascii="Times New Roman" w:hAnsi="Times New Roman"/>
          <w:sz w:val="28"/>
          <w:szCs w:val="28"/>
        </w:rPr>
        <w:t>ия и  создания  мозаики из макаронных изделий</w:t>
      </w:r>
      <w:r w:rsidRPr="00DD5BD2">
        <w:rPr>
          <w:rFonts w:ascii="Times New Roman" w:hAnsi="Times New Roman"/>
          <w:sz w:val="28"/>
          <w:szCs w:val="28"/>
        </w:rPr>
        <w:t xml:space="preserve">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Мозаика из цветного песка</w:t>
      </w:r>
      <w:r w:rsidRPr="00DD5BD2">
        <w:rPr>
          <w:rFonts w:ascii="Times New Roman" w:hAnsi="Times New Roman"/>
          <w:sz w:val="28"/>
          <w:szCs w:val="28"/>
        </w:rPr>
        <w:t xml:space="preserve">. </w:t>
      </w: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</w:t>
      </w:r>
      <w:r w:rsidR="00F374D0">
        <w:rPr>
          <w:rFonts w:ascii="Times New Roman" w:hAnsi="Times New Roman"/>
          <w:bCs/>
          <w:sz w:val="28"/>
          <w:szCs w:val="28"/>
        </w:rPr>
        <w:t xml:space="preserve">  мозаики. Выполнение мозаики</w:t>
      </w:r>
      <w:r w:rsidR="00F374D0" w:rsidRPr="00F374D0">
        <w:rPr>
          <w:rFonts w:ascii="Times New Roman" w:hAnsi="Times New Roman"/>
          <w:sz w:val="28"/>
          <w:szCs w:val="28"/>
        </w:rPr>
        <w:t xml:space="preserve"> </w:t>
      </w:r>
      <w:r w:rsidR="00F374D0">
        <w:rPr>
          <w:rFonts w:ascii="Times New Roman" w:hAnsi="Times New Roman"/>
          <w:sz w:val="28"/>
          <w:szCs w:val="28"/>
        </w:rPr>
        <w:t>из макаронных изделий</w:t>
      </w:r>
      <w:r w:rsidRPr="00DD5BD2">
        <w:rPr>
          <w:rFonts w:ascii="Times New Roman" w:hAnsi="Times New Roman"/>
          <w:bCs/>
          <w:sz w:val="28"/>
          <w:szCs w:val="28"/>
        </w:rPr>
        <w:t>.</w:t>
      </w:r>
    </w:p>
    <w:p w:rsidR="001D00F9" w:rsidRDefault="001D00F9" w:rsidP="001D00F9">
      <w:pPr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«Тесто - пластика»</w:t>
      </w:r>
    </w:p>
    <w:p w:rsidR="001D00F9" w:rsidRPr="00F03676" w:rsidRDefault="001D00F9" w:rsidP="001D00F9">
      <w:pPr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«Мукосол» - народный промысел.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Составление эскизов поделок. Приготовление теста. Лепка изделия. Раскраска и лакировка  изделия.</w:t>
      </w:r>
    </w:p>
    <w:p w:rsidR="001D00F9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2E8C" w:rsidRDefault="00A52E8C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2E8C" w:rsidRDefault="00A52E8C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1год обучения.  (Базовый уровень)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18"/>
        <w:gridCol w:w="636"/>
        <w:gridCol w:w="825"/>
        <w:gridCol w:w="709"/>
        <w:gridCol w:w="4565"/>
      </w:tblGrid>
      <w:tr w:rsidR="001D00F9" w:rsidRPr="00DD5BD2" w:rsidTr="00390AD6">
        <w:trPr>
          <w:trHeight w:val="300"/>
        </w:trPr>
        <w:tc>
          <w:tcPr>
            <w:tcW w:w="496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разделов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тем.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Количество часов.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rPr>
          <w:trHeight w:val="1240"/>
        </w:trPr>
        <w:tc>
          <w:tcPr>
            <w:tcW w:w="496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25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4565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 в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образовательную программу.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   -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1D00F9" w:rsidRPr="00DD5BD2" w:rsidTr="00390AD6">
        <w:trPr>
          <w:trHeight w:val="1084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«Бумагопластика»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выполнение практической работы,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выставка – конкурс.</w:t>
            </w:r>
          </w:p>
        </w:tc>
      </w:tr>
      <w:tr w:rsidR="001D00F9" w:rsidRPr="00DD5BD2" w:rsidTr="00390AD6">
        <w:trPr>
          <w:trHeight w:val="557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«Цветочная сказка»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Выставка – конкурс.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689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 выставка – конкурс.</w:t>
            </w:r>
          </w:p>
        </w:tc>
      </w:tr>
      <w:tr w:rsidR="001D00F9" w:rsidRPr="00DD5BD2" w:rsidTr="00390AD6">
        <w:trPr>
          <w:trHeight w:val="689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«Удивительная мозаика»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 по теме, выставка</w:t>
            </w:r>
          </w:p>
        </w:tc>
      </w:tr>
      <w:tr w:rsidR="001D00F9" w:rsidRPr="00DD5BD2" w:rsidTr="00390AD6">
        <w:trPr>
          <w:trHeight w:val="689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«Тестопластика»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Викторина,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мини - выставка</w:t>
            </w:r>
          </w:p>
        </w:tc>
      </w:tr>
      <w:tr w:rsidR="001D00F9" w:rsidRPr="00DD5BD2" w:rsidTr="00390AD6">
        <w:trPr>
          <w:trHeight w:val="689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«Бисерное  царство»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689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«Чудеса природы»  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523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976E4B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976E4B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1D00F9" w:rsidRPr="00DD5BD2" w:rsidTr="00390AD6">
        <w:trPr>
          <w:trHeight w:val="1048"/>
        </w:trPr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Первичная, промежуточная, итоговая аттестация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Тестирование.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D00F9" w:rsidRPr="00DD5BD2" w:rsidTr="00390AD6"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 «Первый шаг». Творческий отчет «Страна мастеров</w:t>
            </w:r>
          </w:p>
        </w:tc>
      </w:tr>
      <w:tr w:rsidR="001D00F9" w:rsidRPr="00DD5BD2" w:rsidTr="00390AD6">
        <w:tc>
          <w:tcPr>
            <w:tcW w:w="49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3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76E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D00F9" w:rsidRPr="00DD5BD2" w:rsidRDefault="00976E4B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  <w:r w:rsidR="001D00F9"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5091" w:rsidRDefault="00025091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2 год обучения.  (базовый уровень)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214"/>
        <w:gridCol w:w="967"/>
        <w:gridCol w:w="1134"/>
        <w:gridCol w:w="1276"/>
        <w:gridCol w:w="3260"/>
      </w:tblGrid>
      <w:tr w:rsidR="001D00F9" w:rsidRPr="00DD5BD2" w:rsidTr="00390AD6">
        <w:trPr>
          <w:trHeight w:val="423"/>
        </w:trPr>
        <w:tc>
          <w:tcPr>
            <w:tcW w:w="498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разделов и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ab/>
              <w:t>тем.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7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Количество часов.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rPr>
          <w:trHeight w:val="1184"/>
        </w:trPr>
        <w:tc>
          <w:tcPr>
            <w:tcW w:w="498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3260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Бумагопластика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Кроссворд, выставка поделок </w:t>
            </w:r>
          </w:p>
        </w:tc>
      </w:tr>
      <w:tr w:rsidR="001D00F9" w:rsidRPr="00DD5BD2" w:rsidTr="00390AD6">
        <w:trPr>
          <w:trHeight w:val="659"/>
        </w:trPr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«Цветочная сказка»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– викторина, выставка </w:t>
            </w:r>
          </w:p>
        </w:tc>
      </w:tr>
      <w:tr w:rsidR="001D00F9" w:rsidRPr="00DD5BD2" w:rsidTr="00390AD6">
        <w:trPr>
          <w:trHeight w:val="789"/>
        </w:trPr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«Удивительная мозаика»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 выставка поделок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«Тесто - пластика»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выставка поделок 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Игра – викторина, выставка поделок 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«Бисерное  царство».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Кроссворд, выставка поделок</w:t>
            </w:r>
          </w:p>
        </w:tc>
      </w:tr>
      <w:tr w:rsidR="001D00F9" w:rsidRPr="00DD5BD2" w:rsidTr="00390AD6">
        <w:trPr>
          <w:trHeight w:val="70"/>
        </w:trPr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«Чудеса природы»  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30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Кроссворд, выставка поделок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Участие в районной научно – практической конференции «Таланты 21 века»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аттестация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Тестирование.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</w:t>
            </w:r>
          </w:p>
        </w:tc>
      </w:tr>
      <w:tr w:rsidR="001D00F9" w:rsidRPr="00DD5BD2" w:rsidTr="00390AD6">
        <w:tc>
          <w:tcPr>
            <w:tcW w:w="49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D00F9" w:rsidRPr="00DD5BD2" w:rsidRDefault="0002509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216</w:t>
            </w:r>
            <w:r w:rsidR="001D00F9"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134" w:type="dxa"/>
            <w:shd w:val="clear" w:color="auto" w:fill="auto"/>
          </w:tcPr>
          <w:p w:rsidR="001D00F9" w:rsidRPr="00DD5BD2" w:rsidRDefault="0002509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1D00F9"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182ч.</w:t>
            </w:r>
          </w:p>
        </w:tc>
        <w:tc>
          <w:tcPr>
            <w:tcW w:w="326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D00F9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5C4375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 год </w:t>
      </w:r>
      <w:r w:rsidR="00207CC8">
        <w:rPr>
          <w:rFonts w:ascii="Times New Roman" w:hAnsi="Times New Roman"/>
          <w:b/>
          <w:bCs/>
          <w:sz w:val="28"/>
          <w:szCs w:val="28"/>
        </w:rPr>
        <w:t>обучения.</w:t>
      </w:r>
      <w:r w:rsidR="00A6198F">
        <w:rPr>
          <w:rFonts w:ascii="Times New Roman" w:hAnsi="Times New Roman"/>
          <w:b/>
          <w:bCs/>
          <w:sz w:val="28"/>
          <w:szCs w:val="28"/>
        </w:rPr>
        <w:t xml:space="preserve">  (углубленный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709"/>
        <w:gridCol w:w="567"/>
        <w:gridCol w:w="709"/>
        <w:gridCol w:w="4281"/>
      </w:tblGrid>
      <w:tr w:rsidR="001D00F9" w:rsidRPr="00DD5BD2" w:rsidTr="00390AD6">
        <w:trPr>
          <w:trHeight w:val="484"/>
        </w:trPr>
        <w:tc>
          <w:tcPr>
            <w:tcW w:w="681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разделов и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ab/>
              <w:t>тем.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Количество часов.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Форма аттестации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(контроля)</w:t>
            </w:r>
          </w:p>
        </w:tc>
      </w:tr>
      <w:tr w:rsidR="001D00F9" w:rsidRPr="00DD5BD2" w:rsidTr="00390AD6">
        <w:trPr>
          <w:trHeight w:val="1128"/>
        </w:trPr>
        <w:tc>
          <w:tcPr>
            <w:tcW w:w="681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4281" w:type="dxa"/>
            <w:vMerge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Игра - путешествие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Бумагопластика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74211"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практической работы 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«Цветочная сказка»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Игра – викторина «Праздники России»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Мини - выставка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«Удивительная мозаика»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74211" w:rsidRPr="0087421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поделок, 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«Тесто - пластика»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«Мягкая игрушка» 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7829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Кроссворд, выставка поделок 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«Бисерное  царство».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74211" w:rsidRPr="0087421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поделок, выполнение контрольного задания</w:t>
            </w:r>
          </w:p>
        </w:tc>
      </w:tr>
      <w:tr w:rsidR="001D00F9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«Чудеса природы»  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D00F9" w:rsidRPr="0087421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Участие в районной научно – практической конференции «Таланты 21 века»</w:t>
            </w:r>
          </w:p>
        </w:tc>
      </w:tr>
      <w:tr w:rsidR="001D00F9" w:rsidRPr="00DD5BD2" w:rsidTr="00390AD6"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аттестация</w:t>
            </w:r>
          </w:p>
        </w:tc>
      </w:tr>
      <w:tr w:rsidR="001D00F9" w:rsidRPr="00DD5BD2" w:rsidTr="00390AD6"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676E63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1D00F9" w:rsidRPr="00DD5BD2" w:rsidTr="00390AD6">
        <w:tc>
          <w:tcPr>
            <w:tcW w:w="6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           Итого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4177D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4211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1D00F9" w:rsidRPr="008742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D00F9" w:rsidRPr="00874211" w:rsidRDefault="00874211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4281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0AD6" w:rsidRPr="00DD5BD2" w:rsidRDefault="00390AD6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BE2" w:rsidRPr="00DD5BD2" w:rsidRDefault="00C77B87" w:rsidP="00925B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C4375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="00925BE2">
        <w:rPr>
          <w:rFonts w:ascii="Times New Roman" w:hAnsi="Times New Roman"/>
          <w:b/>
          <w:bCs/>
          <w:sz w:val="28"/>
          <w:szCs w:val="28"/>
        </w:rPr>
        <w:t>.  (углубленный</w:t>
      </w:r>
      <w:r w:rsidR="00925BE2" w:rsidRPr="00DD5BD2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709"/>
        <w:gridCol w:w="567"/>
        <w:gridCol w:w="709"/>
        <w:gridCol w:w="4281"/>
      </w:tblGrid>
      <w:tr w:rsidR="00925BE2" w:rsidRPr="00DD5BD2" w:rsidTr="00390AD6">
        <w:trPr>
          <w:trHeight w:val="484"/>
        </w:trPr>
        <w:tc>
          <w:tcPr>
            <w:tcW w:w="681" w:type="dxa"/>
            <w:vMerge w:val="restart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разделов и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ab/>
              <w:t>тем.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Количество часов.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Форма аттестации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(контроля)</w:t>
            </w:r>
          </w:p>
        </w:tc>
      </w:tr>
      <w:tr w:rsidR="00925BE2" w:rsidRPr="00DD5BD2" w:rsidTr="00390AD6">
        <w:trPr>
          <w:trHeight w:val="1128"/>
        </w:trPr>
        <w:tc>
          <w:tcPr>
            <w:tcW w:w="681" w:type="dxa"/>
            <w:vMerge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4281" w:type="dxa"/>
            <w:vMerge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5BE2" w:rsidRPr="00DD5BD2" w:rsidTr="00390AD6"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Игра - путешествие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Бумагопластика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практической работы 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«Цветочная сказка»</w:t>
            </w:r>
          </w:p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Игра – викторина «Праздники России»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Мини - выставка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«Удивительная мозаика»</w:t>
            </w:r>
          </w:p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Кроссворд,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поделок, 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«Тесто - пластика»</w:t>
            </w:r>
          </w:p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«Мягкая игрушка» </w:t>
            </w:r>
          </w:p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Кроссворд, выставка поделок 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«Бисерное  царство».</w:t>
            </w:r>
          </w:p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поделок, выполнение контрольного задания</w:t>
            </w:r>
          </w:p>
        </w:tc>
      </w:tr>
      <w:tr w:rsidR="00925BE2" w:rsidRPr="00DD5BD2" w:rsidTr="00390AD6">
        <w:trPr>
          <w:trHeight w:val="812"/>
        </w:trPr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«Чудеса природы»  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поделок</w:t>
            </w:r>
          </w:p>
        </w:tc>
      </w:tr>
      <w:tr w:rsidR="00925BE2" w:rsidRPr="00DD5BD2" w:rsidTr="00390AD6"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  <w:p w:rsidR="00925BE2" w:rsidRPr="00DD5BD2" w:rsidRDefault="00925BE2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Участие в районной научно – практической конференции «Таланты 21 века»</w:t>
            </w:r>
          </w:p>
        </w:tc>
      </w:tr>
      <w:tr w:rsidR="00925BE2" w:rsidRPr="00DD5BD2" w:rsidTr="00390AD6"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5842C7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Промежуточная, итоговая аттестация</w:t>
            </w:r>
          </w:p>
        </w:tc>
      </w:tr>
      <w:tr w:rsidR="00925BE2" w:rsidRPr="00DD5BD2" w:rsidTr="00390AD6"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925BE2" w:rsidRPr="00DD5BD2" w:rsidTr="00390AD6">
        <w:tc>
          <w:tcPr>
            <w:tcW w:w="6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           Итого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C77B87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216</w:t>
            </w:r>
            <w:r w:rsidR="00925BE2"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709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C77B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81" w:type="dxa"/>
            <w:shd w:val="clear" w:color="auto" w:fill="auto"/>
          </w:tcPr>
          <w:p w:rsidR="00925BE2" w:rsidRPr="00DD5BD2" w:rsidRDefault="00925BE2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D5BD2">
        <w:rPr>
          <w:rFonts w:ascii="Times New Roman" w:hAnsi="Times New Roman"/>
          <w:b/>
          <w:sz w:val="28"/>
          <w:szCs w:val="28"/>
        </w:rPr>
        <w:t>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Содержание программы (базовый уровень)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1-й год обучения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1D00F9" w:rsidRPr="00F03676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3676">
        <w:rPr>
          <w:rFonts w:ascii="Times New Roman" w:hAnsi="Times New Roman"/>
          <w:b/>
          <w:i/>
          <w:sz w:val="28"/>
          <w:szCs w:val="28"/>
        </w:rPr>
        <w:t>Теория.</w:t>
      </w:r>
      <w:r w:rsidRPr="00F03676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F03676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F03676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3676">
        <w:rPr>
          <w:rFonts w:ascii="Times New Roman" w:hAnsi="Times New Roman"/>
          <w:b/>
          <w:i/>
          <w:sz w:val="28"/>
          <w:szCs w:val="28"/>
        </w:rPr>
        <w:t>Практика.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(из бумаги и картона) поделок на свободную тему с целью ознакомления с подготовкой обучающихся. Игры с поделками. Игра знакомство «Снежный ком».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213F0C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Общие элементарные сведения о бумаге, ее видах и свойствах (толщина, цвет, прочность и т.д.). Демонстрация образцов различной бумаги. </w:t>
      </w:r>
      <w:r w:rsidR="00630501">
        <w:rPr>
          <w:rFonts w:ascii="Times New Roman" w:hAnsi="Times New Roman"/>
          <w:sz w:val="28"/>
          <w:szCs w:val="28"/>
        </w:rPr>
        <w:t>Техника сворачивания бумажной лозы, виды и способы.</w:t>
      </w:r>
      <w:r w:rsidR="00213F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D5BD2">
        <w:rPr>
          <w:rFonts w:ascii="Times New Roman" w:hAnsi="Times New Roman"/>
          <w:sz w:val="28"/>
          <w:szCs w:val="28"/>
        </w:rPr>
        <w:t>Инструменты</w:t>
      </w:r>
      <w:r w:rsidR="00213F0C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213F0C">
        <w:rPr>
          <w:rFonts w:ascii="Times New Roman" w:hAnsi="Times New Roman"/>
          <w:sz w:val="28"/>
          <w:szCs w:val="28"/>
        </w:rPr>
        <w:t xml:space="preserve"> материалы </w:t>
      </w:r>
      <w:r w:rsidR="00630501">
        <w:rPr>
          <w:rFonts w:ascii="Times New Roman" w:hAnsi="Times New Roman"/>
          <w:sz w:val="28"/>
          <w:szCs w:val="28"/>
        </w:rPr>
        <w:t xml:space="preserve">для работы с </w:t>
      </w:r>
      <w:r w:rsidR="00213F0C">
        <w:rPr>
          <w:rFonts w:ascii="Times New Roman" w:hAnsi="Times New Roman"/>
          <w:sz w:val="28"/>
          <w:szCs w:val="28"/>
        </w:rPr>
        <w:t>газетными трубочками</w:t>
      </w:r>
      <w:r w:rsidR="00630501">
        <w:rPr>
          <w:rFonts w:ascii="Times New Roman" w:hAnsi="Times New Roman"/>
          <w:sz w:val="28"/>
          <w:szCs w:val="28"/>
        </w:rPr>
        <w:t xml:space="preserve">: </w:t>
      </w:r>
      <w:r w:rsidR="00213F0C">
        <w:rPr>
          <w:rFonts w:ascii="Times New Roman" w:hAnsi="Times New Roman"/>
          <w:sz w:val="28"/>
          <w:szCs w:val="28"/>
        </w:rPr>
        <w:t xml:space="preserve"> старые газеты, </w:t>
      </w:r>
      <w:r w:rsidR="00630501">
        <w:rPr>
          <w:rFonts w:ascii="Times New Roman" w:hAnsi="Times New Roman"/>
          <w:sz w:val="28"/>
          <w:szCs w:val="28"/>
        </w:rPr>
        <w:t>спица № 2, 5, клей карандаш,</w:t>
      </w:r>
      <w:r w:rsidR="00213F0C">
        <w:rPr>
          <w:rFonts w:ascii="Times New Roman" w:hAnsi="Times New Roman"/>
          <w:sz w:val="28"/>
          <w:szCs w:val="28"/>
        </w:rPr>
        <w:t xml:space="preserve"> клей  ПВА</w:t>
      </w:r>
      <w:r w:rsidRPr="00DD5BD2">
        <w:rPr>
          <w:rFonts w:ascii="Times New Roman" w:hAnsi="Times New Roman"/>
          <w:sz w:val="28"/>
          <w:szCs w:val="28"/>
        </w:rPr>
        <w:t>).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Выполнение плоских и объемных изделий из </w:t>
      </w:r>
      <w:r w:rsidR="00630501">
        <w:rPr>
          <w:rFonts w:ascii="Times New Roman" w:hAnsi="Times New Roman"/>
          <w:bCs/>
          <w:sz w:val="28"/>
          <w:szCs w:val="28"/>
        </w:rPr>
        <w:t xml:space="preserve">газетных трубочек </w:t>
      </w:r>
      <w:r w:rsidRPr="00DD5BD2">
        <w:rPr>
          <w:rFonts w:ascii="Times New Roman" w:hAnsi="Times New Roman"/>
          <w:bCs/>
          <w:sz w:val="28"/>
          <w:szCs w:val="28"/>
        </w:rPr>
        <w:t xml:space="preserve">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Теория. </w:t>
      </w:r>
      <w:r w:rsidRPr="00DD5BD2">
        <w:rPr>
          <w:rFonts w:ascii="Times New Roman" w:hAnsi="Times New Roman"/>
          <w:sz w:val="28"/>
          <w:szCs w:val="28"/>
        </w:rPr>
        <w:t>История создания Топиарий  - дерева счастья. Техники и приемы декора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Инструменты и материалы. Техника безопасности.  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 Практическая работа:   </w:t>
      </w:r>
      <w:r w:rsidRPr="00DD5BD2">
        <w:rPr>
          <w:rFonts w:ascii="Times New Roman" w:hAnsi="Times New Roman"/>
          <w:bCs/>
          <w:sz w:val="28"/>
          <w:szCs w:val="28"/>
        </w:rPr>
        <w:t xml:space="preserve">Виды топиария. (дерево счастья). Изготовление основы  для  кроны дерева. Аксессуары для украшения дерева. Палка для </w:t>
      </w:r>
      <w:r w:rsidRPr="00DD5BD2">
        <w:rPr>
          <w:rFonts w:ascii="Times New Roman" w:hAnsi="Times New Roman"/>
          <w:bCs/>
          <w:sz w:val="28"/>
          <w:szCs w:val="28"/>
        </w:rPr>
        <w:lastRenderedPageBreak/>
        <w:t xml:space="preserve">ствола. Сборка и оформление изделия. Выполнение </w:t>
      </w:r>
      <w:r w:rsidR="00213F0C">
        <w:rPr>
          <w:rFonts w:ascii="Times New Roman" w:hAnsi="Times New Roman"/>
          <w:bCs/>
          <w:sz w:val="28"/>
          <w:szCs w:val="28"/>
        </w:rPr>
        <w:t xml:space="preserve">кофейного Топиария  </w:t>
      </w:r>
      <w:r w:rsidRPr="00DD5BD2">
        <w:rPr>
          <w:rFonts w:ascii="Times New Roman" w:hAnsi="Times New Roman"/>
          <w:bCs/>
          <w:sz w:val="28"/>
          <w:szCs w:val="28"/>
        </w:rPr>
        <w:t>и т.д.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 стекла, бисера, бисероплетения</w:t>
      </w:r>
      <w:r w:rsidRPr="00DD5BD2">
        <w:rPr>
          <w:rFonts w:ascii="Times New Roman" w:hAnsi="Times New Roman"/>
          <w:sz w:val="28"/>
          <w:szCs w:val="28"/>
        </w:rPr>
        <w:t>. История появления мозаики, виды и техника. Инструменты и материалы. Техника создания бисерной  мозаики.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Ознакомление с понятиями теории композиции: ритм, симметрия, повторение знаний о цветовых сочетаниях</w:t>
      </w:r>
    </w:p>
    <w:p w:rsidR="00874419" w:rsidRDefault="0087441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Практика.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Бисерная мозаика на стекле.</w:t>
      </w:r>
    </w:p>
    <w:p w:rsidR="00213F0C" w:rsidRDefault="00213F0C" w:rsidP="001D00F9">
      <w:pPr>
        <w:rPr>
          <w:rFonts w:ascii="Times New Roman" w:hAnsi="Times New Roman"/>
          <w:b/>
          <w:sz w:val="28"/>
          <w:szCs w:val="28"/>
        </w:rPr>
      </w:pPr>
    </w:p>
    <w:p w:rsidR="001D00F9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«Тесто - пластика»</w:t>
      </w:r>
    </w:p>
    <w:p w:rsidR="001D00F9" w:rsidRPr="00F03676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475619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i/>
          <w:sz w:val="28"/>
          <w:szCs w:val="28"/>
        </w:rPr>
        <w:t>.</w:t>
      </w:r>
      <w:r w:rsidRPr="00DD5BD2">
        <w:rPr>
          <w:rFonts w:ascii="Times New Roman" w:hAnsi="Times New Roman"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«Мукосол» - народный промысел 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Составление эскизов поделок. Приготовление теста. Изготовление вспомогательных деталей из фольги. Лепка изделия.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Виды игрушек, история возникновения игрушки.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Правила раскроя, соединения и оформления деталей игрушки</w:t>
      </w:r>
      <w:r w:rsidRPr="00DD5BD2">
        <w:rPr>
          <w:rFonts w:ascii="Times New Roman" w:hAnsi="Times New Roman"/>
          <w:bCs/>
          <w:sz w:val="28"/>
          <w:szCs w:val="28"/>
        </w:rPr>
        <w:t>. Последовательность  изготовления полу - плоской игрушки.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Значение и назначение  домашнего оберега, талисмана. Видах ручных </w:t>
      </w:r>
      <w:r w:rsidR="00207CC8" w:rsidRPr="00DD5BD2">
        <w:rPr>
          <w:rFonts w:ascii="Times New Roman" w:hAnsi="Times New Roman"/>
          <w:bCs/>
          <w:sz w:val="28"/>
          <w:szCs w:val="28"/>
        </w:rPr>
        <w:t>швов</w:t>
      </w:r>
      <w:r w:rsidR="00207CC8" w:rsidRPr="00DD5BD2">
        <w:rPr>
          <w:rFonts w:ascii="Times New Roman" w:hAnsi="Times New Roman"/>
          <w:sz w:val="28"/>
          <w:szCs w:val="28"/>
        </w:rPr>
        <w:t xml:space="preserve"> и</w:t>
      </w:r>
      <w:r w:rsidRPr="00DD5BD2">
        <w:rPr>
          <w:rFonts w:ascii="Times New Roman" w:hAnsi="Times New Roman"/>
          <w:sz w:val="28"/>
          <w:szCs w:val="28"/>
        </w:rPr>
        <w:t xml:space="preserve"> их классификация. Шов «вперёд иголкой». Шов «назад иголкой». Шов  «потайной». Шов «петельный</w:t>
      </w:r>
      <w:r w:rsidRPr="00DD5BD2">
        <w:rPr>
          <w:rFonts w:ascii="Times New Roman" w:hAnsi="Times New Roman"/>
          <w:bCs/>
          <w:sz w:val="28"/>
          <w:szCs w:val="28"/>
        </w:rPr>
        <w:t>. Техники и приемы декора. Инструменты и материалы. Техника безопасности:</w:t>
      </w:r>
      <w:r w:rsidRPr="00DD5BD2">
        <w:rPr>
          <w:rStyle w:val="c0"/>
          <w:rFonts w:ascii="Times New Roman" w:hAnsi="Times New Roman"/>
          <w:sz w:val="28"/>
          <w:szCs w:val="28"/>
        </w:rPr>
        <w:t> Основы безопасного труда на занятиях. Инструменты и приспособления.  Правила при работе с ножницами, иголками, булавками, электроутюгом, клеем, мехом. Способы закрепления нитей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Шов «вперёд иголкой». Шов «назад иголкой». Шов  «потайной». Шов «петельный»</w:t>
      </w:r>
      <w:r w:rsidRPr="00DD5BD2">
        <w:rPr>
          <w:rFonts w:ascii="Times New Roman" w:hAnsi="Times New Roman"/>
          <w:bCs/>
          <w:sz w:val="28"/>
          <w:szCs w:val="28"/>
        </w:rPr>
        <w:t xml:space="preserve">. Изготовления полу - плоских </w:t>
      </w:r>
      <w:r w:rsidR="00213F0C">
        <w:rPr>
          <w:rFonts w:ascii="Times New Roman" w:hAnsi="Times New Roman"/>
          <w:bCs/>
          <w:sz w:val="28"/>
          <w:szCs w:val="28"/>
        </w:rPr>
        <w:t xml:space="preserve">игрушек </w:t>
      </w:r>
      <w:r w:rsidR="00213F0C" w:rsidRPr="00213F0C">
        <w:rPr>
          <w:rFonts w:ascii="Times New Roman" w:hAnsi="Times New Roman"/>
          <w:bCs/>
          <w:sz w:val="28"/>
          <w:szCs w:val="28"/>
        </w:rPr>
        <w:t>- Тильды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«Бисерное  царство».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 стекла, бисера, бисероплетения</w:t>
      </w:r>
      <w:r w:rsidRPr="00DD5BD2">
        <w:rPr>
          <w:rFonts w:ascii="Times New Roman" w:hAnsi="Times New Roman"/>
          <w:sz w:val="28"/>
          <w:szCs w:val="28"/>
        </w:rPr>
        <w:t>. Инструменты и материалы. О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знакомление с техникой безопасности при работе с </w:t>
      </w:r>
      <w:r w:rsidR="00207CC8"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проволокой, </w:t>
      </w:r>
      <w:r w:rsidR="00207CC8" w:rsidRPr="00DD5BD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иглой, обучение технологии низания иглой на нить (моно нить) способом «бугорки», «крестик», «зигзаг». Знакомство с женским украшением – «браслет», «бусы», «ожерелье», «колье». Ознакомление с понятиями теории композиции: ритм, симметрия, повторение знаний о цветовых сочетаниях.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бисероплетения.</w:t>
      </w:r>
    </w:p>
    <w:p w:rsidR="00874419" w:rsidRPr="00475619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Бисероплетение в петельной технике. Изготовлени</w:t>
      </w:r>
      <w:r w:rsidR="00213F0C">
        <w:rPr>
          <w:rFonts w:ascii="Times New Roman" w:hAnsi="Times New Roman"/>
          <w:bCs/>
          <w:sz w:val="28"/>
          <w:szCs w:val="28"/>
        </w:rPr>
        <w:t>е фенечек из бисера и  деревьев на свободную тему.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«Чудеса природы»  </w:t>
      </w:r>
    </w:p>
    <w:p w:rsidR="001D00F9" w:rsidRPr="00A12BDC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12BDC">
        <w:rPr>
          <w:rFonts w:ascii="Times New Roman" w:hAnsi="Times New Roman"/>
          <w:b/>
          <w:bCs/>
          <w:i/>
          <w:sz w:val="28"/>
          <w:szCs w:val="28"/>
        </w:rPr>
        <w:t>Теория.</w:t>
      </w:r>
    </w:p>
    <w:p w:rsidR="001D00F9" w:rsidRPr="00213F0C" w:rsidRDefault="001D00F9" w:rsidP="008744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3F0C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213F0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13F0C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213F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3F0C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874419" w:rsidRDefault="001D00F9" w:rsidP="0087441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1D00F9" w:rsidRPr="00874419" w:rsidRDefault="001D00F9" w:rsidP="0087441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Оформление изделия. Выполнение изделий из природного материала фоторамка, подкова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Творческие проекты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Основные этапы разработки проекта, выбор тематики и технологий выполнения проектных работ;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Выполнение, оформление и защита проекта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i/>
          <w:sz w:val="28"/>
          <w:szCs w:val="28"/>
        </w:rPr>
        <w:t xml:space="preserve">. </w:t>
      </w: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1D00F9" w:rsidRPr="00DD5BD2" w:rsidRDefault="001D00F9" w:rsidP="001D00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Подведение итогов работы.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0E4CB2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D00F9" w:rsidRPr="00DD5BD2">
        <w:rPr>
          <w:rFonts w:ascii="Times New Roman" w:hAnsi="Times New Roman"/>
          <w:b/>
          <w:i/>
          <w:sz w:val="28"/>
          <w:szCs w:val="28"/>
        </w:rPr>
        <w:t xml:space="preserve">-й год </w:t>
      </w:r>
      <w:proofErr w:type="gramStart"/>
      <w:r w:rsidR="001D00F9" w:rsidRPr="00DD5BD2">
        <w:rPr>
          <w:rFonts w:ascii="Times New Roman" w:hAnsi="Times New Roman"/>
          <w:b/>
          <w:i/>
          <w:sz w:val="28"/>
          <w:szCs w:val="28"/>
        </w:rPr>
        <w:t>обучения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End"/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Изготовление (из бумаги и картона) поделок на свободную тему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История возникновения  техники плетения из газетных трубочек. Виды и способы плетения из газетных трубочек. Техника безопасности при работе с инструментами.</w:t>
      </w:r>
      <w:r w:rsidRPr="00DD5BD2">
        <w:rPr>
          <w:rFonts w:ascii="Times New Roman" w:hAnsi="Times New Roman"/>
          <w:sz w:val="28"/>
          <w:szCs w:val="28"/>
        </w:rPr>
        <w:t xml:space="preserve"> Организация рабочего места.</w:t>
      </w:r>
    </w:p>
    <w:p w:rsidR="00874419" w:rsidRDefault="0087441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1D00F9" w:rsidRPr="00475619" w:rsidRDefault="001D00F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Плетение  газетных трубочек. Выполнение изделий из газетных трубочек (фоторамки, корзинки, шкатулки)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возникновения свит – дизайна. Инструменты и материалы.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букетов из конфет</w:t>
      </w:r>
      <w:r w:rsidRPr="00DD5BD2">
        <w:rPr>
          <w:rFonts w:ascii="Times New Roman" w:hAnsi="Times New Roman"/>
          <w:bCs/>
          <w:sz w:val="28"/>
          <w:szCs w:val="28"/>
        </w:rPr>
        <w:t xml:space="preserve"> Выполнение, цветочных композиций,  и т.д.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sz w:val="28"/>
          <w:szCs w:val="28"/>
        </w:rPr>
        <w:t>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сухого валяния игрушек. Значение и назначение  изделий из шерсти. Техники и приемы выполнения изделий из шерсти. Инструменты и материалы. Техника безопасности. 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сухого валяния.</w:t>
      </w:r>
      <w:r w:rsidRPr="00DD5BD2">
        <w:rPr>
          <w:rFonts w:ascii="Times New Roman" w:hAnsi="Times New Roman"/>
          <w:sz w:val="28"/>
          <w:szCs w:val="28"/>
        </w:rPr>
        <w:t xml:space="preserve"> Изготовление изделий из войлока. (</w:t>
      </w:r>
      <w:r w:rsidRPr="00DD5BD2">
        <w:rPr>
          <w:rFonts w:ascii="Times New Roman" w:hAnsi="Times New Roman"/>
          <w:bCs/>
          <w:sz w:val="28"/>
          <w:szCs w:val="28"/>
        </w:rPr>
        <w:t>Игрушка «Символ года», «Пасхальный сувенир» и т.д.)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 История появления Пэчворка  без иголки. Цветовой спектр. 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Инструменты и материалы. Виды и техники лоскутной </w:t>
      </w:r>
      <w:r w:rsidR="00207CC8" w:rsidRPr="00DD5BD2">
        <w:rPr>
          <w:rFonts w:ascii="Times New Roman" w:hAnsi="Times New Roman"/>
          <w:sz w:val="28"/>
          <w:szCs w:val="28"/>
        </w:rPr>
        <w:t>мозаики. Техника</w:t>
      </w:r>
      <w:r w:rsidRPr="00DD5BD2">
        <w:rPr>
          <w:rFonts w:ascii="Times New Roman" w:hAnsi="Times New Roman"/>
          <w:sz w:val="28"/>
          <w:szCs w:val="28"/>
        </w:rPr>
        <w:t xml:space="preserve"> безопасности.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Пэчворк.</w:t>
      </w:r>
      <w:r w:rsidRPr="00DD5BD2">
        <w:rPr>
          <w:rFonts w:ascii="Times New Roman" w:hAnsi="Times New Roman"/>
          <w:sz w:val="28"/>
          <w:szCs w:val="28"/>
        </w:rPr>
        <w:t xml:space="preserve"> Изготовление  тематической картины.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«Тесто - пластика»</w:t>
      </w:r>
    </w:p>
    <w:p w:rsidR="001D00F9" w:rsidRPr="00874419" w:rsidRDefault="001D00F9" w:rsidP="00874419">
      <w:pPr>
        <w:pStyle w:val="a5"/>
        <w:ind w:left="0"/>
        <w:rPr>
          <w:bCs/>
          <w:sz w:val="28"/>
          <w:szCs w:val="28"/>
        </w:rPr>
      </w:pPr>
      <w:r w:rsidRPr="00874419">
        <w:rPr>
          <w:b/>
          <w:i/>
          <w:sz w:val="28"/>
          <w:szCs w:val="28"/>
        </w:rPr>
        <w:t>Теория.</w:t>
      </w:r>
      <w:r w:rsidRPr="00DD5BD2">
        <w:rPr>
          <w:sz w:val="28"/>
          <w:szCs w:val="28"/>
        </w:rPr>
        <w:t xml:space="preserve"> </w:t>
      </w:r>
      <w:r w:rsidR="00874419">
        <w:rPr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Рецептура приготовления соленого теста, используемые добавки для лепки различных изделий. Оборудование рабочего места, инструменты, приспособления. Правила хранения материалов. Техника безопасности.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Составление эскизов поделок. Приготовление теста. Лепка изделия. Раскраска.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«Бисерное  царство».</w:t>
      </w:r>
    </w:p>
    <w:p w:rsidR="001D00F9" w:rsidRPr="00DD5BD2" w:rsidRDefault="001D00F9" w:rsidP="001D00F9">
      <w:pPr>
        <w:pStyle w:val="a5"/>
        <w:ind w:left="0"/>
        <w:rPr>
          <w:bCs/>
          <w:sz w:val="28"/>
          <w:szCs w:val="28"/>
        </w:rPr>
      </w:pPr>
      <w:r w:rsidRPr="00DD5BD2">
        <w:rPr>
          <w:i/>
          <w:sz w:val="28"/>
          <w:szCs w:val="28"/>
        </w:rPr>
        <w:t>Теория.</w:t>
      </w:r>
      <w:r w:rsidRPr="00DD5BD2">
        <w:rPr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 xml:space="preserve">Инструменты и материалы. Простые и сложные схемы  бисероплетения.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Двухслойное, объёмное, петельное плетение, оплетению бусины. Знакомство с новым материалом – «рубка», «стеклярус». </w:t>
      </w:r>
      <w:r w:rsidRPr="00DD5BD2">
        <w:rPr>
          <w:rFonts w:ascii="Times New Roman" w:hAnsi="Times New Roman"/>
          <w:sz w:val="28"/>
          <w:szCs w:val="28"/>
        </w:rPr>
        <w:t>Цветовые гаммы. Техника безопасности.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</w:p>
    <w:p w:rsidR="001D00F9" w:rsidRPr="00213F0C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Чтение и составление схем, эскизов. </w:t>
      </w:r>
      <w:r w:rsidRPr="00DD5BD2">
        <w:rPr>
          <w:rFonts w:ascii="Times New Roman" w:hAnsi="Times New Roman"/>
          <w:sz w:val="28"/>
          <w:szCs w:val="28"/>
        </w:rPr>
        <w:t>Простые и сложные схемы  бисероплетения</w:t>
      </w:r>
      <w:r w:rsidRPr="00DD5BD2">
        <w:rPr>
          <w:rFonts w:ascii="Times New Roman" w:hAnsi="Times New Roman"/>
          <w:bCs/>
          <w:sz w:val="28"/>
          <w:szCs w:val="28"/>
        </w:rPr>
        <w:t>. Изготовление животных и  букетов цветов.</w:t>
      </w:r>
    </w:p>
    <w:p w:rsidR="00EF0C62" w:rsidRDefault="00EF0C62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«Чудеса природы» 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Теория.</w:t>
      </w:r>
    </w:p>
    <w:p w:rsidR="001D00F9" w:rsidRPr="00DD5BD2" w:rsidRDefault="001D00F9" w:rsidP="004756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Практика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Оформление изделия. Выполнение изделий из природного материала обереги, подкова 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Теория.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Практика.</w:t>
      </w:r>
      <w:r w:rsidRPr="00DD5BD2">
        <w:rPr>
          <w:rFonts w:ascii="Times New Roman" w:hAnsi="Times New Roman"/>
          <w:i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Подведение итогов работы.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2E11FC" w:rsidRPr="00DD5BD2" w:rsidRDefault="001D00F9" w:rsidP="002E11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11FC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2E11FC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(углубленный </w:t>
      </w:r>
      <w:r w:rsidR="002E11FC" w:rsidRPr="00DD5BD2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2E11FC" w:rsidRPr="00DD5BD2" w:rsidRDefault="002E11FC" w:rsidP="002E1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1-й год обучения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11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Ознакомление с планом работы объединения. Презентация поделок. Вводный инструктаж по правилам безопасной работы.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874419" w:rsidRPr="00475619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Изготовление (из природного материала) поделок на свободную тему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Бумагопластика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История возникновения  техники плетения из газетных трубочек. Виды и способы плетения из газетных трубочек. Техника безопасности при работе с инструментами.</w:t>
      </w:r>
      <w:r w:rsidRPr="00DD5BD2">
        <w:rPr>
          <w:rFonts w:ascii="Times New Roman" w:hAnsi="Times New Roman"/>
          <w:sz w:val="28"/>
          <w:szCs w:val="28"/>
        </w:rPr>
        <w:t xml:space="preserve">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1D00F9" w:rsidRPr="00874419" w:rsidRDefault="001D00F9" w:rsidP="008744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Плетение  газетных трубочек. Выполнение изделий из газетных трубочек (фоторамки, корзинки, шкатулки)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lastRenderedPageBreak/>
        <w:t>Теория.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возникновения свит – дизайна. Инструменты и материалы.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5C4375" w:rsidRPr="0022246F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букетов из конфет</w:t>
      </w:r>
      <w:r w:rsidRPr="00DD5BD2">
        <w:rPr>
          <w:rFonts w:ascii="Times New Roman" w:hAnsi="Times New Roman"/>
          <w:bCs/>
          <w:sz w:val="28"/>
          <w:szCs w:val="28"/>
        </w:rPr>
        <w:t xml:space="preserve"> Выполнение, цветочных композиций,  и т.д.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sz w:val="28"/>
          <w:szCs w:val="28"/>
        </w:rPr>
        <w:t>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сухого валяния игрушек. Значение и назначение  изделий из шерсти. Техники и приемы выполнения изделий из шерсти. Инструменты и материалы. Техника безопасности. 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сухого валяния.</w:t>
      </w:r>
      <w:r w:rsidRPr="00DD5BD2">
        <w:rPr>
          <w:rFonts w:ascii="Times New Roman" w:hAnsi="Times New Roman"/>
          <w:sz w:val="28"/>
          <w:szCs w:val="28"/>
        </w:rPr>
        <w:t xml:space="preserve"> Изготовление изделий из войлока. (</w:t>
      </w:r>
      <w:r w:rsidRPr="00DD5BD2">
        <w:rPr>
          <w:rFonts w:ascii="Times New Roman" w:hAnsi="Times New Roman"/>
          <w:bCs/>
          <w:sz w:val="28"/>
          <w:szCs w:val="28"/>
        </w:rPr>
        <w:t xml:space="preserve">Игрушка «Символ года», </w:t>
      </w:r>
      <w:r w:rsidR="0022246F">
        <w:rPr>
          <w:rFonts w:ascii="Times New Roman" w:hAnsi="Times New Roman"/>
          <w:bCs/>
          <w:sz w:val="28"/>
          <w:szCs w:val="28"/>
        </w:rPr>
        <w:t xml:space="preserve"> «Мультяшные герои» </w:t>
      </w:r>
      <w:r w:rsidRPr="00DD5BD2">
        <w:rPr>
          <w:rFonts w:ascii="Times New Roman" w:hAnsi="Times New Roman"/>
          <w:bCs/>
          <w:sz w:val="28"/>
          <w:szCs w:val="28"/>
        </w:rPr>
        <w:t>и т.д.)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 История появления Пэчворка  без иголки. Цветовой спектр.  </w:t>
      </w:r>
    </w:p>
    <w:p w:rsidR="001D00F9" w:rsidRPr="00DD5BD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Инструменты и материалы. Виды и техники лоскутной </w:t>
      </w:r>
      <w:r w:rsidR="005C4375" w:rsidRPr="00DD5BD2">
        <w:rPr>
          <w:rFonts w:ascii="Times New Roman" w:hAnsi="Times New Roman"/>
          <w:sz w:val="28"/>
          <w:szCs w:val="28"/>
        </w:rPr>
        <w:t>мозаики. Техника</w:t>
      </w:r>
      <w:r w:rsidRPr="00DD5BD2">
        <w:rPr>
          <w:rFonts w:ascii="Times New Roman" w:hAnsi="Times New Roman"/>
          <w:sz w:val="28"/>
          <w:szCs w:val="28"/>
        </w:rPr>
        <w:t xml:space="preserve"> безопасности. 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Пэчворк.</w:t>
      </w:r>
      <w:r w:rsidRPr="00DD5BD2">
        <w:rPr>
          <w:rFonts w:ascii="Times New Roman" w:hAnsi="Times New Roman"/>
          <w:sz w:val="28"/>
          <w:szCs w:val="28"/>
        </w:rPr>
        <w:t xml:space="preserve"> </w:t>
      </w:r>
      <w:r w:rsidR="005C4375" w:rsidRPr="00DD5BD2">
        <w:rPr>
          <w:rFonts w:ascii="Times New Roman" w:hAnsi="Times New Roman"/>
          <w:sz w:val="28"/>
          <w:szCs w:val="28"/>
        </w:rPr>
        <w:t>Изготовление тематической</w:t>
      </w:r>
      <w:r w:rsidRPr="00DD5BD2">
        <w:rPr>
          <w:rFonts w:ascii="Times New Roman" w:hAnsi="Times New Roman"/>
          <w:sz w:val="28"/>
          <w:szCs w:val="28"/>
        </w:rPr>
        <w:t xml:space="preserve"> картин</w:t>
      </w:r>
      <w:r w:rsidR="0022246F">
        <w:rPr>
          <w:rFonts w:ascii="Times New Roman" w:hAnsi="Times New Roman"/>
          <w:sz w:val="28"/>
          <w:szCs w:val="28"/>
        </w:rPr>
        <w:t>ы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«Тесто - пластика»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Приготовление теста и его основной рецепт. Замес до пластического состояния. Окрашивание теста при помощи пищевых красителей. Способы сушки изделий из соленого теста. Глазирование. Обжиг. Окрашивание готовых изделий. Лакирование.</w:t>
      </w:r>
      <w:r w:rsidRPr="00DD5BD2">
        <w:rPr>
          <w:rFonts w:ascii="Times New Roman" w:hAnsi="Times New Roman"/>
          <w:bCs/>
          <w:sz w:val="28"/>
          <w:szCs w:val="28"/>
        </w:rPr>
        <w:t xml:space="preserve"> Оборудование рабочего места, инструменты, приспособления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Составление схем, эскизов. Приготовление теста. Изготовление вспомогательных деталей из фольги. Лепка изделия, изготовление  картин.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Сборка композиции. Оформление работы</w:t>
      </w:r>
    </w:p>
    <w:p w:rsidR="001D00F9" w:rsidRPr="00DD5BD2" w:rsidRDefault="001D00F9" w:rsidP="001D00F9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«Бисерное  царство».</w:t>
      </w:r>
    </w:p>
    <w:p w:rsidR="001D00F9" w:rsidRPr="00475619" w:rsidRDefault="001D00F9" w:rsidP="00475619">
      <w:pPr>
        <w:pStyle w:val="a5"/>
        <w:ind w:left="0"/>
        <w:rPr>
          <w:bCs/>
          <w:sz w:val="28"/>
          <w:szCs w:val="28"/>
        </w:rPr>
      </w:pPr>
      <w:r w:rsidRPr="00475619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75619">
        <w:rPr>
          <w:b/>
          <w:i/>
          <w:sz w:val="28"/>
          <w:szCs w:val="28"/>
        </w:rPr>
        <w:t>.</w:t>
      </w:r>
      <w:r w:rsidRPr="00DD5BD2">
        <w:rPr>
          <w:sz w:val="28"/>
          <w:szCs w:val="28"/>
        </w:rPr>
        <w:t xml:space="preserve"> </w:t>
      </w:r>
      <w:r w:rsidR="00475619">
        <w:rPr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Технология низания иглой на нить способом « бугорки», «крестик», «зигзаг». Техника ажурного плетения.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</w:t>
      </w:r>
    </w:p>
    <w:p w:rsidR="001D00F9" w:rsidRPr="00874419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Техника безопасности.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техникой ажурного плетения. Выполнение плетения по схеме. Составление  схем ажурного плетения. </w:t>
      </w:r>
      <w:r w:rsidRPr="00DD5BD2">
        <w:rPr>
          <w:rFonts w:ascii="Times New Roman" w:hAnsi="Times New Roman"/>
          <w:bCs/>
          <w:sz w:val="28"/>
          <w:szCs w:val="28"/>
        </w:rPr>
        <w:t>Изготовление животных и  цветов  из бисера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в технике ажурного плетения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«Чудеса природы» 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Теория. </w:t>
      </w:r>
      <w:r w:rsidRPr="00DD5BD2">
        <w:rPr>
          <w:rFonts w:ascii="Times New Roman" w:hAnsi="Times New Roman"/>
          <w:bCs/>
          <w:sz w:val="28"/>
          <w:szCs w:val="28"/>
        </w:rPr>
        <w:t>Техники и приемы декора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5BD2">
        <w:rPr>
          <w:rFonts w:ascii="Times New Roman" w:hAnsi="Times New Roman"/>
          <w:bCs/>
          <w:sz w:val="28"/>
          <w:szCs w:val="28"/>
        </w:rPr>
        <w:t>Инструменты и материалы.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1D00F9" w:rsidRPr="00DD5BD2" w:rsidRDefault="001D00F9" w:rsidP="001D00F9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Практика  </w:t>
      </w: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Оформление изделия. Выполнение изделий из природного материала вазы, декоративные бутылки, шкатулки  и 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Творческие проекты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Выбор тематики и технологий выполнения проектных работ;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Выполнение, оформление и публичная защита проекта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Теория.  </w:t>
      </w: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1D00F9" w:rsidRPr="00DD5BD2" w:rsidRDefault="001D00F9" w:rsidP="001D00F9">
      <w:pPr>
        <w:pStyle w:val="a3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1D00F9" w:rsidRPr="00DD5BD2" w:rsidRDefault="001D00F9" w:rsidP="001D00F9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  <w:r w:rsidRPr="00DD5BD2">
        <w:rPr>
          <w:rFonts w:ascii="Times New Roman" w:hAnsi="Times New Roman"/>
          <w:sz w:val="28"/>
          <w:szCs w:val="28"/>
        </w:rPr>
        <w:t xml:space="preserve"> Подведение итогов работы. </w:t>
      </w:r>
    </w:p>
    <w:p w:rsidR="000E311F" w:rsidRDefault="001D00F9" w:rsidP="0047561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475619" w:rsidRDefault="00475619" w:rsidP="00475619">
      <w:pPr>
        <w:pStyle w:val="a3"/>
        <w:rPr>
          <w:rFonts w:ascii="Times New Roman" w:hAnsi="Times New Roman"/>
          <w:sz w:val="28"/>
          <w:szCs w:val="28"/>
        </w:rPr>
      </w:pPr>
    </w:p>
    <w:p w:rsidR="000E311F" w:rsidRPr="0022246F" w:rsidRDefault="000E311F" w:rsidP="000E31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программы (углубленный 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  <w:r w:rsidR="00222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419">
        <w:rPr>
          <w:rFonts w:ascii="Times New Roman" w:hAnsi="Times New Roman"/>
          <w:sz w:val="28"/>
          <w:szCs w:val="28"/>
        </w:rPr>
        <w:t>2</w:t>
      </w:r>
      <w:r w:rsidRPr="00DD5BD2">
        <w:rPr>
          <w:rFonts w:ascii="Times New Roman" w:hAnsi="Times New Roman"/>
          <w:sz w:val="28"/>
          <w:szCs w:val="28"/>
        </w:rPr>
        <w:t xml:space="preserve">-й год обучения </w:t>
      </w:r>
    </w:p>
    <w:p w:rsidR="000E311F" w:rsidRPr="00DD5BD2" w:rsidRDefault="000E311F" w:rsidP="000E3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Введение в программу</w:t>
      </w:r>
    </w:p>
    <w:p w:rsidR="000E311F" w:rsidRPr="00F03676" w:rsidRDefault="000E311F" w:rsidP="000E3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3676">
        <w:rPr>
          <w:rFonts w:ascii="Times New Roman" w:hAnsi="Times New Roman"/>
          <w:b/>
          <w:i/>
          <w:sz w:val="28"/>
          <w:szCs w:val="28"/>
        </w:rPr>
        <w:t>Теория.</w:t>
      </w:r>
      <w:r w:rsidRPr="00F03676">
        <w:rPr>
          <w:rFonts w:ascii="Times New Roman" w:hAnsi="Times New Roman"/>
          <w:b/>
          <w:sz w:val="28"/>
          <w:szCs w:val="28"/>
        </w:rPr>
        <w:t xml:space="preserve"> </w:t>
      </w:r>
    </w:p>
    <w:p w:rsidR="000E311F" w:rsidRPr="00F03676" w:rsidRDefault="000E311F" w:rsidP="000E3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0E311F" w:rsidRPr="00F03676" w:rsidRDefault="000E311F" w:rsidP="000E311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3676">
        <w:rPr>
          <w:rFonts w:ascii="Times New Roman" w:hAnsi="Times New Roman"/>
          <w:b/>
          <w:i/>
          <w:sz w:val="28"/>
          <w:szCs w:val="28"/>
        </w:rPr>
        <w:t>Практика.</w:t>
      </w:r>
    </w:p>
    <w:p w:rsidR="000E311F" w:rsidRPr="00DD5BD2" w:rsidRDefault="000E311F" w:rsidP="000E31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Изготовление (из бумаги и картона) поделок на свободную тему с целью ознакомления с подготовкой обучающихся. Игры с поделками. </w:t>
      </w:r>
    </w:p>
    <w:p w:rsidR="000E311F" w:rsidRDefault="000E311F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Бумагопластика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История возникновения  техни</w:t>
      </w:r>
      <w:r w:rsidR="00951763">
        <w:rPr>
          <w:rFonts w:ascii="Times New Roman" w:hAnsi="Times New Roman"/>
          <w:bCs/>
          <w:sz w:val="28"/>
          <w:szCs w:val="28"/>
        </w:rPr>
        <w:t>ки скрапбукинга</w:t>
      </w:r>
      <w:r w:rsidRPr="00DD5BD2">
        <w:rPr>
          <w:rFonts w:ascii="Times New Roman" w:hAnsi="Times New Roman"/>
          <w:bCs/>
          <w:sz w:val="28"/>
          <w:szCs w:val="28"/>
        </w:rPr>
        <w:t>. Виды и спосо</w:t>
      </w:r>
      <w:r w:rsidR="00874419">
        <w:rPr>
          <w:rFonts w:ascii="Times New Roman" w:hAnsi="Times New Roman"/>
          <w:bCs/>
          <w:sz w:val="28"/>
          <w:szCs w:val="28"/>
        </w:rPr>
        <w:t xml:space="preserve">бы </w:t>
      </w:r>
      <w:r w:rsidR="00951763">
        <w:rPr>
          <w:rFonts w:ascii="Times New Roman" w:hAnsi="Times New Roman"/>
          <w:bCs/>
          <w:sz w:val="28"/>
          <w:szCs w:val="28"/>
        </w:rPr>
        <w:t xml:space="preserve"> изготовления открыток</w:t>
      </w:r>
      <w:r w:rsidR="00874419">
        <w:rPr>
          <w:rFonts w:ascii="Times New Roman" w:hAnsi="Times New Roman"/>
          <w:bCs/>
          <w:sz w:val="28"/>
          <w:szCs w:val="28"/>
        </w:rPr>
        <w:t xml:space="preserve">, блокнотов, </w:t>
      </w:r>
      <w:r w:rsidR="00951763">
        <w:rPr>
          <w:rFonts w:ascii="Times New Roman" w:hAnsi="Times New Roman"/>
          <w:bCs/>
          <w:sz w:val="28"/>
          <w:szCs w:val="28"/>
        </w:rPr>
        <w:t xml:space="preserve"> альбомов</w:t>
      </w:r>
      <w:r w:rsidRPr="00DD5BD2">
        <w:rPr>
          <w:rFonts w:ascii="Times New Roman" w:hAnsi="Times New Roman"/>
          <w:bCs/>
          <w:sz w:val="28"/>
          <w:szCs w:val="28"/>
        </w:rPr>
        <w:t>. Техника безопасности при работе с инструментами.</w:t>
      </w:r>
      <w:r w:rsidRPr="00DD5BD2">
        <w:rPr>
          <w:rFonts w:ascii="Times New Roman" w:hAnsi="Times New Roman"/>
          <w:sz w:val="28"/>
          <w:szCs w:val="28"/>
        </w:rPr>
        <w:t xml:space="preserve"> Организация рабочего места.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A2189B" w:rsidRPr="00951763" w:rsidRDefault="00A2189B" w:rsidP="009517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Выполнение изделий </w:t>
      </w:r>
      <w:r w:rsidR="00951763">
        <w:rPr>
          <w:rFonts w:ascii="Times New Roman" w:hAnsi="Times New Roman"/>
          <w:bCs/>
          <w:sz w:val="28"/>
          <w:szCs w:val="28"/>
        </w:rPr>
        <w:t>в технике скрапбукинг (открыток, фотоальбомов.).</w:t>
      </w:r>
    </w:p>
    <w:p w:rsidR="00A2189B" w:rsidRPr="00DD5BD2" w:rsidRDefault="00A2189B" w:rsidP="00A2189B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«Цветочная сказка»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возникновения свит – дизайна. Инструменты и материалы.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A2189B" w:rsidRPr="00F03676" w:rsidRDefault="00A2189B" w:rsidP="00A2189B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Изготовление букетов из конфет</w:t>
      </w:r>
      <w:r w:rsidRPr="00DD5BD2">
        <w:rPr>
          <w:rFonts w:ascii="Times New Roman" w:hAnsi="Times New Roman"/>
          <w:bCs/>
          <w:sz w:val="28"/>
          <w:szCs w:val="28"/>
        </w:rPr>
        <w:t xml:space="preserve"> Выполнение, цветочных </w:t>
      </w:r>
      <w:r w:rsidR="005C4375" w:rsidRPr="00DD5BD2">
        <w:rPr>
          <w:rFonts w:ascii="Times New Roman" w:hAnsi="Times New Roman"/>
          <w:bCs/>
          <w:sz w:val="28"/>
          <w:szCs w:val="28"/>
        </w:rPr>
        <w:t>композиций,</w:t>
      </w:r>
      <w:r w:rsidR="005C4375">
        <w:rPr>
          <w:rFonts w:ascii="Times New Roman" w:hAnsi="Times New Roman"/>
          <w:bCs/>
          <w:sz w:val="28"/>
          <w:szCs w:val="28"/>
        </w:rPr>
        <w:t xml:space="preserve"> к</w:t>
      </w:r>
      <w:r w:rsidR="00874419">
        <w:rPr>
          <w:rFonts w:ascii="Times New Roman" w:hAnsi="Times New Roman"/>
          <w:bCs/>
          <w:sz w:val="28"/>
          <w:szCs w:val="28"/>
        </w:rPr>
        <w:t xml:space="preserve"> тематическим </w:t>
      </w:r>
      <w:r w:rsidR="005C4375">
        <w:rPr>
          <w:rFonts w:ascii="Times New Roman" w:hAnsi="Times New Roman"/>
          <w:bCs/>
          <w:sz w:val="28"/>
          <w:szCs w:val="28"/>
        </w:rPr>
        <w:t>праздникам</w:t>
      </w:r>
      <w:r w:rsidR="005C4375" w:rsidRPr="00DD5BD2">
        <w:rPr>
          <w:rFonts w:ascii="Times New Roman" w:hAnsi="Times New Roman"/>
          <w:bCs/>
          <w:sz w:val="28"/>
          <w:szCs w:val="28"/>
        </w:rPr>
        <w:t xml:space="preserve"> и</w:t>
      </w:r>
      <w:r w:rsidRPr="00DD5BD2">
        <w:rPr>
          <w:rFonts w:ascii="Times New Roman" w:hAnsi="Times New Roman"/>
          <w:bCs/>
          <w:sz w:val="28"/>
          <w:szCs w:val="28"/>
        </w:rPr>
        <w:t xml:space="preserve"> т.д.</w:t>
      </w:r>
    </w:p>
    <w:p w:rsidR="005C4375" w:rsidRDefault="005C4375" w:rsidP="00A2189B">
      <w:pPr>
        <w:rPr>
          <w:rFonts w:ascii="Times New Roman" w:hAnsi="Times New Roman"/>
          <w:b/>
          <w:sz w:val="28"/>
          <w:szCs w:val="28"/>
        </w:rPr>
      </w:pPr>
    </w:p>
    <w:p w:rsidR="005C4375" w:rsidRDefault="005C4375" w:rsidP="00A2189B">
      <w:pPr>
        <w:rPr>
          <w:rFonts w:ascii="Times New Roman" w:hAnsi="Times New Roman"/>
          <w:b/>
          <w:sz w:val="28"/>
          <w:szCs w:val="28"/>
        </w:rPr>
      </w:pPr>
    </w:p>
    <w:p w:rsidR="00A2189B" w:rsidRPr="00DD5BD2" w:rsidRDefault="00A2189B" w:rsidP="00A2189B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Мягкая игрушка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sz w:val="28"/>
          <w:szCs w:val="28"/>
        </w:rPr>
        <w:t>.</w:t>
      </w:r>
      <w:r w:rsidRPr="00DD5BD2">
        <w:rPr>
          <w:rFonts w:ascii="Times New Roman" w:hAnsi="Times New Roman"/>
          <w:bCs/>
          <w:sz w:val="28"/>
          <w:szCs w:val="28"/>
        </w:rPr>
        <w:t xml:space="preserve"> История сухого валяния игрушек. Значение и назначение  изделий из шерсти. Техники и приемы выполнения изделий из шерсти. Инструменты и материалы. Техника безопасности.  Организация рабочего места.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сухого валяния.</w:t>
      </w:r>
      <w:r w:rsidRPr="00DD5BD2">
        <w:rPr>
          <w:rFonts w:ascii="Times New Roman" w:hAnsi="Times New Roman"/>
          <w:sz w:val="28"/>
          <w:szCs w:val="28"/>
        </w:rPr>
        <w:t xml:space="preserve"> Изготовление изделий из войлока. (</w:t>
      </w:r>
      <w:r w:rsidR="0022246F">
        <w:rPr>
          <w:rFonts w:ascii="Times New Roman" w:hAnsi="Times New Roman"/>
          <w:bCs/>
          <w:sz w:val="28"/>
          <w:szCs w:val="28"/>
        </w:rPr>
        <w:t xml:space="preserve">Игрушка «Символ года» </w:t>
      </w:r>
      <w:r w:rsidRPr="00DD5BD2">
        <w:rPr>
          <w:rFonts w:ascii="Times New Roman" w:hAnsi="Times New Roman"/>
          <w:bCs/>
          <w:sz w:val="28"/>
          <w:szCs w:val="28"/>
        </w:rPr>
        <w:t>и т.д.)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89B" w:rsidRPr="00DD5BD2" w:rsidRDefault="00A2189B" w:rsidP="00A2189B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«Удивительная мозаика»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 xml:space="preserve"> История появления Пэчворка  без иголки. Цветовой спектр.  </w:t>
      </w:r>
    </w:p>
    <w:p w:rsidR="00A2189B" w:rsidRPr="00DD5BD2" w:rsidRDefault="00A2189B" w:rsidP="00A2189B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Инструменты и материалы. Виды и техники лоскутной </w:t>
      </w:r>
      <w:r w:rsidR="00207CC8" w:rsidRPr="00DD5BD2">
        <w:rPr>
          <w:rFonts w:ascii="Times New Roman" w:hAnsi="Times New Roman"/>
          <w:sz w:val="28"/>
          <w:szCs w:val="28"/>
        </w:rPr>
        <w:t>мозаики. Техника</w:t>
      </w:r>
      <w:r w:rsidRPr="00DD5BD2">
        <w:rPr>
          <w:rFonts w:ascii="Times New Roman" w:hAnsi="Times New Roman"/>
          <w:sz w:val="28"/>
          <w:szCs w:val="28"/>
        </w:rPr>
        <w:t xml:space="preserve"> безопасности. Организация рабочего места.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и приёмы выполнения изделий в технике Пэчворк.</w:t>
      </w:r>
      <w:r>
        <w:rPr>
          <w:rFonts w:ascii="Times New Roman" w:hAnsi="Times New Roman"/>
          <w:sz w:val="28"/>
          <w:szCs w:val="28"/>
        </w:rPr>
        <w:t xml:space="preserve"> Изготовление  тематических</w:t>
      </w:r>
      <w:r w:rsidRPr="00DD5BD2">
        <w:rPr>
          <w:rFonts w:ascii="Times New Roman" w:hAnsi="Times New Roman"/>
          <w:sz w:val="28"/>
          <w:szCs w:val="28"/>
        </w:rPr>
        <w:t xml:space="preserve"> картин</w:t>
      </w:r>
    </w:p>
    <w:p w:rsidR="00A2189B" w:rsidRPr="00DD5BD2" w:rsidRDefault="00A2189B" w:rsidP="00A2189B">
      <w:pPr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 «Тесто - пластика»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>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Приготовление теста и его основной рецепт. Замес до пластического состояния. Окрашивание теста при помощи пищевых красителей. Способы сушки изделий из соленого теста. Глазирование. Обжиг. Окрашивание готовых изделий. Лакирование.</w:t>
      </w:r>
      <w:r w:rsidRPr="00DD5BD2">
        <w:rPr>
          <w:rFonts w:ascii="Times New Roman" w:hAnsi="Times New Roman"/>
          <w:bCs/>
          <w:sz w:val="28"/>
          <w:szCs w:val="28"/>
        </w:rPr>
        <w:t xml:space="preserve"> Оборудование рабочего места, инструменты, приспособления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</w:p>
    <w:p w:rsidR="00CD7997" w:rsidRPr="0022246F" w:rsidRDefault="00A2189B" w:rsidP="002224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Составление схем, эскизов. Приготовление теста. Изготовление вспомогательных деталей из фольги. </w:t>
      </w:r>
      <w:r w:rsidR="0022246F">
        <w:rPr>
          <w:rFonts w:ascii="Times New Roman" w:hAnsi="Times New Roman"/>
          <w:bCs/>
          <w:sz w:val="28"/>
          <w:szCs w:val="28"/>
        </w:rPr>
        <w:t xml:space="preserve">Изготовление сказочных персонажей. </w:t>
      </w:r>
      <w:r w:rsidRPr="00DD5BD2">
        <w:rPr>
          <w:rFonts w:ascii="Times New Roman" w:hAnsi="Times New Roman"/>
          <w:bCs/>
          <w:sz w:val="28"/>
          <w:szCs w:val="28"/>
        </w:rPr>
        <w:t>Лепка изделия, изготовление  картин.</w:t>
      </w:r>
      <w:r w:rsidR="0022246F">
        <w:rPr>
          <w:rFonts w:ascii="Times New Roman" w:hAnsi="Times New Roman"/>
          <w:i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Сборка композиции. Оформление работы</w:t>
      </w:r>
    </w:p>
    <w:p w:rsidR="00A2189B" w:rsidRPr="00874419" w:rsidRDefault="00A2189B" w:rsidP="00874419">
      <w:pPr>
        <w:pStyle w:val="a3"/>
        <w:rPr>
          <w:rFonts w:ascii="Times New Roman" w:hAnsi="Times New Roman"/>
          <w:b/>
          <w:sz w:val="28"/>
          <w:szCs w:val="28"/>
        </w:rPr>
      </w:pPr>
      <w:r w:rsidRPr="00874419">
        <w:rPr>
          <w:rFonts w:ascii="Times New Roman" w:hAnsi="Times New Roman"/>
          <w:b/>
          <w:sz w:val="28"/>
          <w:szCs w:val="28"/>
        </w:rPr>
        <w:t xml:space="preserve"> «Бисерное  царство».</w:t>
      </w:r>
    </w:p>
    <w:p w:rsidR="00A2189B" w:rsidRPr="00874419" w:rsidRDefault="00A2189B" w:rsidP="0087441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74419">
        <w:rPr>
          <w:rFonts w:ascii="Times New Roman" w:hAnsi="Times New Roman"/>
          <w:b/>
          <w:i/>
          <w:sz w:val="28"/>
          <w:szCs w:val="28"/>
        </w:rPr>
        <w:t>Теория.</w:t>
      </w:r>
      <w:r w:rsidRPr="00874419">
        <w:rPr>
          <w:rFonts w:ascii="Times New Roman" w:hAnsi="Times New Roman"/>
          <w:b/>
          <w:sz w:val="28"/>
          <w:szCs w:val="28"/>
        </w:rPr>
        <w:t xml:space="preserve"> </w:t>
      </w:r>
    </w:p>
    <w:p w:rsidR="00A2189B" w:rsidRPr="00874419" w:rsidRDefault="00A2189B" w:rsidP="00874419">
      <w:pPr>
        <w:pStyle w:val="a3"/>
        <w:rPr>
          <w:rFonts w:ascii="Times New Roman" w:hAnsi="Times New Roman"/>
          <w:sz w:val="28"/>
          <w:szCs w:val="28"/>
        </w:rPr>
      </w:pPr>
      <w:r w:rsidRPr="00874419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Технология низания иглой на нить способом « бугорки», «крестик», «зигзаг». Техника ажурного плетения. </w:t>
      </w:r>
      <w:r w:rsidRPr="00874419">
        <w:rPr>
          <w:rFonts w:ascii="Times New Roman" w:hAnsi="Times New Roman"/>
          <w:bCs/>
          <w:sz w:val="28"/>
          <w:szCs w:val="28"/>
        </w:rPr>
        <w:t>Инструменты и материалы.</w:t>
      </w:r>
    </w:p>
    <w:p w:rsidR="00A2189B" w:rsidRPr="00874419" w:rsidRDefault="00A2189B" w:rsidP="00874419">
      <w:pPr>
        <w:pStyle w:val="a3"/>
        <w:rPr>
          <w:rFonts w:ascii="Times New Roman" w:hAnsi="Times New Roman"/>
          <w:bCs/>
          <w:sz w:val="28"/>
          <w:szCs w:val="28"/>
        </w:rPr>
      </w:pPr>
      <w:r w:rsidRPr="00874419">
        <w:rPr>
          <w:rFonts w:ascii="Times New Roman" w:hAnsi="Times New Roman"/>
          <w:bCs/>
          <w:sz w:val="28"/>
          <w:szCs w:val="28"/>
        </w:rPr>
        <w:t>Техника безопасности.</w:t>
      </w:r>
    </w:p>
    <w:p w:rsidR="00A2189B" w:rsidRPr="00874419" w:rsidRDefault="00A2189B" w:rsidP="0087441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74419">
        <w:rPr>
          <w:rFonts w:ascii="Times New Roman" w:hAnsi="Times New Roman"/>
          <w:b/>
          <w:i/>
          <w:sz w:val="28"/>
          <w:szCs w:val="28"/>
        </w:rPr>
        <w:t>Практика.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техникой ажурного плетения. Выполнение плетения по схеме. Составление  схем ажурного плетения. </w:t>
      </w:r>
      <w:r w:rsidRPr="00DD5BD2">
        <w:rPr>
          <w:rFonts w:ascii="Times New Roman" w:hAnsi="Times New Roman"/>
          <w:bCs/>
          <w:sz w:val="28"/>
          <w:szCs w:val="28"/>
        </w:rPr>
        <w:t>Изготовление животных и  цветов  из бисера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в технике ажурного плетения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«Чудеса природы»  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Техники и приемы </w:t>
      </w:r>
      <w:r w:rsidRPr="0022246F">
        <w:rPr>
          <w:rFonts w:ascii="Times New Roman" w:hAnsi="Times New Roman"/>
          <w:bCs/>
          <w:sz w:val="28"/>
          <w:szCs w:val="28"/>
        </w:rPr>
        <w:t>декора</w:t>
      </w:r>
      <w:r w:rsidR="0022246F">
        <w:rPr>
          <w:rFonts w:ascii="Times New Roman" w:hAnsi="Times New Roman"/>
          <w:bCs/>
          <w:sz w:val="28"/>
          <w:szCs w:val="28"/>
        </w:rPr>
        <w:t xml:space="preserve">. </w:t>
      </w:r>
      <w:r w:rsidRPr="0022246F">
        <w:rPr>
          <w:rFonts w:ascii="Times New Roman" w:hAnsi="Times New Roman"/>
          <w:bCs/>
          <w:sz w:val="28"/>
          <w:szCs w:val="28"/>
        </w:rPr>
        <w:t xml:space="preserve"> </w:t>
      </w:r>
      <w:r w:rsidR="0022246F" w:rsidRPr="0022246F">
        <w:rPr>
          <w:rFonts w:ascii="Times New Roman" w:hAnsi="Times New Roman"/>
          <w:bCs/>
          <w:sz w:val="28"/>
          <w:szCs w:val="28"/>
        </w:rPr>
        <w:t xml:space="preserve">Техники и приёмы джутовой филиграни. </w:t>
      </w:r>
      <w:r w:rsidRPr="0022246F">
        <w:rPr>
          <w:rFonts w:ascii="Times New Roman" w:hAnsi="Times New Roman"/>
          <w:bCs/>
          <w:sz w:val="28"/>
          <w:szCs w:val="28"/>
        </w:rPr>
        <w:t xml:space="preserve"> Инструменты и материалы.</w:t>
      </w:r>
      <w:r w:rsidRPr="00DD5BD2">
        <w:rPr>
          <w:rFonts w:ascii="Times New Roman" w:hAnsi="Times New Roman"/>
          <w:bCs/>
          <w:sz w:val="28"/>
          <w:szCs w:val="28"/>
        </w:rPr>
        <w:t xml:space="preserve"> Последовательность изготовления изделий.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Техника безопасности.  </w:t>
      </w:r>
    </w:p>
    <w:p w:rsidR="00A2189B" w:rsidRPr="00DD5BD2" w:rsidRDefault="00A2189B" w:rsidP="00A2189B">
      <w:pPr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Практика  </w:t>
      </w:r>
      <w:r w:rsidRPr="00DD5BD2">
        <w:rPr>
          <w:rFonts w:ascii="Times New Roman" w:hAnsi="Times New Roman"/>
          <w:sz w:val="28"/>
          <w:szCs w:val="28"/>
        </w:rPr>
        <w:t>Эскиз.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Цветовое решение.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Выполнение изделия, по эскизу.</w:t>
      </w:r>
      <w:r w:rsidR="0022246F">
        <w:rPr>
          <w:rFonts w:ascii="Times New Roman" w:hAnsi="Times New Roman"/>
          <w:sz w:val="28"/>
          <w:szCs w:val="28"/>
        </w:rPr>
        <w:t xml:space="preserve"> Выполнение элементов в технике джутовая филигрань.</w:t>
      </w:r>
      <w:r w:rsidRPr="00DD5B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Оформление изделия. Выполнение изделий из природного материала вазы, декоративные бутылки, шкатулки  и т.д.</w:t>
      </w:r>
    </w:p>
    <w:p w:rsidR="00A2189B" w:rsidRPr="00DD5BD2" w:rsidRDefault="00A2189B" w:rsidP="00A2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Творческие проекты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Теория</w:t>
      </w:r>
      <w:r w:rsidRPr="00DD5BD2">
        <w:rPr>
          <w:rFonts w:ascii="Times New Roman" w:hAnsi="Times New Roman"/>
          <w:b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Выбор тематики и технологий выполнения проектных работ;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b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Выполнение, оформление и публичная защита проекта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 xml:space="preserve">Теория.  </w:t>
      </w:r>
      <w:r w:rsidRPr="00DD5BD2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A2189B" w:rsidRPr="00DD5BD2" w:rsidRDefault="00A2189B" w:rsidP="00A2189B">
      <w:pPr>
        <w:pStyle w:val="a3"/>
        <w:rPr>
          <w:rFonts w:ascii="Times New Roman" w:hAnsi="Times New Roman"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Практика</w:t>
      </w:r>
      <w:r w:rsidRPr="00DD5BD2">
        <w:rPr>
          <w:rFonts w:ascii="Times New Roman" w:hAnsi="Times New Roman"/>
          <w:i/>
          <w:sz w:val="28"/>
          <w:szCs w:val="28"/>
        </w:rPr>
        <w:t xml:space="preserve">.  </w:t>
      </w:r>
      <w:r w:rsidRPr="00DD5BD2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A2189B" w:rsidRPr="00DD5BD2" w:rsidRDefault="00A2189B" w:rsidP="00A2189B">
      <w:pPr>
        <w:pStyle w:val="a3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Итоговое занятие.</w:t>
      </w:r>
      <w:r w:rsidRPr="00DD5BD2">
        <w:rPr>
          <w:rFonts w:ascii="Times New Roman" w:hAnsi="Times New Roman"/>
          <w:sz w:val="28"/>
          <w:szCs w:val="28"/>
        </w:rPr>
        <w:t xml:space="preserve"> Подведение итогов работы. </w:t>
      </w:r>
    </w:p>
    <w:p w:rsidR="000E311F" w:rsidRDefault="00A2189B" w:rsidP="00475619">
      <w:pPr>
        <w:pStyle w:val="a3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Итоговая выставка. Творческий отчет «Страна мастеров»</w:t>
      </w:r>
    </w:p>
    <w:p w:rsidR="000E311F" w:rsidRPr="00DD5BD2" w:rsidRDefault="000E311F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 xml:space="preserve"> ПРОГНОЗИРУЕМЫЕ РЕЗУЛЬТАТЫ.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 должны  получить знания, умение и навыки: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1 год обучения  (стартовый уровень)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инструментами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Элементарные свойства бумаги, картона, ткани, бисера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Историю возникновения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низания бисера  проволокой.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Рецептуру приготовления соленого теста, используемые добавки для лепки различных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Основы по цветоделию  и композиции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изделия из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Составлять схемы, эскизов поделок.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Применять техники и приемы декора. </w:t>
      </w:r>
    </w:p>
    <w:p w:rsidR="001D00F9" w:rsidRPr="00DD5BD2" w:rsidRDefault="001D00F9" w:rsidP="001D00F9">
      <w:pPr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Пользоваться  цветовой гаммой и цветосочетанием.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2год обучения (стартовый уровень)</w:t>
      </w:r>
    </w:p>
    <w:p w:rsidR="001D00F9" w:rsidRPr="00DD5BD2" w:rsidRDefault="001D00F9" w:rsidP="001D00F9">
      <w:pPr>
        <w:spacing w:after="0" w:line="240" w:lineRule="auto"/>
        <w:ind w:left="900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 должны  получить знания, умение и навыки: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инструментами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Элементарные свойства бумаги, картона, ткани, бисера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Историю возникновения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низания бисера  проволокой.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Рецептуру приготовления соленого теста, используемые добавки для лепки различных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Правила работы с пряжей.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Основы по цветоделию  и композиции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Изготавливать из пряжи  открытки и игрушки.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изделия из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Составлять схемы, эскизов поделок.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Применять техники и приемы декора. </w:t>
      </w:r>
    </w:p>
    <w:p w:rsidR="001D00F9" w:rsidRDefault="00207CC8" w:rsidP="001D00F9">
      <w:pPr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Пользоваться цветовой</w:t>
      </w:r>
      <w:r w:rsidR="001D00F9" w:rsidRPr="00DD5BD2">
        <w:rPr>
          <w:rFonts w:ascii="Times New Roman" w:hAnsi="Times New Roman"/>
          <w:bCs/>
          <w:sz w:val="28"/>
          <w:szCs w:val="28"/>
        </w:rPr>
        <w:t xml:space="preserve"> гаммой и цветосочетание</w:t>
      </w:r>
    </w:p>
    <w:p w:rsidR="00EF0C62" w:rsidRDefault="00EF0C62" w:rsidP="00EF0C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6108">
        <w:rPr>
          <w:rFonts w:ascii="Times New Roman" w:hAnsi="Times New Roman"/>
          <w:b/>
          <w:bCs/>
          <w:sz w:val="28"/>
          <w:szCs w:val="28"/>
        </w:rPr>
        <w:t>3 год обучения (</w:t>
      </w:r>
      <w:r w:rsidRPr="00DD5BD2">
        <w:rPr>
          <w:rFonts w:ascii="Times New Roman" w:hAnsi="Times New Roman"/>
          <w:b/>
          <w:bCs/>
          <w:sz w:val="28"/>
          <w:szCs w:val="28"/>
        </w:rPr>
        <w:t>стартовый уровень)</w:t>
      </w:r>
    </w:p>
    <w:p w:rsidR="009B5FA2" w:rsidRDefault="009B5FA2" w:rsidP="00EF0C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 должны  получить знания, умение и навыки: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Должны знать: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инструментами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Элементарные свойства бумаги, картона, ткани, бисера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Историю возникновения бисера.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Технологии низания бисера  проволокой. 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Рецептуру приготовления соленого теста, используемые добавки для лепки различных изделий. 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Правила работы с пряжей.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Основы по цветоделию  и композиции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Изготавливать из пряжи  открытки и игрушки.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изделия из бисера.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Составлять схемы, эскизов поделок. 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9B5FA2" w:rsidRPr="00DD5BD2" w:rsidRDefault="009B5FA2" w:rsidP="009B5F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Применять техники и приемы декора. </w:t>
      </w:r>
    </w:p>
    <w:p w:rsidR="009B5FA2" w:rsidRPr="009B5FA2" w:rsidRDefault="009B5FA2" w:rsidP="009B5FA2">
      <w:pPr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Пользоваться цветовой гаммой и цветосочетание</w:t>
      </w:r>
      <w:r w:rsidR="00946108">
        <w:rPr>
          <w:rFonts w:ascii="Times New Roman" w:hAnsi="Times New Roman"/>
          <w:bCs/>
          <w:sz w:val="28"/>
          <w:szCs w:val="28"/>
        </w:rPr>
        <w:t>.</w:t>
      </w:r>
    </w:p>
    <w:p w:rsidR="00EF0C62" w:rsidRDefault="00EF0C62" w:rsidP="00207C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5C4375" w:rsidP="001D00F9">
      <w:pPr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D00F9" w:rsidRPr="00DD5BD2">
        <w:rPr>
          <w:rFonts w:ascii="Times New Roman" w:hAnsi="Times New Roman"/>
          <w:b/>
          <w:sz w:val="28"/>
          <w:szCs w:val="28"/>
        </w:rPr>
        <w:t>год обучения</w:t>
      </w:r>
      <w:r w:rsidR="001D00F9" w:rsidRPr="00DD5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(Базовый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 должны  получить знания, умение и навыки: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История возникновения искусства оригами.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Виды и техники выполнения.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>Правила пользования инструментами  и приспособления для работы с бумагой (ножницы, карандаш,  линейка, кисти,  и др.).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Правила пользования ими и правила безопасной работы.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Организация рабочего места.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Последовательность  изготовления  игрушки из перчаток.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Историю возникновения бисероплетения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Технологии низания иглой на нить (</w:t>
      </w:r>
      <w:proofErr w:type="spellStart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мононить</w:t>
      </w:r>
      <w:proofErr w:type="spellEnd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) способом «бугорки», «крестик», «зигзаг».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Ознакомление с понятиями теории композиции: ритм, симметрия, повторение знаний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Рецептуру приготовления соленого теста, используемые добавки для лепки различных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Этапы работы над проектом</w:t>
      </w:r>
      <w:r w:rsidRPr="00DD5BD2">
        <w:rPr>
          <w:rFonts w:ascii="Times New Roman" w:hAnsi="Times New Roman"/>
          <w:bCs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Основы по цветоделию  и композиции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Изготавливать  игрушки из перчаток.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изделия из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Составлять схемы, эскизов поделок.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Применять техники и приемы декора. </w:t>
      </w:r>
    </w:p>
    <w:p w:rsidR="001D00F9" w:rsidRPr="00DD5BD2" w:rsidRDefault="001D00F9" w:rsidP="001D00F9">
      <w:pPr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Пользоваться  цветовой гаммой и цветосочетанием</w:t>
      </w:r>
    </w:p>
    <w:p w:rsidR="001D00F9" w:rsidRPr="00DD5BD2" w:rsidRDefault="00207CC8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должны получить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знания, умение и навыки:</w:t>
      </w:r>
    </w:p>
    <w:p w:rsidR="001D00F9" w:rsidRPr="00DD5BD2" w:rsidRDefault="005C4375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год обучения (базовый уровень)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инструментами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Элементарные свойства бумаги, картона, ткани, бисера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 xml:space="preserve">Виды игрушек, историю возникновения игрушки.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Правила раскроя, соединения и оформления деталей игрушки</w:t>
      </w:r>
      <w:r w:rsidRPr="00DD5BD2">
        <w:rPr>
          <w:rFonts w:ascii="Times New Roman" w:hAnsi="Times New Roman"/>
          <w:bCs/>
          <w:sz w:val="28"/>
          <w:szCs w:val="28"/>
        </w:rPr>
        <w:t>. Последовательность  изготовления полу - плоской игрушки.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Значение и назначение  домашнего оберега, талисмана.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Видах ручных </w:t>
      </w:r>
      <w:r w:rsidR="00207CC8" w:rsidRPr="00DD5BD2">
        <w:rPr>
          <w:rFonts w:ascii="Times New Roman" w:hAnsi="Times New Roman"/>
          <w:bCs/>
          <w:sz w:val="28"/>
          <w:szCs w:val="28"/>
        </w:rPr>
        <w:t>швов</w:t>
      </w:r>
      <w:r w:rsidR="00207CC8" w:rsidRPr="00DD5BD2">
        <w:rPr>
          <w:rFonts w:ascii="Times New Roman" w:hAnsi="Times New Roman"/>
          <w:sz w:val="28"/>
          <w:szCs w:val="28"/>
        </w:rPr>
        <w:t xml:space="preserve"> и</w:t>
      </w:r>
      <w:r w:rsidRPr="00DD5BD2">
        <w:rPr>
          <w:rFonts w:ascii="Times New Roman" w:hAnsi="Times New Roman"/>
          <w:sz w:val="28"/>
          <w:szCs w:val="28"/>
        </w:rPr>
        <w:t xml:space="preserve"> их классификация.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Историю возникновения бисероплетения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Технологии низания иглой на нить (</w:t>
      </w:r>
      <w:proofErr w:type="spellStart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мононить</w:t>
      </w:r>
      <w:proofErr w:type="spellEnd"/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) способом «бугорки», «крестик», «зигзаг».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Ознакомление с понятиями теории композиции: ритм, симметрия, повторение знаний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Рецептуру приготовления соленого теста, используемые добавки для лепки различных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Этапы работы над проектом</w:t>
      </w:r>
      <w:r w:rsidRPr="00DD5BD2">
        <w:rPr>
          <w:rFonts w:ascii="Times New Roman" w:hAnsi="Times New Roman"/>
          <w:bCs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Основы по цветоделию  и композиции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032F" w:rsidRDefault="006A032F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lastRenderedPageBreak/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Использовать  простейшие технические термины;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Разрабатывать совместно с педагогом и защищать творческие проекты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Выполнять различные виды швов:</w:t>
      </w:r>
      <w:r w:rsidRPr="00DD5BD2">
        <w:rPr>
          <w:rFonts w:ascii="Times New Roman" w:hAnsi="Times New Roman"/>
          <w:sz w:val="28"/>
          <w:szCs w:val="28"/>
        </w:rPr>
        <w:t xml:space="preserve"> «вперёд иголкой», «назад иголкой», «потайной», «петельный» и </w:t>
      </w:r>
      <w:r w:rsidR="00207CC8" w:rsidRPr="00DD5BD2">
        <w:rPr>
          <w:rFonts w:ascii="Times New Roman" w:hAnsi="Times New Roman"/>
          <w:sz w:val="28"/>
          <w:szCs w:val="28"/>
        </w:rPr>
        <w:t>т.д.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обереги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Изготовлять изделия из бисера.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Составлять схемы, эскизов поделок.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Применять техники и приемы декора. </w:t>
      </w:r>
    </w:p>
    <w:p w:rsidR="001D00F9" w:rsidRPr="00DD5BD2" w:rsidRDefault="001D00F9" w:rsidP="001D00F9">
      <w:pPr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Пользоваться  цветовой гаммой и цветосочетанием.</w:t>
      </w:r>
    </w:p>
    <w:p w:rsidR="001D00F9" w:rsidRPr="005C4375" w:rsidRDefault="005C4375" w:rsidP="005C437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Углубленный </w:t>
      </w:r>
      <w:r w:rsidR="001D00F9" w:rsidRPr="005C4375">
        <w:rPr>
          <w:rFonts w:ascii="Times New Roman" w:hAnsi="Times New Roman"/>
          <w:b/>
          <w:bCs/>
          <w:sz w:val="28"/>
          <w:szCs w:val="28"/>
        </w:rPr>
        <w:t>год обучения.</w:t>
      </w:r>
    </w:p>
    <w:p w:rsidR="001D00F9" w:rsidRPr="00DD5BD2" w:rsidRDefault="005C4375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должны получить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знания, умение и навыки: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инструментами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Историю возникновения  техники плетения из газетных трубочек.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Виды и способы плетения из газетных </w:t>
      </w:r>
      <w:r w:rsidR="005C4375" w:rsidRPr="00DD5BD2">
        <w:rPr>
          <w:rFonts w:ascii="Times New Roman" w:hAnsi="Times New Roman"/>
          <w:bCs/>
          <w:sz w:val="28"/>
          <w:szCs w:val="28"/>
        </w:rPr>
        <w:t>трубочек.</w:t>
      </w:r>
      <w:r w:rsidRPr="00DD5BD2">
        <w:rPr>
          <w:rFonts w:ascii="Times New Roman" w:hAnsi="Times New Roman"/>
          <w:bCs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История возникновения свит – дизайна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Способы изготовления и сувениров из бумаги, картона, ткани, бросового материала с применением проволоки, природного материала и т.д.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Способы перевода выкройки изделия или отдельной детали при помощи копировальной бумаги.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Способы и приемы отделочных работ, элементы художественного оформления изделий</w:t>
      </w:r>
    </w:p>
    <w:p w:rsidR="001D00F9" w:rsidRPr="00DD5BD2" w:rsidRDefault="001D00F9" w:rsidP="001D00F9">
      <w:pPr>
        <w:spacing w:after="0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Последовательность  изготовления объёмной игрушки. </w:t>
      </w:r>
    </w:p>
    <w:p w:rsidR="001D00F9" w:rsidRPr="00DD5BD2" w:rsidRDefault="001D00F9" w:rsidP="001D00F9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D5BD2">
        <w:rPr>
          <w:rStyle w:val="c0"/>
          <w:rFonts w:ascii="Times New Roman" w:hAnsi="Times New Roman"/>
          <w:sz w:val="28"/>
          <w:szCs w:val="28"/>
        </w:rPr>
        <w:t>Виды тканей и способы их получение.  </w:t>
      </w:r>
    </w:p>
    <w:p w:rsidR="001D00F9" w:rsidRPr="00DD5BD2" w:rsidRDefault="001D00F9" w:rsidP="001D00F9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D5BD2">
        <w:rPr>
          <w:rStyle w:val="c0"/>
          <w:rFonts w:ascii="Times New Roman" w:hAnsi="Times New Roman"/>
          <w:sz w:val="28"/>
          <w:szCs w:val="28"/>
        </w:rPr>
        <w:t>Свойства тканей и шерсти.  </w:t>
      </w:r>
    </w:p>
    <w:p w:rsidR="001D00F9" w:rsidRPr="00DD5BD2" w:rsidRDefault="001D00F9" w:rsidP="001D00F9">
      <w:pPr>
        <w:spacing w:after="0"/>
        <w:rPr>
          <w:rStyle w:val="c0"/>
          <w:rFonts w:ascii="Times New Roman" w:hAnsi="Times New Roman"/>
          <w:sz w:val="28"/>
          <w:szCs w:val="28"/>
        </w:rPr>
      </w:pPr>
      <w:r w:rsidRPr="00DD5BD2">
        <w:rPr>
          <w:rStyle w:val="c0"/>
          <w:rFonts w:ascii="Times New Roman" w:hAnsi="Times New Roman"/>
          <w:sz w:val="28"/>
          <w:szCs w:val="28"/>
        </w:rPr>
        <w:t xml:space="preserve">Способы обработка различных поверхностей тканей. </w:t>
      </w:r>
    </w:p>
    <w:p w:rsidR="001D00F9" w:rsidRPr="00DD5BD2" w:rsidRDefault="001D00F9" w:rsidP="001D00F9">
      <w:pPr>
        <w:spacing w:after="0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Правила  соединения и оформления деталей игрушки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Основные элементы и приемы лепки из соленого теста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Историю появления лоскутного шитья, пэчворка без иголки.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Простые и сложные схемы  бисероплетения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Приемы и способы выполнения отдельных сувениров и игрушек из разных материалов.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Этапы работы над проектом и правила его оформления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Пользоваться инструментами ручного труда (с соблюдением правил техники безопасности;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Выполнять изделия из газетных трубочек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lastRenderedPageBreak/>
        <w:t>Оформлять букеты из конфет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Изготавливать обереги, талисманы из природных материалов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 xml:space="preserve"> Раскраивать изделия.</w:t>
      </w:r>
      <w:r w:rsidRPr="00DD5BD2">
        <w:rPr>
          <w:rFonts w:ascii="Times New Roman" w:hAnsi="Times New Roman"/>
          <w:bCs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Работать с лекалами.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Собирать  и оформлять мягкие  игрушки.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соленое тесто и поделки из него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Изготовлять поделки в технике </w:t>
      </w:r>
      <w:proofErr w:type="spellStart"/>
      <w:r w:rsidRPr="00DD5BD2">
        <w:rPr>
          <w:rFonts w:ascii="Times New Roman" w:hAnsi="Times New Roman"/>
          <w:bCs/>
          <w:sz w:val="28"/>
          <w:szCs w:val="28"/>
        </w:rPr>
        <w:t>пэчвок</w:t>
      </w:r>
      <w:proofErr w:type="spellEnd"/>
      <w:r w:rsidRPr="00DD5BD2">
        <w:rPr>
          <w:rFonts w:ascii="Times New Roman" w:hAnsi="Times New Roman"/>
          <w:bCs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Создавать изделия по своим эскизам.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Оформлять и защищать творческий проект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475619" w:rsidRDefault="005C4375" w:rsidP="005C437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75619">
        <w:rPr>
          <w:rFonts w:ascii="Times New Roman" w:hAnsi="Times New Roman"/>
          <w:b/>
          <w:sz w:val="28"/>
          <w:szCs w:val="28"/>
        </w:rPr>
        <w:t>од</w:t>
      </w:r>
      <w:r w:rsidR="001D00F9" w:rsidRPr="00475619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475619">
        <w:rPr>
          <w:rFonts w:ascii="Times New Roman" w:hAnsi="Times New Roman"/>
          <w:sz w:val="28"/>
          <w:szCs w:val="28"/>
        </w:rPr>
        <w:t xml:space="preserve"> (углубленный)</w:t>
      </w:r>
    </w:p>
    <w:p w:rsidR="001D00F9" w:rsidRPr="00DD5BD2" w:rsidRDefault="005C4375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должны получить</w:t>
      </w:r>
      <w:r w:rsidR="001D00F9" w:rsidRPr="00DD5BD2">
        <w:rPr>
          <w:rFonts w:ascii="Times New Roman" w:hAnsi="Times New Roman"/>
          <w:b/>
          <w:bCs/>
          <w:sz w:val="28"/>
          <w:szCs w:val="28"/>
        </w:rPr>
        <w:t xml:space="preserve"> знания, умение и навыки: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t>Должны знать: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Историю возникновения: техники  цветоделия, возникновения домашних оберегов, сухого валяния игрушек, лоскутной техники (Кинусайга).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Способы изготовления подарков и сувениров из различных материалов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Технологию выполнения  цветов из ткани и лент.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Приемы и способы выполнения отделки сувениров и игрушек из разных материалов.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Способы и приемы отделочных работ, элементы художественного оформления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Этапы планирования предстоящей работы.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Виды и техники лоскутной мозаики.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Рецепты </w:t>
      </w:r>
      <w:r w:rsidR="005C4375" w:rsidRPr="00DD5BD2">
        <w:rPr>
          <w:rFonts w:ascii="Times New Roman" w:hAnsi="Times New Roman"/>
          <w:sz w:val="28"/>
          <w:szCs w:val="28"/>
        </w:rPr>
        <w:t>приготовления соленого</w:t>
      </w:r>
      <w:r w:rsidRPr="00DD5BD2">
        <w:rPr>
          <w:rFonts w:ascii="Times New Roman" w:hAnsi="Times New Roman"/>
          <w:sz w:val="28"/>
          <w:szCs w:val="28"/>
        </w:rPr>
        <w:t xml:space="preserve"> </w:t>
      </w:r>
      <w:r w:rsidR="005C4375" w:rsidRPr="00DD5BD2">
        <w:rPr>
          <w:rFonts w:ascii="Times New Roman" w:hAnsi="Times New Roman"/>
          <w:sz w:val="28"/>
          <w:szCs w:val="28"/>
        </w:rPr>
        <w:t>теста,</w:t>
      </w:r>
      <w:r w:rsidRPr="00DD5BD2">
        <w:rPr>
          <w:rFonts w:ascii="Times New Roman" w:hAnsi="Times New Roman"/>
          <w:sz w:val="28"/>
          <w:szCs w:val="28"/>
        </w:rPr>
        <w:t xml:space="preserve"> способы окрашивания теста при, сушки изделий из соленого теста.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бисероплетения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Этапы работы над проектом и правила его оформления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Пользоваться инструментами ручного труда  с соблюдением правил техники безопасности;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Изготавливать обереги, талисманы из различных материалов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Изготавливать поделки  из войлока в технике сухого валяния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Выполнять  плетения по схеме, самостоятельно составлять схемы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Выполнять изделия в технике пэчворк, тестопластики, ажурное плетение из бисера, канзаши, цветоделия</w:t>
      </w:r>
    </w:p>
    <w:p w:rsidR="001D00F9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Оформлять и защищать творческий проект</w:t>
      </w:r>
    </w:p>
    <w:p w:rsidR="00475619" w:rsidRDefault="0047561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19" w:rsidRPr="00475619" w:rsidRDefault="00475619" w:rsidP="005C437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5619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 xml:space="preserve"> (углубленный)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Учащиеся  должны  получить знания, умение и навыки: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D5BD2">
        <w:rPr>
          <w:rFonts w:ascii="Times New Roman" w:hAnsi="Times New Roman"/>
          <w:b/>
          <w:bCs/>
          <w:i/>
          <w:sz w:val="28"/>
          <w:szCs w:val="28"/>
        </w:rPr>
        <w:lastRenderedPageBreak/>
        <w:t>Должны знать: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Правила организации рабочего места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Историю возникновения: техники  цветоделия, возникновения домашних оберегов, сухого валяния игрушек,</w:t>
      </w:r>
      <w:r>
        <w:rPr>
          <w:rFonts w:ascii="Times New Roman" w:hAnsi="Times New Roman"/>
          <w:bCs/>
          <w:sz w:val="28"/>
          <w:szCs w:val="28"/>
        </w:rPr>
        <w:t xml:space="preserve"> джутовой филиграни, </w:t>
      </w:r>
      <w:r w:rsidRPr="00DD5BD2">
        <w:rPr>
          <w:rFonts w:ascii="Times New Roman" w:hAnsi="Times New Roman"/>
          <w:bCs/>
          <w:sz w:val="28"/>
          <w:szCs w:val="28"/>
        </w:rPr>
        <w:t xml:space="preserve"> лоскутной техники (Кинусайга).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Способы изготовления подарков и сувениров из различных материалов</w:t>
      </w:r>
    </w:p>
    <w:p w:rsidR="00475619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bCs/>
          <w:sz w:val="28"/>
          <w:szCs w:val="28"/>
        </w:rPr>
        <w:t>Технологию выполнения  цветов из ткани и лент.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p w:rsidR="00475619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Приемы и способы выполнения отделки сувениров и игрушек из разных материалов. 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Технологию выполнения  </w:t>
      </w:r>
      <w:r>
        <w:rPr>
          <w:rFonts w:ascii="Times New Roman" w:hAnsi="Times New Roman"/>
          <w:bCs/>
          <w:sz w:val="28"/>
          <w:szCs w:val="28"/>
        </w:rPr>
        <w:t>джутовой филиграни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Способы и приемы отделочных работ, элементы художественного оформления изделий. 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Этапы планирования предстоящей работы. 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 xml:space="preserve"> Виды и техники лоскутной мозаики.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Рецепты </w:t>
      </w:r>
      <w:r w:rsidR="00207CC8" w:rsidRPr="00DD5BD2">
        <w:rPr>
          <w:rFonts w:ascii="Times New Roman" w:hAnsi="Times New Roman"/>
          <w:sz w:val="28"/>
          <w:szCs w:val="28"/>
        </w:rPr>
        <w:t>приготовления соленого</w:t>
      </w:r>
      <w:r w:rsidRPr="00DD5BD2">
        <w:rPr>
          <w:rFonts w:ascii="Times New Roman" w:hAnsi="Times New Roman"/>
          <w:sz w:val="28"/>
          <w:szCs w:val="28"/>
        </w:rPr>
        <w:t xml:space="preserve"> </w:t>
      </w:r>
      <w:r w:rsidR="00207CC8" w:rsidRPr="00DD5BD2">
        <w:rPr>
          <w:rFonts w:ascii="Times New Roman" w:hAnsi="Times New Roman"/>
          <w:sz w:val="28"/>
          <w:szCs w:val="28"/>
        </w:rPr>
        <w:t>теста,</w:t>
      </w:r>
      <w:r w:rsidRPr="00DD5BD2">
        <w:rPr>
          <w:rFonts w:ascii="Times New Roman" w:hAnsi="Times New Roman"/>
          <w:sz w:val="28"/>
          <w:szCs w:val="28"/>
        </w:rPr>
        <w:t xml:space="preserve"> способы окрашивания теста при, сушки изделий из соленого теста. 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Техники бисероплетения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Этапы работы над проектом и правила его оформления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7CC8" w:rsidRDefault="00207CC8" w:rsidP="0047561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475619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Пользоваться инструментами ручного труда  с соблюдением правил техники безопасности;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элементы джутовой филиграни.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Изготавливать обереги, талисманы из различных материалов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Изготавливать поделки  из войлока в технике сухого валяния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shd w:val="clear" w:color="auto" w:fill="FFFFFF"/>
        </w:rPr>
        <w:t>Выполнять  плетения по схеме, самостоятельно составлять схемы</w:t>
      </w:r>
    </w:p>
    <w:p w:rsidR="00475619" w:rsidRPr="00DD5BD2" w:rsidRDefault="00475619" w:rsidP="004756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Выполнять изделия в технике пэчворк, тестопластики, ажурное плетение из бисера, канзаши, цветоделия</w:t>
      </w:r>
    </w:p>
    <w:p w:rsidR="00475619" w:rsidRPr="00DD5BD2" w:rsidRDefault="0047561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Оформлять и защищать творческий проект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У обучающегося будут сформированы:</w:t>
      </w:r>
    </w:p>
    <w:p w:rsidR="001D00F9" w:rsidRPr="00DD5BD2" w:rsidRDefault="001D00F9" w:rsidP="00963D3D">
      <w:pPr>
        <w:pStyle w:val="Zag3"/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 w:line="240" w:lineRule="auto"/>
        <w:ind w:left="284" w:firstLine="142"/>
        <w:jc w:val="left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DD5BD2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D00F9" w:rsidRPr="00DD5BD2" w:rsidRDefault="001D00F9" w:rsidP="00963D3D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1D00F9" w:rsidRPr="00DD5BD2" w:rsidRDefault="001D00F9" w:rsidP="00963D3D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lastRenderedPageBreak/>
        <w:t>познавательный интерес к новым способам исследования технологий и материалов;</w:t>
      </w:r>
    </w:p>
    <w:p w:rsidR="001D00F9" w:rsidRPr="00DD5BD2" w:rsidRDefault="001D00F9" w:rsidP="00963D3D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адекватное понимание причин успешности/не успешности творческой деятельности.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Обучающийся получит возможность для формирования:</w:t>
      </w:r>
    </w:p>
    <w:p w:rsidR="001D00F9" w:rsidRPr="00DD5BD2" w:rsidRDefault="001D00F9" w:rsidP="00963D3D">
      <w:pPr>
        <w:pStyle w:val="21"/>
        <w:numPr>
          <w:ilvl w:val="0"/>
          <w:numId w:val="4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zCs w:val="28"/>
        </w:rPr>
        <w:t>уважительного отношения к труду людей;</w:t>
      </w:r>
    </w:p>
    <w:p w:rsidR="001D00F9" w:rsidRPr="00DD5BD2" w:rsidRDefault="001D00F9" w:rsidP="00963D3D">
      <w:pPr>
        <w:pStyle w:val="21"/>
        <w:numPr>
          <w:ilvl w:val="0"/>
          <w:numId w:val="4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pacing w:val="2"/>
          <w:szCs w:val="28"/>
        </w:rPr>
        <w:t>понимание культурно исторической ценности тради</w:t>
      </w:r>
      <w:r w:rsidRPr="00DD5BD2">
        <w:rPr>
          <w:i/>
          <w:szCs w:val="28"/>
        </w:rPr>
        <w:t>ций, отражённых в предметном мире, в том числе традиций трудовых династий, как своего региона, так и страны, и уважать их;</w:t>
      </w:r>
    </w:p>
    <w:p w:rsidR="001D00F9" w:rsidRPr="00DD5BD2" w:rsidRDefault="001D00F9" w:rsidP="00963D3D">
      <w:pPr>
        <w:pStyle w:val="a6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D00F9" w:rsidRPr="00DD5BD2" w:rsidRDefault="001D00F9" w:rsidP="00963D3D">
      <w:pPr>
        <w:pStyle w:val="a6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выраженной познавательной мотивации;</w:t>
      </w:r>
    </w:p>
    <w:p w:rsidR="001D00F9" w:rsidRPr="00DD5BD2" w:rsidRDefault="001D00F9" w:rsidP="00963D3D">
      <w:pPr>
        <w:pStyle w:val="a6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устойчивого интереса к новым способам познания.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Обучающийся научится:</w:t>
      </w:r>
    </w:p>
    <w:p w:rsidR="001D00F9" w:rsidRPr="00DD5BD2" w:rsidRDefault="001D00F9" w:rsidP="00963D3D">
      <w:pPr>
        <w:pStyle w:val="a6"/>
        <w:numPr>
          <w:ilvl w:val="0"/>
          <w:numId w:val="5"/>
        </w:numPr>
        <w:spacing w:after="0"/>
        <w:rPr>
          <w:rStyle w:val="Zag11"/>
          <w:color w:val="auto"/>
          <w:sz w:val="28"/>
          <w:szCs w:val="28"/>
        </w:rPr>
      </w:pPr>
      <w:r w:rsidRPr="00DD5BD2">
        <w:rPr>
          <w:sz w:val="28"/>
          <w:szCs w:val="28"/>
        </w:rPr>
        <w:t xml:space="preserve">применять </w:t>
      </w:r>
      <w:r w:rsidRPr="00DD5BD2">
        <w:rPr>
          <w:rStyle w:val="Zag11"/>
          <w:rFonts w:eastAsia="@Arial Unicode MS"/>
          <w:color w:val="auto"/>
          <w:sz w:val="28"/>
          <w:szCs w:val="28"/>
        </w:rPr>
        <w:t xml:space="preserve">первоначальный опыт организации собственной творческой практической деятельности на основе сформированных </w:t>
      </w:r>
      <w:r w:rsidRPr="00DD5BD2">
        <w:rPr>
          <w:rStyle w:val="Zag11"/>
          <w:rFonts w:eastAsia="@Arial Unicode MS"/>
          <w:iCs/>
          <w:color w:val="auto"/>
          <w:sz w:val="28"/>
          <w:szCs w:val="28"/>
        </w:rPr>
        <w:t>регулятивных универсальных учебных действий</w:t>
      </w:r>
      <w:r w:rsidRPr="00DD5BD2">
        <w:rPr>
          <w:rStyle w:val="Zag11"/>
          <w:rFonts w:eastAsia="@Arial Unicode MS"/>
          <w:color w:val="auto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D00F9" w:rsidRPr="00DD5BD2" w:rsidRDefault="001D00F9" w:rsidP="00963D3D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адекватно воспринимать оценку педагога;</w:t>
      </w:r>
    </w:p>
    <w:p w:rsidR="001D00F9" w:rsidRPr="00DD5BD2" w:rsidRDefault="001D00F9" w:rsidP="00963D3D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различать способ и результат действия.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Обучающийся получит возможность научиться:</w:t>
      </w:r>
    </w:p>
    <w:p w:rsidR="001D00F9" w:rsidRPr="00DD5BD2" w:rsidRDefault="001D00F9" w:rsidP="00963D3D">
      <w:pPr>
        <w:pStyle w:val="a6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проявлять познавательную инициативу;</w:t>
      </w:r>
    </w:p>
    <w:p w:rsidR="001D00F9" w:rsidRPr="00DD5BD2" w:rsidRDefault="001D00F9" w:rsidP="00963D3D">
      <w:pPr>
        <w:pStyle w:val="a6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самостоятельно находить варианты решения творческой задачи;</w:t>
      </w:r>
    </w:p>
    <w:p w:rsidR="001D00F9" w:rsidRPr="00DD5BD2" w:rsidRDefault="001D00F9" w:rsidP="00963D3D">
      <w:pPr>
        <w:pStyle w:val="21"/>
        <w:numPr>
          <w:ilvl w:val="0"/>
          <w:numId w:val="6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zCs w:val="28"/>
        </w:rPr>
        <w:t>проектной деятельности, осуществлять под руководством педагога элементарную прое</w:t>
      </w:r>
      <w:r w:rsidRPr="00DD5BD2">
        <w:rPr>
          <w:i/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D5BD2">
        <w:rPr>
          <w:i/>
          <w:szCs w:val="28"/>
        </w:rPr>
        <w:t>комплексные работы, социальные услуги).</w:t>
      </w:r>
    </w:p>
    <w:p w:rsidR="001D00F9" w:rsidRPr="00DD5BD2" w:rsidRDefault="001D00F9" w:rsidP="00963D3D">
      <w:pPr>
        <w:pStyle w:val="21"/>
        <w:numPr>
          <w:ilvl w:val="0"/>
          <w:numId w:val="6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педагогом замысла;</w:t>
      </w:r>
    </w:p>
    <w:p w:rsidR="001D00F9" w:rsidRPr="00DD5BD2" w:rsidRDefault="001D00F9" w:rsidP="00963D3D">
      <w:pPr>
        <w:pStyle w:val="21"/>
        <w:numPr>
          <w:ilvl w:val="0"/>
          <w:numId w:val="6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D00F9" w:rsidRPr="00DD5BD2" w:rsidRDefault="00207CC8" w:rsidP="00963D3D">
      <w:pPr>
        <w:pStyle w:val="21"/>
        <w:numPr>
          <w:ilvl w:val="0"/>
          <w:numId w:val="6"/>
        </w:numPr>
        <w:spacing w:line="240" w:lineRule="auto"/>
        <w:jc w:val="left"/>
        <w:rPr>
          <w:i/>
          <w:szCs w:val="28"/>
        </w:rPr>
      </w:pPr>
      <w:r w:rsidRPr="00DD5BD2">
        <w:rPr>
          <w:i/>
          <w:szCs w:val="28"/>
        </w:rPr>
        <w:t>Прогнозировать</w:t>
      </w:r>
      <w:r w:rsidR="001D00F9" w:rsidRPr="00DD5BD2">
        <w:rPr>
          <w:i/>
          <w:szCs w:val="28"/>
        </w:rPr>
        <w:t xml:space="preserve">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задаче.</w:t>
      </w:r>
    </w:p>
    <w:p w:rsidR="001D00F9" w:rsidRPr="00DD5BD2" w:rsidRDefault="001D00F9" w:rsidP="001D00F9">
      <w:pPr>
        <w:pStyle w:val="a6"/>
        <w:spacing w:after="0"/>
        <w:rPr>
          <w:b/>
          <w:bCs/>
          <w:i/>
          <w:iCs/>
          <w:sz w:val="28"/>
          <w:szCs w:val="28"/>
        </w:rPr>
      </w:pPr>
      <w:r w:rsidRPr="00DD5BD2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Обучающиеся научаться: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формулировать собственное мнение и позицию;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договариваться, приходить к общему решению;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соблюдать корректность в высказываниях;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задавать вопросы по существу;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sz w:val="28"/>
          <w:szCs w:val="28"/>
        </w:rPr>
      </w:pPr>
      <w:r w:rsidRPr="00DD5BD2">
        <w:rPr>
          <w:sz w:val="28"/>
          <w:szCs w:val="28"/>
        </w:rPr>
        <w:t>контролировать действия партнёра.</w:t>
      </w:r>
    </w:p>
    <w:p w:rsidR="001D00F9" w:rsidRPr="00DD5BD2" w:rsidRDefault="001D00F9" w:rsidP="00963D3D">
      <w:pPr>
        <w:pStyle w:val="a6"/>
        <w:numPr>
          <w:ilvl w:val="0"/>
          <w:numId w:val="7"/>
        </w:numPr>
        <w:spacing w:after="0"/>
        <w:rPr>
          <w:rStyle w:val="Zag11"/>
          <w:color w:val="auto"/>
          <w:sz w:val="28"/>
          <w:szCs w:val="28"/>
        </w:rPr>
      </w:pPr>
      <w:r w:rsidRPr="00DD5BD2">
        <w:rPr>
          <w:rStyle w:val="Zag11"/>
          <w:rFonts w:eastAsia="@Arial Unicode MS"/>
          <w:color w:val="auto"/>
          <w:sz w:val="28"/>
          <w:szCs w:val="28"/>
        </w:rPr>
        <w:t xml:space="preserve">в результате выполнения под руководством педагога коллективных и групповых творческих работ.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D5BD2">
        <w:rPr>
          <w:rStyle w:val="Zag11"/>
          <w:rFonts w:eastAsia="@Arial Unicode MS"/>
          <w:i/>
          <w:iCs/>
          <w:color w:val="auto"/>
          <w:sz w:val="28"/>
          <w:szCs w:val="28"/>
        </w:rPr>
        <w:t xml:space="preserve">коммуникативных универсальных учебных действий </w:t>
      </w:r>
      <w:r w:rsidRPr="00DD5BD2">
        <w:rPr>
          <w:rStyle w:val="Zag11"/>
          <w:rFonts w:eastAsia="@Arial Unicode MS"/>
          <w:color w:val="auto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D00F9" w:rsidRPr="00DD5BD2" w:rsidRDefault="001D00F9" w:rsidP="001D00F9">
      <w:pPr>
        <w:pStyle w:val="a6"/>
        <w:spacing w:after="0"/>
        <w:ind w:left="720"/>
        <w:rPr>
          <w:sz w:val="28"/>
          <w:szCs w:val="28"/>
        </w:rPr>
      </w:pP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i/>
          <w:iCs/>
          <w:sz w:val="28"/>
          <w:szCs w:val="28"/>
        </w:rPr>
        <w:t>Обучающийся получит возможность научиться:</w:t>
      </w:r>
    </w:p>
    <w:p w:rsidR="001D00F9" w:rsidRPr="00DD5BD2" w:rsidRDefault="001D00F9" w:rsidP="00963D3D">
      <w:pPr>
        <w:pStyle w:val="a6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учитывать разные мнения и обосновывать свою позицию;</w:t>
      </w:r>
    </w:p>
    <w:p w:rsidR="001D00F9" w:rsidRPr="00DD5BD2" w:rsidRDefault="001D00F9" w:rsidP="00963D3D">
      <w:pPr>
        <w:pStyle w:val="a6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владеть монологической и диалогической формой речи;</w:t>
      </w:r>
    </w:p>
    <w:p w:rsidR="001D00F9" w:rsidRPr="00DD5BD2" w:rsidRDefault="001D00F9" w:rsidP="00963D3D">
      <w:pPr>
        <w:pStyle w:val="a6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DD5BD2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1D00F9" w:rsidRPr="00DD5BD2" w:rsidRDefault="001D00F9" w:rsidP="001D00F9">
      <w:pPr>
        <w:pStyle w:val="a6"/>
        <w:spacing w:after="0"/>
        <w:rPr>
          <w:sz w:val="28"/>
          <w:szCs w:val="28"/>
        </w:rPr>
      </w:pPr>
      <w:r w:rsidRPr="00DD5BD2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i/>
          <w:iCs/>
          <w:sz w:val="28"/>
          <w:szCs w:val="28"/>
        </w:rPr>
        <w:t>Обучающийся научится: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высказываться в устной и письменной форме;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анализировать объекты, выделять главное;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осуществлять синтез (целое из частей);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проводить сравнение, классификацию по разным критериям;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устанавливать причинно-следственные связи;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строить рассуждения об объекте;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обобщать (выделять класс объектов по какому-либо признаку);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подводить под понятие;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устанавливать аналогии;</w:t>
      </w:r>
    </w:p>
    <w:p w:rsidR="001D00F9" w:rsidRPr="00DD5BD2" w:rsidRDefault="001D00F9" w:rsidP="00963D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проводить наблюдения и эксперименты, высказывать суждения, делать умозаключения и выводы.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 w:rsidR="001D00F9" w:rsidRPr="00DD5BD2" w:rsidRDefault="001D00F9" w:rsidP="00963D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D00F9" w:rsidRPr="00DD5BD2" w:rsidRDefault="001D00F9" w:rsidP="00963D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1D00F9" w:rsidRPr="00DD5BD2" w:rsidRDefault="001D00F9" w:rsidP="00963D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Раздел 2.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Комплекс организационно-педагогических условий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I. Календарный учебный график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00F9" w:rsidRPr="00DD5BD2" w:rsidTr="00390AD6">
        <w:tc>
          <w:tcPr>
            <w:tcW w:w="467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4673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Режим работы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467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Начало учебного года: 1 сентября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Режим работы объединения: (по расписанию 2 раза в неделю по 3 часа) </w:t>
            </w:r>
          </w:p>
        </w:tc>
      </w:tr>
      <w:tr w:rsidR="001D00F9" w:rsidRPr="00DD5BD2" w:rsidTr="00390AD6">
        <w:tc>
          <w:tcPr>
            <w:tcW w:w="467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Окончание учебного года: 25 мая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занятий определяется образовательной программой: 45 мину 3 </w:t>
            </w:r>
          </w:p>
        </w:tc>
      </w:tr>
      <w:tr w:rsidR="001D00F9" w:rsidRPr="00DD5BD2" w:rsidTr="00390AD6">
        <w:tc>
          <w:tcPr>
            <w:tcW w:w="467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Регламентирование образовательного </w:t>
            </w:r>
          </w:p>
          <w:p w:rsidR="001D00F9" w:rsidRPr="00DD5BD2" w:rsidRDefault="002E11FC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процесса на учебный год: 36</w:t>
            </w:r>
            <w:r w:rsidR="001D00F9" w:rsidRPr="00DD5BD2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4673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Продолжительность перемены: 10 минут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c>
          <w:tcPr>
            <w:tcW w:w="4672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Регламентирование образовательного </w:t>
            </w:r>
          </w:p>
          <w:p w:rsidR="001D00F9" w:rsidRPr="00DD5BD2" w:rsidRDefault="002E11FC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процесса на учебный год: 36</w:t>
            </w:r>
            <w:r w:rsidR="001D00F9" w:rsidRPr="00DD5BD2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  <w:tc>
          <w:tcPr>
            <w:tcW w:w="4673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Сменность занятий: 2 смены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2. Режим работы в период школьных каникул: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В период осенних и весенних школьных каникул проводятся занятия в разной форме: учебные занятия, концертные поездки, походы, экскурсии, путешествия, соревнования, другие формы работы.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В период с 01.06. по 31.08. - летние каникулы.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В период с 30.12 по 9.01- Новогодние каникулы (нерабочие праздничные дни).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II. Условия реализации программы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bCs/>
          <w:sz w:val="28"/>
          <w:szCs w:val="28"/>
        </w:rPr>
        <w:t>Техническое оснащение занятий</w:t>
      </w:r>
      <w:r w:rsidRPr="00DD5BD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Мультимедийный проектор, презентации с алгоритмами работы при изготовлении изделий. </w:t>
      </w:r>
    </w:p>
    <w:p w:rsidR="001D00F9" w:rsidRPr="00DD5BD2" w:rsidRDefault="001D00F9" w:rsidP="001D00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Помещение должно отвечать санитарно-гигиеническим </w:t>
      </w:r>
      <w:r w:rsidR="00207CC8" w:rsidRPr="00DD5BD2">
        <w:rPr>
          <w:rFonts w:ascii="Times New Roman" w:hAnsi="Times New Roman"/>
          <w:sz w:val="28"/>
          <w:szCs w:val="28"/>
        </w:rPr>
        <w:t xml:space="preserve">нормам, </w:t>
      </w:r>
      <w:r w:rsidR="00207CC8" w:rsidRPr="00DD5BD2">
        <w:rPr>
          <w:rFonts w:ascii="Times New Roman" w:eastAsia="Times New Roman" w:hAnsi="Times New Roman"/>
          <w:sz w:val="28"/>
          <w:szCs w:val="28"/>
        </w:rPr>
        <w:t>и</w:t>
      </w:r>
      <w:r w:rsidRPr="00DD5BD2">
        <w:rPr>
          <w:rFonts w:ascii="Times New Roman" w:eastAsia="Times New Roman" w:hAnsi="Times New Roman"/>
          <w:sz w:val="28"/>
          <w:szCs w:val="28"/>
        </w:rPr>
        <w:t xml:space="preserve"> должно быть хорошо освещено, проветриваемо (с соответствующим температурный режим +20 +22 градуса).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eastAsia="Times New Roman" w:hAnsi="Times New Roman"/>
          <w:sz w:val="28"/>
          <w:szCs w:val="28"/>
        </w:rPr>
        <w:t xml:space="preserve"> Индивидуальные столы и стулья для каждого ребёнка (можно парту делить на двоих), вышеперечисленные ТСО, доска, мел, мусорное ведро</w:t>
      </w:r>
      <w:r w:rsidRPr="00DD5BD2">
        <w:rPr>
          <w:rFonts w:ascii="Times New Roman" w:hAnsi="Times New Roman"/>
          <w:sz w:val="28"/>
          <w:szCs w:val="28"/>
        </w:rPr>
        <w:t xml:space="preserve">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Pr="00DD5BD2">
        <w:rPr>
          <w:rFonts w:ascii="Times New Roman" w:hAnsi="Times New Roman"/>
          <w:sz w:val="28"/>
          <w:szCs w:val="28"/>
        </w:rPr>
        <w:t xml:space="preserve"> ноутбук, утюг, гладильная доска, настольные лампы дневного освящения, </w:t>
      </w:r>
      <w:proofErr w:type="spellStart"/>
      <w:r w:rsidRPr="00DD5BD2">
        <w:rPr>
          <w:rFonts w:ascii="Times New Roman" w:hAnsi="Times New Roman"/>
          <w:sz w:val="28"/>
          <w:szCs w:val="28"/>
        </w:rPr>
        <w:t>термо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-пистолет.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Инструменты:</w:t>
      </w:r>
      <w:r w:rsidRPr="00DD5BD2">
        <w:rPr>
          <w:rFonts w:ascii="Times New Roman" w:hAnsi="Times New Roman"/>
          <w:sz w:val="28"/>
          <w:szCs w:val="28"/>
        </w:rPr>
        <w:t xml:space="preserve">  ножницы, иголки, и</w:t>
      </w:r>
      <w:r w:rsidRPr="00DD5BD2">
        <w:rPr>
          <w:rFonts w:ascii="Times New Roman" w:eastAsia="Times New Roman" w:hAnsi="Times New Roman"/>
          <w:sz w:val="28"/>
          <w:szCs w:val="28"/>
        </w:rPr>
        <w:t>глы для бисероплетения маникюрные щипчики для обрезания</w:t>
      </w:r>
      <w:r w:rsidRPr="00DD5BD2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DD5BD2">
        <w:rPr>
          <w:rFonts w:ascii="Times New Roman" w:eastAsia="Times New Roman" w:hAnsi="Times New Roman"/>
          <w:sz w:val="28"/>
          <w:szCs w:val="28"/>
        </w:rPr>
        <w:t>проволоки, маленькие плоскогубцы</w:t>
      </w:r>
      <w:r w:rsidRPr="00DD5BD2">
        <w:rPr>
          <w:rFonts w:ascii="Times New Roman" w:hAnsi="Times New Roman"/>
          <w:sz w:val="28"/>
          <w:szCs w:val="28"/>
        </w:rPr>
        <w:t xml:space="preserve">, ножницы, канцелярский нож, </w:t>
      </w:r>
      <w:proofErr w:type="spellStart"/>
      <w:r w:rsidRPr="00DD5BD2">
        <w:rPr>
          <w:rFonts w:ascii="Times New Roman" w:hAnsi="Times New Roman"/>
          <w:sz w:val="28"/>
          <w:szCs w:val="28"/>
        </w:rPr>
        <w:t>степлер</w:t>
      </w:r>
      <w:proofErr w:type="spellEnd"/>
    </w:p>
    <w:p w:rsidR="001D00F9" w:rsidRPr="00DD5BD2" w:rsidRDefault="00207CC8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Материалы:</w:t>
      </w:r>
      <w:r w:rsidRPr="00DD5BD2">
        <w:rPr>
          <w:rFonts w:ascii="Times New Roman" w:hAnsi="Times New Roman"/>
          <w:sz w:val="28"/>
          <w:szCs w:val="28"/>
        </w:rPr>
        <w:t xml:space="preserve"> ткань</w:t>
      </w:r>
      <w:r w:rsidR="001D00F9" w:rsidRPr="00DD5BD2">
        <w:rPr>
          <w:rFonts w:ascii="Times New Roman" w:hAnsi="Times New Roman"/>
          <w:sz w:val="28"/>
          <w:szCs w:val="28"/>
        </w:rPr>
        <w:t xml:space="preserve"> разной фактуры, нитки мулине разных цветов, нитки катушечные № 40, нитки шерстяные, м</w:t>
      </w:r>
      <w:r w:rsidR="001D00F9" w:rsidRPr="00DD5BD2">
        <w:rPr>
          <w:rFonts w:ascii="Times New Roman" w:eastAsia="Times New Roman" w:hAnsi="Times New Roman"/>
          <w:sz w:val="28"/>
          <w:szCs w:val="28"/>
        </w:rPr>
        <w:t>оно нить или леска, проволока для бисероплетения</w:t>
      </w:r>
      <w:r w:rsidR="001D00F9" w:rsidRPr="00DD5BD2">
        <w:rPr>
          <w:rFonts w:ascii="Times New Roman" w:hAnsi="Times New Roman"/>
          <w:sz w:val="28"/>
          <w:szCs w:val="28"/>
        </w:rPr>
        <w:t xml:space="preserve">, бисер разной расцветки и фактуры, атласные ленты разной </w:t>
      </w:r>
      <w:r w:rsidRPr="00DD5BD2">
        <w:rPr>
          <w:rFonts w:ascii="Times New Roman" w:hAnsi="Times New Roman"/>
          <w:sz w:val="28"/>
          <w:szCs w:val="28"/>
        </w:rPr>
        <w:t>ширины, клей</w:t>
      </w:r>
      <w:r w:rsidR="001D00F9" w:rsidRPr="00DD5BD2">
        <w:rPr>
          <w:rFonts w:ascii="Times New Roman" w:eastAsia="Times New Roman" w:hAnsi="Times New Roman"/>
          <w:sz w:val="28"/>
          <w:szCs w:val="28"/>
        </w:rPr>
        <w:t xml:space="preserve"> ПВА</w:t>
      </w:r>
      <w:r w:rsidR="001D00F9" w:rsidRPr="00DD5BD2">
        <w:rPr>
          <w:rFonts w:ascii="Times New Roman" w:hAnsi="Times New Roman"/>
          <w:sz w:val="28"/>
          <w:szCs w:val="28"/>
        </w:rPr>
        <w:t xml:space="preserve">, пряжа, крупы, мешковина, ракушки, камешки, речной </w:t>
      </w:r>
      <w:r w:rsidRPr="00DD5BD2">
        <w:rPr>
          <w:rFonts w:ascii="Times New Roman" w:hAnsi="Times New Roman"/>
          <w:sz w:val="28"/>
          <w:szCs w:val="28"/>
        </w:rPr>
        <w:t>песок, шпагат</w:t>
      </w:r>
      <w:r w:rsidR="001D00F9" w:rsidRPr="00DD5BD2">
        <w:rPr>
          <w:rFonts w:ascii="Times New Roman" w:hAnsi="Times New Roman"/>
          <w:sz w:val="28"/>
          <w:szCs w:val="28"/>
        </w:rPr>
        <w:t xml:space="preserve">, синтепон, </w:t>
      </w:r>
      <w:r w:rsidRPr="00DD5BD2">
        <w:rPr>
          <w:rFonts w:ascii="Times New Roman" w:hAnsi="Times New Roman"/>
          <w:sz w:val="28"/>
          <w:szCs w:val="28"/>
        </w:rPr>
        <w:t>мука, рамки</w:t>
      </w:r>
      <w:r w:rsidR="001D00F9" w:rsidRPr="00DD5BD2">
        <w:rPr>
          <w:rFonts w:ascii="Times New Roman" w:hAnsi="Times New Roman"/>
          <w:sz w:val="28"/>
          <w:szCs w:val="28"/>
        </w:rPr>
        <w:t xml:space="preserve"> для картин.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Дидактические и методические материалы.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Для воспитанников в кабинете оформлены стенды:</w:t>
      </w:r>
    </w:p>
    <w:p w:rsidR="001D00F9" w:rsidRPr="00DD5BD2" w:rsidRDefault="001D00F9" w:rsidP="00963D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Уголок воспитанника.</w:t>
      </w:r>
    </w:p>
    <w:p w:rsidR="001D00F9" w:rsidRPr="00DD5BD2" w:rsidRDefault="001D00F9" w:rsidP="00963D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Стенды с  фото  образцами.</w:t>
      </w:r>
    </w:p>
    <w:p w:rsidR="001D00F9" w:rsidRPr="00DD5BD2" w:rsidRDefault="001D00F9" w:rsidP="00963D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Выставка с образцами практических работ.</w:t>
      </w:r>
    </w:p>
    <w:p w:rsidR="001D00F9" w:rsidRPr="00DD5BD2" w:rsidRDefault="001D00F9" w:rsidP="00963D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Выставка журналов, книг.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Методика отслеживания результатов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В процессе проведения занятия используются следующие </w:t>
      </w:r>
      <w:r w:rsidRPr="00DD5BD2">
        <w:rPr>
          <w:rFonts w:ascii="Times New Roman" w:hAnsi="Times New Roman"/>
          <w:b/>
          <w:sz w:val="28"/>
          <w:szCs w:val="28"/>
        </w:rPr>
        <w:t>формы контроля уровня знаний, умений и навыков</w:t>
      </w:r>
      <w:r w:rsidRPr="00DD5BD2">
        <w:rPr>
          <w:rFonts w:ascii="Times New Roman" w:hAnsi="Times New Roman"/>
          <w:sz w:val="28"/>
          <w:szCs w:val="28"/>
        </w:rPr>
        <w:t xml:space="preserve">, получаемых детьми: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- педагогическое наблюдение за практической работой детей;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- самостоятельное выполнение работы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5BD2">
        <w:rPr>
          <w:rFonts w:ascii="Times New Roman" w:hAnsi="Times New Roman"/>
          <w:bCs/>
          <w:sz w:val="28"/>
          <w:szCs w:val="28"/>
        </w:rPr>
        <w:t>-</w:t>
      </w:r>
      <w:r w:rsidRPr="00DD5BD2">
        <w:rPr>
          <w:rFonts w:ascii="Times New Roman" w:hAnsi="Times New Roman"/>
          <w:sz w:val="28"/>
          <w:szCs w:val="28"/>
        </w:rPr>
        <w:t xml:space="preserve">педагогический анализ результатов анкетирования, тестирования, конкурсов внутри коллектива, опросов детей и родителей, выполнения диагностических заданий, участия в мероприятиях (открытых занятиях, открытых краткосрочных программах, конкурсах, концертах, викторинах, игровых программах, инсценировок, соревнованиях, спектаклях), защиты проектов, выставки творческих работ, презентаций (подготовленных детьми или  с помощью родителей), мероприятий с участием родителей, инсценировки, итоговых праздников для родителей, решения задач поискового характера, активности учащихся на занятиях и т.п.;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• мониторинг: педагогический мониторинг (контрольные задания и тесты, диагностика личностного роста и продвижения, анкетирование, педагогические отзывы, ведение журнала учета); мониторинг образовательной деятельности детей (самооценка учащегося, оформление лист в индивидуального образовательного маршрута, ведение портфолио, оформление фотоотчётов).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После изучения каждой темы и конце полугодий проводится промежуточная или итоговая аттестация учащихся.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Формы аттестации разрабатываются и обосновываются для определения результативности освоения программы. Призваны отражать достижения цели и задач программы. Перечисляются согласно учебному плану и учебно-</w:t>
      </w:r>
      <w:r w:rsidRPr="00DD5BD2">
        <w:rPr>
          <w:rFonts w:ascii="Times New Roman" w:hAnsi="Times New Roman"/>
          <w:sz w:val="28"/>
          <w:szCs w:val="28"/>
        </w:rPr>
        <w:lastRenderedPageBreak/>
        <w:t>тематическому плану (творческая работа, выставка, конкурс, фестиваль и др.).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результатам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итоговой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аттестации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, в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соответствии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с </w:t>
      </w:r>
      <w:r w:rsidRPr="00DD5BD2">
        <w:rPr>
          <w:rFonts w:ascii="Times New Roman" w:hAnsi="Times New Roman"/>
          <w:sz w:val="28"/>
          <w:szCs w:val="28"/>
        </w:rPr>
        <w:t>Федеральным з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аконом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образовании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Российской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Федерации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» ст.58,ст.59,ст.75, </w:t>
      </w:r>
      <w:r w:rsidRPr="00DD5BD2">
        <w:rPr>
          <w:rFonts w:ascii="Times New Roman" w:hAnsi="Times New Roman"/>
          <w:sz w:val="28"/>
          <w:szCs w:val="28"/>
        </w:rPr>
        <w:t>«П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оложения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аттестации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обучающихся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МКУ ДО «ДДТ», </w:t>
      </w:r>
      <w:r w:rsidRPr="00DD5BD2">
        <w:rPr>
          <w:rFonts w:ascii="Times New Roman" w:hAnsi="Times New Roman"/>
          <w:sz w:val="28"/>
          <w:szCs w:val="28"/>
        </w:rPr>
        <w:t>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Положения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о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мониторинге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качества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образовательной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деятельности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Дома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детского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творчества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на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основании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комплексной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программы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«К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вершинам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мастерства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обучающимся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присваиваются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 звания</w:t>
      </w:r>
      <w:r w:rsidRPr="00DD5BD2">
        <w:rPr>
          <w:rFonts w:ascii="Times New Roman" w:hAnsi="Times New Roman"/>
          <w:sz w:val="28"/>
          <w:szCs w:val="28"/>
          <w:lang w:val="de-DE"/>
        </w:rPr>
        <w:t xml:space="preserve"> «УМЕЛЕЦ», «МАСТЕР», «МАСТЕР- </w:t>
      </w:r>
      <w:r w:rsidRPr="00DD5BD2">
        <w:rPr>
          <w:rFonts w:ascii="Times New Roman" w:hAnsi="Times New Roman"/>
          <w:sz w:val="28"/>
          <w:szCs w:val="28"/>
        </w:rPr>
        <w:t>ИНСТРУКТОР</w:t>
      </w:r>
      <w:r w:rsidRPr="00DD5BD2">
        <w:rPr>
          <w:rFonts w:ascii="Times New Roman" w:hAnsi="Times New Roman"/>
          <w:sz w:val="28"/>
          <w:szCs w:val="28"/>
          <w:lang w:val="de-DE"/>
        </w:rPr>
        <w:t xml:space="preserve">».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Оптимальные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сроки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продвижения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Ученика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Умельца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 - 1-2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года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Умельца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Мастера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» 1-2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года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наличии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способностей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склонностей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к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педагогической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деятельности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обучающийся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поднимается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на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следующую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ступень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—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ему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присваивается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звание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Мастер-наставник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»</w:t>
      </w:r>
      <w:r w:rsidRPr="00DD5BD2">
        <w:rPr>
          <w:rFonts w:ascii="Times New Roman" w:hAnsi="Times New Roman"/>
          <w:sz w:val="28"/>
          <w:szCs w:val="28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5BD2">
        <w:rPr>
          <w:rFonts w:ascii="Times New Roman" w:hAnsi="Times New Roman"/>
          <w:sz w:val="28"/>
          <w:szCs w:val="28"/>
          <w:lang w:val="de-DE"/>
        </w:rPr>
        <w:t>КРИТЕРИИ ОЦЕНКИ ДЕЯТЕЛЬНОСТИ ОБУЧАЮЩИХСЯ ДОМА ДЕТСКОГО ТВОРЧЕСТВА ПО КОМПЛЕКСНОЙ ПРОГРАММЕ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5BD2">
        <w:rPr>
          <w:rFonts w:ascii="Times New Roman" w:hAnsi="Times New Roman"/>
          <w:sz w:val="28"/>
          <w:szCs w:val="28"/>
          <w:lang w:val="de-DE"/>
        </w:rPr>
        <w:t>«К ВЕРШИНАМ МАСТЕРСТВА»: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5BD2">
        <w:rPr>
          <w:rFonts w:ascii="Times New Roman" w:hAnsi="Times New Roman"/>
          <w:sz w:val="28"/>
          <w:szCs w:val="28"/>
          <w:lang w:val="de-DE"/>
        </w:rPr>
        <w:t>1.ЗВАНИЕ «УМЕЛЕЦ» ПРИСВАИВАЕТСЯ ЕСЛИ:</w:t>
      </w:r>
    </w:p>
    <w:p w:rsidR="001D00F9" w:rsidRPr="00DD5BD2" w:rsidRDefault="001D00F9" w:rsidP="00963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обучающийся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успешно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освоил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учебную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программу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1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года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обучения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;</w:t>
      </w:r>
    </w:p>
    <w:p w:rsidR="001D00F9" w:rsidRPr="00DD5BD2" w:rsidRDefault="001D00F9" w:rsidP="00963D3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не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менее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2-х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раз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участвовал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выставках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Дома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детского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творчества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;</w:t>
      </w:r>
    </w:p>
    <w:p w:rsidR="001D00F9" w:rsidRPr="00DD5BD2" w:rsidRDefault="001D00F9" w:rsidP="00963D3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lang w:val="de-DE"/>
        </w:rPr>
        <w:t>ЗВАНИЕ «МАСТЕР» ПРИСВАИВАЕТСЯ ЕСЛИ:</w:t>
      </w:r>
    </w:p>
    <w:p w:rsidR="001D00F9" w:rsidRPr="00DD5BD2" w:rsidRDefault="001D00F9" w:rsidP="00963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обучающийся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имеет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звание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Умелец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»;</w:t>
      </w:r>
    </w:p>
    <w:p w:rsidR="001D00F9" w:rsidRPr="00DD5BD2" w:rsidRDefault="001D00F9" w:rsidP="00963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принял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участие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выставках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или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занял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призовое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место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своем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направлени</w:t>
      </w:r>
      <w:proofErr w:type="spellEnd"/>
      <w:r w:rsidRPr="00DD5BD2">
        <w:rPr>
          <w:rFonts w:ascii="Times New Roman" w:hAnsi="Times New Roman"/>
          <w:sz w:val="28"/>
          <w:szCs w:val="28"/>
        </w:rPr>
        <w:t>и</w:t>
      </w:r>
    </w:p>
    <w:p w:rsidR="001D00F9" w:rsidRPr="00DD5BD2" w:rsidRDefault="001D00F9" w:rsidP="00963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помогает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организовать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проводить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выставки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D5BD2">
        <w:rPr>
          <w:rFonts w:ascii="Times New Roman" w:hAnsi="Times New Roman"/>
          <w:sz w:val="28"/>
          <w:szCs w:val="28"/>
        </w:rPr>
        <w:t>;</w:t>
      </w:r>
    </w:p>
    <w:p w:rsidR="001D00F9" w:rsidRPr="00DD5BD2" w:rsidRDefault="001D00F9" w:rsidP="00963D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ответственен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проявляет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лидерские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качества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5BD2">
        <w:rPr>
          <w:rFonts w:ascii="Times New Roman" w:hAnsi="Times New Roman"/>
          <w:sz w:val="28"/>
          <w:szCs w:val="28"/>
          <w:lang w:val="de-DE"/>
        </w:rPr>
        <w:t xml:space="preserve">3. ЗВАНИЕ «МАСТЕР - </w:t>
      </w:r>
      <w:r w:rsidRPr="00DD5BD2">
        <w:rPr>
          <w:rFonts w:ascii="Times New Roman" w:hAnsi="Times New Roman"/>
          <w:sz w:val="28"/>
          <w:szCs w:val="28"/>
        </w:rPr>
        <w:t>ИНСТРУКТОР</w:t>
      </w:r>
      <w:r w:rsidRPr="00DD5BD2">
        <w:rPr>
          <w:rFonts w:ascii="Times New Roman" w:hAnsi="Times New Roman"/>
          <w:sz w:val="28"/>
          <w:szCs w:val="28"/>
          <w:lang w:val="de-DE"/>
        </w:rPr>
        <w:t>» ПРИСВАИВАЕТСЯ ЕСЛИ:</w:t>
      </w:r>
    </w:p>
    <w:p w:rsidR="001D00F9" w:rsidRPr="00DD5BD2" w:rsidRDefault="001D00F9" w:rsidP="00963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обучающийся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имеет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звание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«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Мастер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»;</w:t>
      </w:r>
    </w:p>
    <w:p w:rsidR="001D00F9" w:rsidRPr="00DD5BD2" w:rsidRDefault="001D00F9" w:rsidP="00963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сможет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провести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индивидуальные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групповые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занятия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обучающимися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младшего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возраста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.</w:t>
      </w:r>
    </w:p>
    <w:p w:rsidR="001D00F9" w:rsidRPr="00DD5BD2" w:rsidRDefault="001D00F9" w:rsidP="00963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организовал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персональную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выставку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защитил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проект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является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победителем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Всероссийского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или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Международного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конкурса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(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по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D5BD2">
        <w:rPr>
          <w:rFonts w:ascii="Times New Roman" w:hAnsi="Times New Roman"/>
          <w:sz w:val="28"/>
          <w:szCs w:val="28"/>
          <w:lang w:val="de-DE"/>
        </w:rPr>
        <w:t>выбору</w:t>
      </w:r>
      <w:proofErr w:type="spellEnd"/>
      <w:r w:rsidRPr="00DD5BD2">
        <w:rPr>
          <w:rFonts w:ascii="Times New Roman" w:hAnsi="Times New Roman"/>
          <w:sz w:val="28"/>
          <w:szCs w:val="28"/>
          <w:lang w:val="de-DE"/>
        </w:rPr>
        <w:t>).</w:t>
      </w:r>
    </w:p>
    <w:p w:rsidR="001D00F9" w:rsidRPr="00DD5BD2" w:rsidRDefault="001D00F9" w:rsidP="00963D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является лидером в своем детском объединении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052"/>
        <w:gridCol w:w="3604"/>
      </w:tblGrid>
      <w:tr w:rsidR="001D00F9" w:rsidRPr="00DD5BD2" w:rsidTr="00390AD6">
        <w:trPr>
          <w:trHeight w:val="705"/>
        </w:trPr>
        <w:tc>
          <w:tcPr>
            <w:tcW w:w="167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7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72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1D00F9" w:rsidRPr="00DD5BD2" w:rsidTr="00390AD6">
        <w:tc>
          <w:tcPr>
            <w:tcW w:w="9570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Начальный уровень</w:t>
            </w:r>
          </w:p>
        </w:tc>
      </w:tr>
      <w:tr w:rsidR="001D00F9" w:rsidRPr="00DD5BD2" w:rsidTr="00390AD6">
        <w:trPr>
          <w:trHeight w:val="1371"/>
        </w:trPr>
        <w:tc>
          <w:tcPr>
            <w:tcW w:w="167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417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Определение уровня  развития детей, их творческих способностей</w:t>
            </w:r>
          </w:p>
        </w:tc>
        <w:tc>
          <w:tcPr>
            <w:tcW w:w="372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Беседа, опрос, тестирование, анкетирование, диагностика специальных возможностей</w:t>
            </w:r>
          </w:p>
        </w:tc>
      </w:tr>
      <w:tr w:rsidR="001D00F9" w:rsidRPr="00DD5BD2" w:rsidTr="00390AD6">
        <w:tc>
          <w:tcPr>
            <w:tcW w:w="9570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D00F9" w:rsidRPr="00DD5BD2" w:rsidTr="00390AD6">
        <w:tc>
          <w:tcPr>
            <w:tcW w:w="167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учебного года</w:t>
            </w:r>
          </w:p>
        </w:tc>
        <w:tc>
          <w:tcPr>
            <w:tcW w:w="417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</w:t>
            </w:r>
          </w:p>
        </w:tc>
        <w:tc>
          <w:tcPr>
            <w:tcW w:w="372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Педагогическое наблюдение, опрос, контрольное занятие, самостоятельная работа</w:t>
            </w:r>
          </w:p>
        </w:tc>
      </w:tr>
      <w:tr w:rsidR="001D00F9" w:rsidRPr="00DD5BD2" w:rsidTr="00390AD6">
        <w:tc>
          <w:tcPr>
            <w:tcW w:w="9570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1D00F9" w:rsidRPr="00DD5BD2" w:rsidTr="00390AD6">
        <w:tc>
          <w:tcPr>
            <w:tcW w:w="167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 окончании изучения темы или раздела, в конце полугодия</w:t>
            </w:r>
          </w:p>
        </w:tc>
        <w:tc>
          <w:tcPr>
            <w:tcW w:w="417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72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Выставка, 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>конкурс, фестиваль, соревнование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, творческая работа, опрос, открытое 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>занятие, самостоятельная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работа, защита рефератов, презентация творческих работ, демонстрация моделей, тестирование, анкетирование</w:t>
            </w:r>
          </w:p>
        </w:tc>
      </w:tr>
      <w:tr w:rsidR="001D00F9" w:rsidRPr="00DD5BD2" w:rsidTr="00390AD6">
        <w:tc>
          <w:tcPr>
            <w:tcW w:w="9570" w:type="dxa"/>
            <w:gridSpan w:val="3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1D00F9" w:rsidRPr="00DD5BD2" w:rsidTr="00390AD6">
        <w:tc>
          <w:tcPr>
            <w:tcW w:w="1678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4172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720" w:type="dxa"/>
            <w:shd w:val="clear" w:color="auto" w:fill="auto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Выставка, конкурс, 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>фестиваль, соревнование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, творческая работа, опрос, открытое занятие, самостоятельная работа, защита рефератов, презентация творческих работ, демонстрация моделей, тестирование, анкетирование, персональные выставки 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>учащихся, коллективная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рефлексия, отзыв, самоанализ, 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>тестирование, и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Формы выявления, фиксации и  предъявления результатов: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201"/>
        <w:gridCol w:w="3028"/>
      </w:tblGrid>
      <w:tr w:rsidR="001D00F9" w:rsidRPr="00DD5BD2" w:rsidTr="00390AD6">
        <w:tc>
          <w:tcPr>
            <w:tcW w:w="3116" w:type="dxa"/>
          </w:tcPr>
          <w:p w:rsidR="001D00F9" w:rsidRPr="00DD5BD2" w:rsidRDefault="001D00F9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DD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выявления </w:t>
            </w: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3201" w:type="dxa"/>
          </w:tcPr>
          <w:p w:rsidR="001D00F9" w:rsidRPr="00DD5BD2" w:rsidRDefault="001D00F9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DD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фиксации </w:t>
            </w: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</w:p>
        </w:tc>
        <w:tc>
          <w:tcPr>
            <w:tcW w:w="3028" w:type="dxa"/>
          </w:tcPr>
          <w:p w:rsidR="001D00F9" w:rsidRPr="00DD5BD2" w:rsidRDefault="001D00F9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DD5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предъявления </w:t>
            </w: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1D00F9" w:rsidRPr="00DD5BD2" w:rsidTr="00390AD6">
        <w:tc>
          <w:tcPr>
            <w:tcW w:w="3116" w:type="dxa"/>
          </w:tcPr>
          <w:p w:rsidR="001D00F9" w:rsidRPr="00DD5BD2" w:rsidRDefault="00207CC8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r w:rsidR="001D00F9" w:rsidRPr="00DD5BD2">
              <w:rPr>
                <w:rFonts w:ascii="Times New Roman" w:hAnsi="Times New Roman" w:cs="Times New Roman"/>
                <w:sz w:val="28"/>
                <w:szCs w:val="28"/>
              </w:rPr>
              <w:t>, опрос, наблюдение, выставки, фестивали, конкурсы, открытые и итоговые занятия, диагностика, диагностические игры, анализ выполнения программ, анкетирование, анализ результатов участия детей в мероприятиях анализ приобретения навыков общения, самооценка учащихся, взаимное обучение детей.</w:t>
            </w:r>
          </w:p>
        </w:tc>
        <w:tc>
          <w:tcPr>
            <w:tcW w:w="3201" w:type="dxa"/>
          </w:tcPr>
          <w:p w:rsidR="001D00F9" w:rsidRPr="00DD5BD2" w:rsidRDefault="00207CC8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 w:rsidR="001D00F9" w:rsidRPr="00DD5BD2">
              <w:rPr>
                <w:rFonts w:ascii="Times New Roman" w:hAnsi="Times New Roman" w:cs="Times New Roman"/>
                <w:sz w:val="28"/>
                <w:szCs w:val="28"/>
              </w:rPr>
              <w:t>, дипломы, готовые работы, учет готовых работ, журнал, анкеты, тестирование, протоколы диагностики, видеозапись, фото, отзывы (детей и родителей), маршрутные листы, статьи в прессе, аналитические справки, методические разработки, портфолио.</w:t>
            </w:r>
          </w:p>
        </w:tc>
        <w:tc>
          <w:tcPr>
            <w:tcW w:w="3028" w:type="dxa"/>
          </w:tcPr>
          <w:p w:rsidR="001D00F9" w:rsidRPr="00DD5BD2" w:rsidRDefault="00207CC8" w:rsidP="00390AD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D5BD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="001D00F9" w:rsidRPr="00DD5BD2">
              <w:rPr>
                <w:rFonts w:ascii="Times New Roman" w:hAnsi="Times New Roman" w:cs="Times New Roman"/>
                <w:sz w:val="28"/>
                <w:szCs w:val="28"/>
              </w:rPr>
              <w:t>, конкурсы, демонстрация моделей, готовые изделия, отчеты, итоговые занятия, открытые занятия, диагностические карты, тесты, аналитические справки, портфолио, защита творческих проектов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Критерии оценки знаний, умений и навыков,  1 год обучения (стартовый)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при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бисера на проволоку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Критерии оце</w:t>
      </w:r>
      <w:r>
        <w:rPr>
          <w:rFonts w:ascii="Times New Roman" w:hAnsi="Times New Roman"/>
          <w:b/>
          <w:sz w:val="28"/>
          <w:szCs w:val="28"/>
        </w:rPr>
        <w:t>нки знаний, умений и навыков,  2</w:t>
      </w:r>
      <w:r w:rsidRPr="00DD5BD2">
        <w:rPr>
          <w:rFonts w:ascii="Times New Roman" w:hAnsi="Times New Roman"/>
          <w:b/>
          <w:sz w:val="28"/>
          <w:szCs w:val="28"/>
        </w:rPr>
        <w:t xml:space="preserve"> год обучения (стартовый)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ткани,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Технологии низания бисера  проволокой.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Правила работы с пряжей.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Умеет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Изготавливать из пряжи  открытки и игрушки.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схемы, эскизов поделок.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207CC8" w:rsidP="00390A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Пользоваться цветовой</w:t>
            </w:r>
            <w:r w:rsidR="001D00F9"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гаммой и </w:t>
            </w:r>
            <w:r w:rsidR="001D00F9">
              <w:rPr>
                <w:rFonts w:ascii="Times New Roman" w:hAnsi="Times New Roman"/>
                <w:bCs/>
                <w:sz w:val="28"/>
                <w:szCs w:val="28"/>
              </w:rPr>
              <w:t>цветосочетании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ткани,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Технологии низания бисера  проволокой.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Изготавливать из пряжи  открытки и игрушки.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E34C78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ткани, бисера</w:t>
            </w:r>
          </w:p>
          <w:p w:rsidR="001D00F9" w:rsidRPr="00E34C78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Изготавливать из пряжи  открытки и игрушки.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Критерии оце</w:t>
      </w:r>
      <w:r>
        <w:rPr>
          <w:rFonts w:ascii="Times New Roman" w:hAnsi="Times New Roman"/>
          <w:b/>
          <w:sz w:val="28"/>
          <w:szCs w:val="28"/>
        </w:rPr>
        <w:t>нки знаний, умений и навыков,  3</w:t>
      </w:r>
      <w:r w:rsidRPr="00DD5BD2">
        <w:rPr>
          <w:rFonts w:ascii="Times New Roman" w:hAnsi="Times New Roman"/>
          <w:b/>
          <w:sz w:val="28"/>
          <w:szCs w:val="28"/>
        </w:rPr>
        <w:t xml:space="preserve"> год обучения (стартовый)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06"/>
        <w:gridCol w:w="3097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История возникновения искусства оригами.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Виды и техники выполнения.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Правила пользования инструментами  и приспособления для работы с бумагой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(ножницы, карандаш,  линейка, кисти,  и др.).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Правила пользования ими и правила безопасной работы.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Организация рабочего места.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Последовательность  изготовления  игрушки из перчаток.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иглой на нить (</w:t>
            </w:r>
            <w:proofErr w:type="spellStart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мононить</w:t>
            </w:r>
            <w:proofErr w:type="spellEnd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способом «бугорки», «крестик», «зигзаг».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Умеет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Изготавливать  игрушки из перчаток.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схемы, эскизов поделок.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Пользоваться  цветовой гаммой и цветосочетанием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История возникновения искусства оригами.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Виды и техники выполнения.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Правила пользования инструментами  и приспособления для работы с бумагой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(ножницы, карандаш,  линейка, кисти,  и др.).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Правила пользования ими и правила безопасной работы.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Организация рабочего места.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иглой на нить (</w:t>
            </w:r>
            <w:proofErr w:type="spellStart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мононить</w:t>
            </w:r>
            <w:proofErr w:type="spellEnd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способом «бугорки», «крестик», «зигзаг».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Умеет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Изготавливать  игрушки из перчаток.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Пользоваться  цветовой гаммой и цветосочетанием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История возникновения искусства оригами.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пользования инструментами  и приспособления для работы с бумагой (ножницы, карандаш,  линейка, кисти,  и др.).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Правила пользования ими и правила безопасной работы.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Организация рабочего места.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Умеет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Критерии оценки знаний, умений и навыков,  1 год обучения (Базовый)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077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ткани,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Виды игрушек, историю возникновения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раскроя, соединения и оформления деталей игрушки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. Последовательность  изготовления полу - плоской игрушки.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 и назначение  домашнего оберега, талисмана.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Видах ручных </w:t>
            </w:r>
            <w:r w:rsidR="00207CC8" w:rsidRPr="00DD5BD2">
              <w:rPr>
                <w:rFonts w:ascii="Times New Roman" w:hAnsi="Times New Roman"/>
                <w:bCs/>
                <w:sz w:val="28"/>
                <w:szCs w:val="28"/>
              </w:rPr>
              <w:t>швов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их классификация.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иглой на нить (</w:t>
            </w:r>
            <w:proofErr w:type="spellStart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мононить</w:t>
            </w:r>
            <w:proofErr w:type="spellEnd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способом «бугорки», «крестик», «зигзаг».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Ознакомление с понятиями теории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композиции: ритм, симметрия, повторение знаний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664A84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Использовать  простейшие технические термины;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Разрабатывать совместно с педагогом и защищать творческие проекты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различные виды швов: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«вперёд иголкой», «назад иголкой», «потайной», «петельный»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обереги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изделия из бисера.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схемы, эскизов поделок.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Элементарные свойства бумаги, картона, ткани, бисера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Виды игрушек, историю возникновения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раскроя, соединения и оформления деталей игрушки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. Последовательность  изготовления полу - плоской игрушки.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 и назначение  домашнего оберега, талисмана.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Видах ручных </w:t>
            </w:r>
            <w:r w:rsidR="00207CC8" w:rsidRPr="00DD5BD2">
              <w:rPr>
                <w:rFonts w:ascii="Times New Roman" w:hAnsi="Times New Roman"/>
                <w:bCs/>
                <w:sz w:val="28"/>
                <w:szCs w:val="28"/>
              </w:rPr>
              <w:t>швов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их классификация.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иглой на нить (</w:t>
            </w:r>
            <w:proofErr w:type="spellStart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мононить</w:t>
            </w:r>
            <w:proofErr w:type="spellEnd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способом «бугорки», «крестик», «зигзаг».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различные виды швов: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«вперёд иголкой», «назад иголкой», «потайной», «петельный»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обереги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изделия из бисера.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техники и приемы декора.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Виды игрушек, историю возникновения игрушки. 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Видах ручных </w:t>
            </w:r>
            <w:r w:rsidR="00207CC8" w:rsidRPr="00DD5BD2">
              <w:rPr>
                <w:rFonts w:ascii="Times New Roman" w:hAnsi="Times New Roman"/>
                <w:bCs/>
                <w:sz w:val="28"/>
                <w:szCs w:val="28"/>
              </w:rPr>
              <w:t>швов</w:t>
            </w:r>
            <w:r w:rsidR="00207CC8" w:rsidRPr="00DD5BD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их классификация.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низания иглой на нить (</w:t>
            </w:r>
            <w:proofErr w:type="spellStart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мононить</w:t>
            </w:r>
            <w:proofErr w:type="spellEnd"/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способом «бугорки», «крестик», «зигзаг».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Рецептуру приготовления соленого теста, используемые добавки для лепки различных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664A84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Основы по цветоделию  и композиции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различные виды швов: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«вперёд иголкой», «назад иголкой», «потайной», «петельный» и т.д.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обереги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изделия из бисера.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Применять техники и приемы декора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lastRenderedPageBreak/>
        <w:t>2 год обучения (Базовый)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03"/>
        <w:gridCol w:w="3103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rPr>
          <w:trHeight w:val="58"/>
        </w:trPr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возникновения  техники плетения из газетных трубочек.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Виды и способы плетения из газетных </w:t>
            </w:r>
            <w:proofErr w:type="gram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трубочек .</w:t>
            </w:r>
            <w:proofErr w:type="gramEnd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возникновения свит – дизайна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изготовления и сувениров из бумаги, картона, ткани, бросового материала с применением проволоки, природного материала и т.д.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перевода выкройки изделия или отдельной детали при помощи копировальной бумаги.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 приемы отделочных работ, элементы художественного оформления изделий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Виды игрушек, историю возникновения игрушки в сухого валяния.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Последовательность  изготовления объёмной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D5BD2">
              <w:rPr>
                <w:rStyle w:val="c0"/>
                <w:rFonts w:ascii="Times New Roman" w:hAnsi="Times New Roman"/>
                <w:sz w:val="28"/>
                <w:szCs w:val="28"/>
              </w:rPr>
              <w:t>Виды тканей и способы их получение.  </w:t>
            </w:r>
          </w:p>
          <w:p w:rsidR="001D00F9" w:rsidRPr="00DD5BD2" w:rsidRDefault="001D00F9" w:rsidP="00390AD6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D5BD2">
              <w:rPr>
                <w:rStyle w:val="c0"/>
                <w:rFonts w:ascii="Times New Roman" w:hAnsi="Times New Roman"/>
                <w:sz w:val="28"/>
                <w:szCs w:val="28"/>
              </w:rPr>
              <w:t>Свойства тканей и меха.  </w:t>
            </w:r>
          </w:p>
          <w:p w:rsidR="001D00F9" w:rsidRPr="00DD5BD2" w:rsidRDefault="001D00F9" w:rsidP="00390AD6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D5BD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Способы обработка различных поверхностей тканей.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Правила раскроя, соединения и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оформления деталей игрушки</w:t>
            </w:r>
          </w:p>
          <w:p w:rsidR="001D00F9" w:rsidRPr="00DD5BD2" w:rsidRDefault="001D00F9" w:rsidP="00390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Основные элементы и приемы лепки из соленого теста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Простые и сложные схемы 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Приемы и способы выполнения отдельных сувениров и игрушек из разных материалов.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(с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из газетных трубочек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букеты из конфет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природных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Раскраивать изделия.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Работать с лекалами.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Собирать  и оформлять мягкие 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поделки в технике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Создавать изделия по своим эскизам.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Оформлять и защищать творческий проект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при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возникновения  техники плетения из газетных трубочек.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возникновения свит – дизайна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изготовления и сувениров из бумаги, картона, ткани, бросового материала с применением проволоки, природного материала и т.д.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перевода выкройки изделия или отдельной детали при помощи копировальной бумаги.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 приемы отделочных работ, элементы художественного оформления изделий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Виды игрушек, историю возникновения игрушки в сухого валяния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соединения и оформления деталей игрушки</w:t>
            </w:r>
          </w:p>
          <w:p w:rsidR="001D00F9" w:rsidRPr="00DD5BD2" w:rsidRDefault="001D00F9" w:rsidP="00390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Основные элементы и приемы лепки из соленого теста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Простые схемы 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Приемы и способы выполнения отдельных сувениров и игрушек из разных материалов.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(с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из газетных трубочек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букеты из конфет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природных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Раскраивать изделия.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Работать с лекалами.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Собирать  и оформлять мягкие 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поделки в технике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и защищать творческий проект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при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работе с инструментами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возникновения  техники плетения из газетных трубочек.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возникновения свит – дизайна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изготовления и сувениров из бумаги, картона, ткани, бросового материала с применением проволоки, природного материала и т.д.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перевода выкройки изделия или отдельной детали при помощи копировальной бумаги.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 приемы отделочных работ, элементы художественного оформления изделий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Виды игрушек, историю возникновения игрушки в сухого валяния </w:t>
            </w: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соединения и оформления деталей игрушки</w:t>
            </w:r>
          </w:p>
          <w:p w:rsidR="001D00F9" w:rsidRPr="00DD5BD2" w:rsidRDefault="001D00F9" w:rsidP="00390A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Основные элементы и приемы лепки из соленого теста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Историю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История появления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Приемы и способы выполнения отдельных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сувениров и игрушек из разных материалов.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(с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из газетных трубочек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букеты из конфет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природных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Раскраивать изделия.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Работать с лекалами.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Собирать  и оформлять мягкие  игрушки.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Изготовлять соленое тесто и поделки из него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Изготовлять поделки в технике лоскутного шитья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930CF8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 (Углубленный</w:t>
      </w:r>
      <w:r w:rsidR="001D00F9" w:rsidRPr="00DD5BD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1D00F9" w:rsidRPr="00DD5BD2" w:rsidTr="00390AD6"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Историю возникновения: техники скрапбукинг, цветоделия, возникновения домашних оберегов, сухого валяния </w:t>
            </w:r>
            <w:proofErr w:type="spellStart"/>
            <w:proofErr w:type="gram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игрушек,пэчворка</w:t>
            </w:r>
            <w:proofErr w:type="spellEnd"/>
            <w:proofErr w:type="gramEnd"/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Технологию выполнения  цветов из ткани и лент.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Приемы и способы выполнения отделки сувениров и игрушек из разных материалов.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 приемы отделочных работ, элементы художественного оформления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Этапы планирования предстоящей работы.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Виды и техники лоскутной мозаики.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Рецепты </w:t>
            </w:r>
            <w:proofErr w:type="gramStart"/>
            <w:r w:rsidRPr="00DD5BD2">
              <w:rPr>
                <w:rFonts w:ascii="Times New Roman" w:hAnsi="Times New Roman"/>
                <w:sz w:val="28"/>
                <w:szCs w:val="28"/>
              </w:rPr>
              <w:t>приготовления  соленого</w:t>
            </w:r>
            <w:proofErr w:type="gramEnd"/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теста , способы окрашивания теста при, сушки изделий из соленого теста.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Техники бисероплетения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Оформлять  фотоальбомы, изготавливать открытки  в технике скрапбукинг.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поделки  из войлока в технике сухого валяния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 плетение по схеме, самостоятельно составлять схемы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в технике пэчворк, тестопластика, ажурное плетение из бисера, канзаши, цветоделия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и защищать творческий проект</w:t>
            </w:r>
          </w:p>
          <w:p w:rsidR="001D00F9" w:rsidRPr="00DD5BD2" w:rsidRDefault="001D00F9" w:rsidP="00390AD6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Историю возникновения: техники скрапбукинг, цветоделия, возникновения домашних оберегов, сухого валяния </w:t>
            </w:r>
            <w:proofErr w:type="spellStart"/>
            <w:proofErr w:type="gram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игрушек,пэчворка</w:t>
            </w:r>
            <w:proofErr w:type="spellEnd"/>
            <w:proofErr w:type="gramEnd"/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Технологию выполнения  цветов из ткани и лент.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Приемы и способы выполнения отделки сувениров и игрушек из разных материалов.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 приемы отделочных работ, элементы художественного оформления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Виды и техники лоскутной мозаики.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Рецепты </w:t>
            </w:r>
            <w:proofErr w:type="gramStart"/>
            <w:r w:rsidRPr="00DD5BD2">
              <w:rPr>
                <w:rFonts w:ascii="Times New Roman" w:hAnsi="Times New Roman"/>
                <w:sz w:val="28"/>
                <w:szCs w:val="28"/>
              </w:rPr>
              <w:t>приготовления  соленого</w:t>
            </w:r>
            <w:proofErr w:type="gramEnd"/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теста , способы окрашивания теста при, сушки изделий из соленого теста.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Оформлять  фотоальбомы, изготавливать открытки  в технике скрапбукинг.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поделки  из войлока в технике сухого валяния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 плетение по схеме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в технике пэчворк, тестопластика, ажурное плетение из бисера, канзаши, цветоделия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и защищать творческий проект</w:t>
            </w:r>
          </w:p>
          <w:p w:rsidR="001D00F9" w:rsidRPr="00DD5BD2" w:rsidRDefault="001D00F9" w:rsidP="00390AD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Историю возникновения: техники скрапбукинг, цветоделия, возникновения домашних оберегов, сухого валяния </w:t>
            </w:r>
            <w:proofErr w:type="spellStart"/>
            <w:proofErr w:type="gram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игрушек,пэчворка</w:t>
            </w:r>
            <w:proofErr w:type="spellEnd"/>
            <w:proofErr w:type="gramEnd"/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Технологию выполнения  цветов из ткани и лент.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Приемы и способы выполнения отделки сувениров и игрушек из разных материалов.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 приемы отделочных работ, элементы художественного оформления изделий.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Виды и техники лоскутной мозаики.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Рецепты </w:t>
            </w:r>
            <w:proofErr w:type="gramStart"/>
            <w:r w:rsidRPr="00DD5BD2">
              <w:rPr>
                <w:rFonts w:ascii="Times New Roman" w:hAnsi="Times New Roman"/>
                <w:sz w:val="28"/>
                <w:szCs w:val="28"/>
              </w:rPr>
              <w:t>приготовления  соленого</w:t>
            </w:r>
            <w:proofErr w:type="gramEnd"/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теста , способы окрашивания теста при, сушки изделий из соленого теста.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Умеет: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Оформлять  фотоальбомы, изготавливать открытки  в технике скрапбукинг.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поделки  из войлока в технике сухого валяния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 плетение по схеме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Выполнять изделия в технике пэчворк, тестопластика, ажурное плетение из бисера, канзаши, цветоделия</w:t>
            </w:r>
          </w:p>
          <w:p w:rsidR="001D00F9" w:rsidRPr="00DD5BD2" w:rsidRDefault="001D00F9" w:rsidP="00390AD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CF8" w:rsidRPr="00DD5BD2" w:rsidRDefault="00930CF8" w:rsidP="00930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 год обучения (Углубленный</w:t>
      </w:r>
      <w:r w:rsidRPr="00DD5BD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06"/>
      </w:tblGrid>
      <w:tr w:rsidR="00930CF8" w:rsidRPr="00DD5BD2" w:rsidTr="005C4375">
        <w:tc>
          <w:tcPr>
            <w:tcW w:w="3190" w:type="dxa"/>
          </w:tcPr>
          <w:p w:rsidR="00930CF8" w:rsidRPr="00DD5BD2" w:rsidRDefault="00930CF8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930CF8" w:rsidRPr="00DD5BD2" w:rsidRDefault="00930CF8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930CF8" w:rsidRPr="00DD5BD2" w:rsidRDefault="00930CF8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930CF8" w:rsidRPr="00DD5BD2" w:rsidTr="005C4375">
        <w:tc>
          <w:tcPr>
            <w:tcW w:w="3190" w:type="dxa"/>
          </w:tcPr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Должны знать: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Историю возникновения: техники  цветоделия, возникновения домашних оберегов, сухого валяния игрушек,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джутовой филиграни,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лоскутной техники (Кинусайга).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Технологию выполнения  цветов из ткани и лент.</w:t>
            </w:r>
          </w:p>
          <w:p w:rsidR="0045305C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Приемы и способы выполнения отделки сувениров и игрушек из разных материалов.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Технологию выполнения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джутовой филиграни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 приемы отделочных работ, элементы художественного оформления изделий.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Этапы планирования предстоящей работы.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Виды и техники лоскутной мозаики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Рецепты </w:t>
            </w:r>
            <w:proofErr w:type="gramStart"/>
            <w:r w:rsidRPr="00DD5BD2">
              <w:rPr>
                <w:rFonts w:ascii="Times New Roman" w:hAnsi="Times New Roman"/>
                <w:sz w:val="28"/>
                <w:szCs w:val="28"/>
              </w:rPr>
              <w:t>приготовления  соленого</w:t>
            </w:r>
            <w:proofErr w:type="gramEnd"/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теста , способы окрашивания теста при, сушки изделий из соленого теста.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Техники бисероплетения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объемных изделий.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Этапы работы над проектом и правила его оформления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t>Должны уметь:</w:t>
            </w:r>
          </w:p>
          <w:p w:rsidR="0045305C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элементы джутовой филиграни.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поделки  из войлока в технике сухого валяния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 плетения по схеме, самостоятельно составлять схемы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изделия в технике </w:t>
            </w:r>
            <w:proofErr w:type="spell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тестопластики</w:t>
            </w:r>
            <w:proofErr w:type="spellEnd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 ажурное плетение из бисера, канзаши, цветоделия</w:t>
            </w:r>
          </w:p>
          <w:p w:rsidR="0045305C" w:rsidRPr="00E46594" w:rsidRDefault="0045305C" w:rsidP="00E4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Оформлять и защищать творческий проект</w:t>
            </w:r>
          </w:p>
          <w:p w:rsidR="0045305C" w:rsidRPr="00DD5BD2" w:rsidRDefault="0045305C" w:rsidP="005C4375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Должны знать: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Историю возникновения: техники  цветоделия, возникновения домашних оберегов, сухого валяния игрушек,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джутовой филиграни,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лоскутной техники (Кинусайга).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Технологию выполнения  цветов из ткани и лент.</w:t>
            </w:r>
          </w:p>
          <w:p w:rsidR="0045305C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Приемы и способы выполнения отделки сувениров и игрушек из разных материалов.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Технологию выполнения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джутовой филиграни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Способы и приемы отделочных работ, элементы художественного оформления изделий.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Этапы планирования предстоящей работы.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Виды и техники лоскутной мозаики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Рецепты </w:t>
            </w:r>
            <w:proofErr w:type="gramStart"/>
            <w:r w:rsidRPr="00DD5BD2">
              <w:rPr>
                <w:rFonts w:ascii="Times New Roman" w:hAnsi="Times New Roman"/>
                <w:sz w:val="28"/>
                <w:szCs w:val="28"/>
              </w:rPr>
              <w:t>приготовления  соленого</w:t>
            </w:r>
            <w:proofErr w:type="gramEnd"/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теста , способы окрашивания теста при, сушки изделий из соленого теста. 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t>Должны уметь:</w:t>
            </w:r>
          </w:p>
          <w:p w:rsidR="0045305C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Выполнять элементы джутовой филиграни.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поделки  из войлока в технике сухого валяния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 плетения по схеме, самостоятельно составлять схемы</w:t>
            </w:r>
          </w:p>
          <w:p w:rsidR="00930CF8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изделия в технике </w:t>
            </w:r>
            <w:proofErr w:type="spellStart"/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  <w:tc>
          <w:tcPr>
            <w:tcW w:w="3190" w:type="dxa"/>
          </w:tcPr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Должны знать: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Историю возникновения: техники  цветоделия, возникновения домашних оберегов, сухого валяния игрушек,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джутовой филиграни,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лоскутной техники (Кинусайга).</w:t>
            </w:r>
          </w:p>
          <w:p w:rsidR="00930CF8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Способы изготовления подарков и сувениров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i/>
                <w:sz w:val="28"/>
                <w:szCs w:val="28"/>
              </w:rPr>
              <w:t>Должны уметь:</w:t>
            </w:r>
          </w:p>
          <w:p w:rsidR="0045305C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Пользоваться инструментами ручного труда  с соблюдением правил техники безопасности;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элементы джутовой филиграни.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Правильно организовывать рабочее место;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Изготавливать обереги, талисманы из различных материалов</w:t>
            </w:r>
          </w:p>
          <w:p w:rsidR="0045305C" w:rsidRPr="00DD5BD2" w:rsidRDefault="0045305C" w:rsidP="004530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0CF8" w:rsidRDefault="00930CF8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CF8" w:rsidRDefault="00930CF8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CF8" w:rsidRDefault="00930CF8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CF8" w:rsidRDefault="00930CF8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>Перечень (пакет) диагностических методик, позволяющих определить достижение учащимися планируемых результатов (Закон № 273 - ФЗ, ст. 2, п. 9; ст. 47, п.5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 год обучения (Стартовый)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D00F9" w:rsidRPr="00DD5BD2" w:rsidTr="00390AD6">
        <w:trPr>
          <w:trHeight w:val="707"/>
        </w:trPr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Первичная диагностика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Диагностика специальных возможностей</w:t>
            </w:r>
          </w:p>
        </w:tc>
      </w:tr>
      <w:tr w:rsidR="001D00F9" w:rsidRPr="00DD5BD2" w:rsidTr="00390AD6"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Бумагопластика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Практика: выполнение практической работы. Выставка – конкурс.</w:t>
            </w:r>
          </w:p>
        </w:tc>
      </w:tr>
      <w:tr w:rsidR="001D00F9" w:rsidRPr="00DD5BD2" w:rsidTr="00390AD6"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Удивительная мозаика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Тестопластика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Практика: мини - выставка</w:t>
            </w:r>
          </w:p>
        </w:tc>
      </w:tr>
      <w:tr w:rsidR="001D00F9" w:rsidRPr="00DD5BD2" w:rsidTr="00390AD6">
        <w:tc>
          <w:tcPr>
            <w:tcW w:w="8849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Промежуточная, итоговая аттестация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1D00F9" w:rsidRPr="00DD5BD2" w:rsidTr="00390AD6">
        <w:tc>
          <w:tcPr>
            <w:tcW w:w="8849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 год обучения (базовый)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49"/>
      </w:tblGrid>
      <w:tr w:rsidR="001D00F9" w:rsidRPr="00DD5BD2" w:rsidTr="00390AD6">
        <w:trPr>
          <w:trHeight w:val="707"/>
        </w:trPr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Первичная диагностика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Диагностика специальных возможностей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Бумагопластика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тестирование.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Практика: выполнение практической работы. Выставка – конкурс.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Мягкая игрушка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Теория: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Практика: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Выставка – конкурс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бисером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Практика: Выставка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соленым тестом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Практика: мини- выставка</w:t>
            </w:r>
          </w:p>
        </w:tc>
      </w:tr>
      <w:tr w:rsidR="00321C65" w:rsidRPr="00DD5BD2" w:rsidTr="00390AD6">
        <w:tc>
          <w:tcPr>
            <w:tcW w:w="496" w:type="dxa"/>
          </w:tcPr>
          <w:p w:rsidR="00321C65" w:rsidRPr="00DD5BD2" w:rsidRDefault="00321C65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9" w:type="dxa"/>
          </w:tcPr>
          <w:p w:rsidR="00321C65" w:rsidRPr="00DD5BD2" w:rsidRDefault="00321C65" w:rsidP="0032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Чудеса природы</w:t>
            </w:r>
          </w:p>
          <w:p w:rsidR="00321C65" w:rsidRPr="00DD5BD2" w:rsidRDefault="00321C65" w:rsidP="0032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</w:t>
            </w: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Игра - викторина</w:t>
            </w:r>
          </w:p>
          <w:p w:rsidR="00321C65" w:rsidRPr="00DD5BD2" w:rsidRDefault="00321C65" w:rsidP="0032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321C65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Творческие проекты: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Практика: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защита проектов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321C65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Промежуточная, итоговая аттестация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321C65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49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1D00F9" w:rsidRPr="00DD5BD2" w:rsidRDefault="001D00F9" w:rsidP="00390A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5BD2">
        <w:rPr>
          <w:rFonts w:ascii="Times New Roman" w:hAnsi="Times New Roman"/>
          <w:b/>
          <w:sz w:val="28"/>
          <w:szCs w:val="28"/>
        </w:rPr>
        <w:t xml:space="preserve"> год обучения (базовый)</w:t>
      </w:r>
    </w:p>
    <w:tbl>
      <w:tblPr>
        <w:tblW w:w="93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56"/>
      </w:tblGrid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Вводное занятие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Викторина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Бумагопластика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Свит - дизайн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Конкурс -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6" w:type="dxa"/>
          </w:tcPr>
          <w:p w:rsidR="00321C65" w:rsidRPr="00DD5BD2" w:rsidRDefault="00321C65" w:rsidP="0032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Чудеса природы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Теория:</w:t>
            </w: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Игра - викторина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Мягкая игрушка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Тестопластика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Лоскутная техника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Практика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. Защита проекта.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Участие в районной научно – практической конференции «Таланты 21 века»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Промежуточная, итоговая аттестация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  <w:lang w:val="en-US"/>
        </w:rPr>
        <w:t>I</w:t>
      </w:r>
      <w:r w:rsidR="00321C65">
        <w:rPr>
          <w:rFonts w:ascii="Times New Roman" w:hAnsi="Times New Roman"/>
          <w:b/>
          <w:sz w:val="28"/>
          <w:szCs w:val="28"/>
        </w:rPr>
        <w:t xml:space="preserve"> год обучения (Углубленный</w:t>
      </w:r>
      <w:r w:rsidRPr="00DD5BD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56"/>
      </w:tblGrid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Теория. Игра - путешествие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Бумагопластика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Выполнение практической работы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6" w:type="dxa"/>
          </w:tcPr>
          <w:p w:rsidR="00321C65" w:rsidRPr="00DD5BD2" w:rsidRDefault="00321C65" w:rsidP="0032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Чудеса природы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Игра – викторина «Праздники России»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Мягкая игрушка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lastRenderedPageBreak/>
              <w:t>Теория. 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Тестопластика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Лоскутная техника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поделок,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выполнение контрольного задания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Практика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. Защита проекта. Участие в районной научно – практической конференции «Таланты 21 века»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Промежуточная, итоговая аттестация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1D00F9" w:rsidRPr="00DD5BD2" w:rsidTr="00390AD6">
        <w:tc>
          <w:tcPr>
            <w:tcW w:w="496" w:type="dxa"/>
          </w:tcPr>
          <w:p w:rsidR="001D00F9" w:rsidRPr="00DD5BD2" w:rsidRDefault="001D00F9" w:rsidP="0039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6" w:type="dxa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C65" w:rsidRPr="00DD5BD2" w:rsidRDefault="00321C65" w:rsidP="00321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1C65">
        <w:rPr>
          <w:rFonts w:ascii="Times New Roman" w:hAnsi="Times New Roman"/>
          <w:b/>
          <w:sz w:val="28"/>
          <w:szCs w:val="28"/>
        </w:rPr>
        <w:t xml:space="preserve"> </w:t>
      </w:r>
      <w:r w:rsidRPr="00DD5BD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год обучения (Углубленный</w:t>
      </w:r>
      <w:r w:rsidRPr="00DD5BD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56"/>
      </w:tblGrid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Теория. Игра - путешествие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sz w:val="28"/>
                <w:szCs w:val="28"/>
              </w:rPr>
              <w:t>Бумагопластика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Выполнение практической работы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Чудеса природы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Игра – викторина «Праздники России»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Мягкая игрушка 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Теория. Кроссворд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Тестопластика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Тестирование,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Лоскутная техника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Кроссворд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Бисероплетение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Практика. Выставка поделок,</w:t>
            </w:r>
            <w:r w:rsidRPr="00DD5BD2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выполнение контрольного задания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>Творческие проекты</w:t>
            </w:r>
          </w:p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Практика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. Защита проекта. Участие в районной научно – практической конференции «Таланты 21 века»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Промежуточная, итоговая аттестация </w:t>
            </w:r>
          </w:p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Теория.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 xml:space="preserve">Практика. </w:t>
            </w:r>
            <w:r w:rsidRPr="00DD5BD2">
              <w:rPr>
                <w:rFonts w:ascii="Times New Roman" w:hAnsi="Times New Roman"/>
                <w:sz w:val="28"/>
                <w:szCs w:val="28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321C65" w:rsidRPr="00DD5BD2" w:rsidTr="005C4375">
        <w:tc>
          <w:tcPr>
            <w:tcW w:w="496" w:type="dxa"/>
          </w:tcPr>
          <w:p w:rsidR="00321C65" w:rsidRPr="00DD5BD2" w:rsidRDefault="00321C65" w:rsidP="005C4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6" w:type="dxa"/>
          </w:tcPr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321C65" w:rsidRPr="00DD5BD2" w:rsidRDefault="00321C65" w:rsidP="005C43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321C65" w:rsidRDefault="00321C65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>III. Методическое обеспечение программы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- </w:t>
      </w:r>
      <w:r w:rsidRPr="00DD5BD2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DD5BD2">
        <w:rPr>
          <w:rFonts w:ascii="Times New Roman" w:hAnsi="Times New Roman"/>
          <w:sz w:val="28"/>
          <w:szCs w:val="28"/>
        </w:rPr>
        <w:t xml:space="preserve"> (словесный, наглядный практический; объяснительно-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5BD2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DD5BD2">
        <w:rPr>
          <w:rFonts w:ascii="Times New Roman" w:hAnsi="Times New Roman"/>
          <w:sz w:val="28"/>
          <w:szCs w:val="28"/>
        </w:rPr>
        <w:t xml:space="preserve">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- </w:t>
      </w:r>
      <w:r w:rsidRPr="00DD5BD2">
        <w:rPr>
          <w:rFonts w:ascii="Times New Roman" w:hAnsi="Times New Roman"/>
          <w:b/>
          <w:i/>
          <w:sz w:val="28"/>
          <w:szCs w:val="28"/>
        </w:rPr>
        <w:t>формы организации</w:t>
      </w:r>
      <w:r w:rsidRPr="00DD5BD2">
        <w:rPr>
          <w:rFonts w:ascii="Times New Roman" w:hAnsi="Times New Roman"/>
          <w:sz w:val="28"/>
          <w:szCs w:val="28"/>
        </w:rPr>
        <w:t xml:space="preserve"> образовательного процесса: групповая;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- </w:t>
      </w:r>
      <w:r w:rsidRPr="00DD5BD2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занятия</w:t>
      </w:r>
      <w:r w:rsidRPr="00DD5BD2">
        <w:rPr>
          <w:rFonts w:ascii="Times New Roman" w:hAnsi="Times New Roman"/>
          <w:sz w:val="28"/>
          <w:szCs w:val="28"/>
        </w:rPr>
        <w:t xml:space="preserve"> - беседа, встреча с интересными людьми, выставка, защита проектов, занятие-игра, занятие-соревнование (состязания, конкурсы, турниры, викторины и т.п.); занятие - фантазии (сказка, сюрприз, приключение и др.); занятие - просмотр видеофильмов и мультфильмов, рассказы и прослушивания; занятие на природе - пленэр; защита проектов, игра сюжетно-ролевая, игра-путешествие, открытое занятие, практическое занятие, представление, презентация, соревнование, творческая мастерская, традиционное занятие, экскурсия;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t>- формы деятельности детей</w:t>
      </w:r>
      <w:r w:rsidRPr="00DD5BD2">
        <w:rPr>
          <w:rFonts w:ascii="Times New Roman" w:hAnsi="Times New Roman"/>
          <w:sz w:val="28"/>
          <w:szCs w:val="28"/>
        </w:rPr>
        <w:t xml:space="preserve">: презентация предмета, явления, события, факта (описание, раскрытие роли предмета, социального предназначения в жизни человека, участие в социальных отношениях); защита проекта (способность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проблем); чаепитие (обладает большой силой, создает особую психологическую атмосферу, смягчает взаимные отношения, раскрепощает); «крепкий орешек» (решение трудных вопросов в жизни совместно с группой, доверительный разговор на основе добрых отношений); выпускной ринг (отчет выпускников творческих коллективов, анализ прошлого, планы будущего; создание атмосферы дружбы, взаимопонимания, формирование умения взаимодействия с людьми);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- </w:t>
      </w:r>
      <w:r w:rsidRPr="00DD5BD2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  <w:r w:rsidRPr="00DD5BD2">
        <w:rPr>
          <w:rFonts w:ascii="Times New Roman" w:hAnsi="Times New Roman"/>
          <w:sz w:val="28"/>
          <w:szCs w:val="28"/>
        </w:rPr>
        <w:t xml:space="preserve"> - технология индивидуализации обучения, технология группового обучения, технология коллективного </w:t>
      </w:r>
      <w:proofErr w:type="spellStart"/>
      <w:r w:rsidRPr="00DD5BD2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, технология дифференцированного обучения, технология </w:t>
      </w:r>
      <w:proofErr w:type="spellStart"/>
      <w:r w:rsidRPr="00DD5BD2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развития критического мышления,  здоровье</w:t>
      </w:r>
      <w:r>
        <w:rPr>
          <w:rFonts w:ascii="Times New Roman" w:hAnsi="Times New Roman"/>
          <w:sz w:val="28"/>
          <w:szCs w:val="28"/>
        </w:rPr>
        <w:t>-</w:t>
      </w:r>
      <w:r w:rsidRPr="00DD5BD2">
        <w:rPr>
          <w:rFonts w:ascii="Times New Roman" w:hAnsi="Times New Roman"/>
          <w:sz w:val="28"/>
          <w:szCs w:val="28"/>
        </w:rPr>
        <w:t xml:space="preserve">сберегающая технология;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b/>
          <w:i/>
          <w:sz w:val="28"/>
          <w:szCs w:val="28"/>
        </w:rPr>
        <w:lastRenderedPageBreak/>
        <w:t>- дидактические материалы</w:t>
      </w:r>
      <w:r w:rsidRPr="00DD5BD2">
        <w:rPr>
          <w:rFonts w:ascii="Times New Roman" w:hAnsi="Times New Roman"/>
          <w:sz w:val="28"/>
          <w:szCs w:val="28"/>
        </w:rPr>
        <w:t xml:space="preserve"> - раздаточные материалы, инструкционные, технологические карты,  тестовые задания, упражнения, образцы изделий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D2">
        <w:rPr>
          <w:rFonts w:ascii="Times New Roman" w:hAnsi="Times New Roman"/>
          <w:b/>
          <w:sz w:val="28"/>
          <w:szCs w:val="28"/>
        </w:rPr>
        <w:t xml:space="preserve">Ведущие методические принципы: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u w:val="single"/>
        </w:rPr>
        <w:t>Принцип деятельности</w:t>
      </w:r>
      <w:r w:rsidRPr="00DD5BD2">
        <w:rPr>
          <w:rFonts w:ascii="Times New Roman" w:hAnsi="Times New Roman"/>
          <w:sz w:val="28"/>
          <w:szCs w:val="28"/>
        </w:rPr>
        <w:t xml:space="preserve"> подразумевает активное включение обучающегося в учебно-проектную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 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u w:val="single"/>
        </w:rPr>
        <w:t>Принцип гуманности</w:t>
      </w:r>
      <w:r w:rsidRPr="00DD5BD2">
        <w:rPr>
          <w:rFonts w:ascii="Times New Roman" w:hAnsi="Times New Roman"/>
          <w:sz w:val="28"/>
          <w:szCs w:val="28"/>
        </w:rPr>
        <w:t xml:space="preserve"> основан на уважении к личности обучающихся,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DD5BD2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DD5BD2">
        <w:rPr>
          <w:rFonts w:ascii="Times New Roman" w:hAnsi="Times New Roman"/>
          <w:sz w:val="28"/>
          <w:szCs w:val="28"/>
        </w:rPr>
        <w:t xml:space="preserve"> обучающихся во время занятий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u w:val="single"/>
        </w:rPr>
        <w:t xml:space="preserve"> Принцип творчества</w:t>
      </w:r>
      <w:r w:rsidRPr="00DD5BD2">
        <w:rPr>
          <w:rFonts w:ascii="Times New Roman" w:hAnsi="Times New Roman"/>
          <w:sz w:val="28"/>
          <w:szCs w:val="28"/>
        </w:rPr>
        <w:t xml:space="preserve"> предполагает максимальную ориентацию на творческое начало в деятельности обучающихся младшего звена,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</w:rPr>
        <w:t xml:space="preserve"> </w:t>
      </w:r>
      <w:r w:rsidRPr="00DD5BD2">
        <w:rPr>
          <w:rFonts w:ascii="Times New Roman" w:hAnsi="Times New Roman"/>
          <w:sz w:val="28"/>
          <w:szCs w:val="28"/>
          <w:u w:val="single"/>
        </w:rPr>
        <w:t>Принцип вариативности</w:t>
      </w:r>
      <w:r w:rsidRPr="00DD5BD2">
        <w:rPr>
          <w:rFonts w:ascii="Times New Roman" w:hAnsi="Times New Roman"/>
          <w:sz w:val="28"/>
          <w:szCs w:val="28"/>
        </w:rPr>
        <w:t xml:space="preserve"> дает возможность развивать у обучающихся вариативное мышление, сравнивать и находить оптимальный вариант.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IV. Список литературы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ЛИТЕРАТУРА ДЛЯ ПЕДАГОГА.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Федеральный закон Российской Федерации от 29 декабря 2012 г. N 273-ФЗ «Об образовании в Российской Федерации». 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Концепция развития дополнительного образования детей, принятая Распоряжением Правительства РФ от 04.09.2014 № 1726-р;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 Ставропольского края от 30 июля 2013 года №72-кз</w:t>
      </w:r>
      <w:r w:rsidRPr="00925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"Об образовании"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в образовательных организациях дополнительного образования детей (Утвержден постановлением Главного государственного санитарного врача РФ от 04 июля 2014 г. № 41).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 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образования и науки Российской Федерации от 29 августа 2013 г. N 1008 г.</w:t>
      </w:r>
      <w:r w:rsidRPr="00925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F9" w:rsidRPr="00925BE2" w:rsidRDefault="001D00F9" w:rsidP="00963D3D">
      <w:pPr>
        <w:pStyle w:val="Default"/>
        <w:numPr>
          <w:ilvl w:val="0"/>
          <w:numId w:val="12"/>
        </w:numPr>
        <w:ind w:right="4"/>
        <w:rPr>
          <w:color w:val="auto"/>
          <w:sz w:val="28"/>
          <w:szCs w:val="28"/>
        </w:rPr>
      </w:pPr>
      <w:r w:rsidRPr="00925BE2">
        <w:rPr>
          <w:color w:val="auto"/>
          <w:sz w:val="28"/>
          <w:szCs w:val="28"/>
        </w:rPr>
        <w:t xml:space="preserve"> </w:t>
      </w:r>
      <w:proofErr w:type="spellStart"/>
      <w:r w:rsidRPr="00925BE2">
        <w:rPr>
          <w:color w:val="auto"/>
          <w:sz w:val="28"/>
          <w:szCs w:val="28"/>
        </w:rPr>
        <w:t>Буйлова</w:t>
      </w:r>
      <w:proofErr w:type="spellEnd"/>
      <w:r w:rsidRPr="00925BE2">
        <w:rPr>
          <w:color w:val="auto"/>
          <w:sz w:val="28"/>
          <w:szCs w:val="28"/>
        </w:rPr>
        <w:t xml:space="preserve"> Л.Н. Методические рекомендации </w:t>
      </w:r>
      <w:r w:rsidRPr="00925BE2">
        <w:rPr>
          <w:b/>
          <w:bCs/>
          <w:color w:val="auto"/>
          <w:sz w:val="28"/>
          <w:szCs w:val="28"/>
        </w:rPr>
        <w:t xml:space="preserve">по </w:t>
      </w:r>
      <w:r w:rsidRPr="00925BE2">
        <w:rPr>
          <w:color w:val="auto"/>
          <w:sz w:val="28"/>
          <w:szCs w:val="28"/>
        </w:rPr>
        <w:t xml:space="preserve">разработке и оформлению, дополнительных общеобразовательных общеразвивающих программ. - М., 2015 г </w:t>
      </w:r>
    </w:p>
    <w:p w:rsidR="001D00F9" w:rsidRPr="00925BE2" w:rsidRDefault="001D00F9" w:rsidP="00963D3D">
      <w:pPr>
        <w:pStyle w:val="Default"/>
        <w:numPr>
          <w:ilvl w:val="0"/>
          <w:numId w:val="12"/>
        </w:numPr>
        <w:ind w:right="4"/>
        <w:rPr>
          <w:color w:val="auto"/>
          <w:sz w:val="28"/>
          <w:szCs w:val="28"/>
        </w:rPr>
      </w:pPr>
      <w:r w:rsidRPr="00925BE2">
        <w:rPr>
          <w:color w:val="auto"/>
          <w:sz w:val="28"/>
          <w:szCs w:val="28"/>
        </w:rPr>
        <w:t xml:space="preserve"> </w:t>
      </w:r>
      <w:proofErr w:type="spellStart"/>
      <w:r w:rsidRPr="00925BE2">
        <w:rPr>
          <w:color w:val="auto"/>
          <w:sz w:val="28"/>
          <w:szCs w:val="28"/>
        </w:rPr>
        <w:t>Буйлова</w:t>
      </w:r>
      <w:proofErr w:type="spellEnd"/>
      <w:r w:rsidRPr="00925BE2">
        <w:rPr>
          <w:color w:val="auto"/>
          <w:sz w:val="28"/>
          <w:szCs w:val="28"/>
        </w:rPr>
        <w:t xml:space="preserve"> Л.Н. Современные педагогические технологии в дополнительном образовании детей. </w:t>
      </w:r>
    </w:p>
    <w:p w:rsidR="001D00F9" w:rsidRPr="00925BE2" w:rsidRDefault="001D00F9" w:rsidP="00963D3D">
      <w:pPr>
        <w:pStyle w:val="Default"/>
        <w:numPr>
          <w:ilvl w:val="0"/>
          <w:numId w:val="12"/>
        </w:numPr>
        <w:ind w:right="9"/>
        <w:rPr>
          <w:color w:val="auto"/>
          <w:sz w:val="28"/>
          <w:szCs w:val="28"/>
        </w:rPr>
      </w:pPr>
      <w:r w:rsidRPr="00925BE2">
        <w:rPr>
          <w:color w:val="auto"/>
          <w:sz w:val="28"/>
          <w:szCs w:val="28"/>
        </w:rPr>
        <w:t xml:space="preserve">Методические рекомендации </w:t>
      </w:r>
      <w:r w:rsidRPr="00925BE2">
        <w:rPr>
          <w:bCs/>
          <w:color w:val="auto"/>
          <w:sz w:val="28"/>
          <w:szCs w:val="28"/>
        </w:rPr>
        <w:t>по</w:t>
      </w:r>
      <w:r w:rsidRPr="00925BE2">
        <w:rPr>
          <w:b/>
          <w:bCs/>
          <w:color w:val="auto"/>
          <w:sz w:val="28"/>
          <w:szCs w:val="28"/>
        </w:rPr>
        <w:t xml:space="preserve"> </w:t>
      </w:r>
      <w:r w:rsidRPr="00925BE2">
        <w:rPr>
          <w:color w:val="auto"/>
          <w:sz w:val="28"/>
          <w:szCs w:val="28"/>
        </w:rPr>
        <w:t xml:space="preserve">проектированию дополнительных общеразвивающих программ (письмо МО РФ № 09-3242 от 18.11.2015 г.). </w:t>
      </w:r>
    </w:p>
    <w:p w:rsidR="001D00F9" w:rsidRPr="00925BE2" w:rsidRDefault="001D00F9" w:rsidP="00963D3D">
      <w:pPr>
        <w:pStyle w:val="Default"/>
        <w:numPr>
          <w:ilvl w:val="0"/>
          <w:numId w:val="12"/>
        </w:numPr>
        <w:ind w:right="9"/>
        <w:rPr>
          <w:color w:val="auto"/>
          <w:sz w:val="28"/>
          <w:szCs w:val="28"/>
        </w:rPr>
      </w:pPr>
      <w:r w:rsidRPr="00925BE2">
        <w:rPr>
          <w:color w:val="auto"/>
          <w:sz w:val="28"/>
          <w:szCs w:val="28"/>
        </w:rPr>
        <w:lastRenderedPageBreak/>
        <w:t xml:space="preserve"> Письмо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Положение о правилах приема, перевода и отчисления обучающихся.</w:t>
      </w:r>
    </w:p>
    <w:p w:rsidR="001D00F9" w:rsidRPr="00925BE2" w:rsidRDefault="001D00F9" w:rsidP="00963D3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BE2">
        <w:rPr>
          <w:rFonts w:ascii="Times New Roman" w:hAnsi="Times New Roman" w:cs="Times New Roman"/>
          <w:b/>
          <w:sz w:val="28"/>
          <w:szCs w:val="28"/>
        </w:rPr>
        <w:t>Уств</w:t>
      </w:r>
      <w:proofErr w:type="spellEnd"/>
      <w:r w:rsidRPr="00925BE2">
        <w:rPr>
          <w:rFonts w:ascii="Times New Roman" w:hAnsi="Times New Roman" w:cs="Times New Roman"/>
          <w:b/>
          <w:sz w:val="28"/>
          <w:szCs w:val="28"/>
        </w:rPr>
        <w:t xml:space="preserve"> МКУ ДО «ДДТ» 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Александрова М.Г. «Ракушки», Изд-во: АСТ - Пресс, 2011г.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Бедина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М.В. «Поделки и картины из природных материалов», Изд-во: «Клуб семейного досуга»,2011г.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Бойко Е.А. «Поделки из природных материалов»,  Изд-во: Астрель,2010г.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Т.Н. перевод с немецкого «Техника рукоделия» 2-е изд., Изд-во «Полымя» 1985г.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Ерёменко Т.И. «Рукоделие». – М.: Лёгкая и пищевая промышленность, 1981г.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М. Русский народ его обычаи, предания, обряды и суеверия. – М.: Издательство ЭКСМО, 2003г.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Зайцева И.Г. «Мягкая игрушка», - М.: Изд-во: «Клуб семейного досуга»,2011г.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Зайцева А.А.: «Мозаика у вас дома. Техники, идеи, решения», Изд-во: Эксмо-Пресс,2010г.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Кашкарова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>-Герцог Е.Д. «Руководство по рукоделию». – М.: Радио и связь, 1992г.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Крижаускене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П. «Немного верёвки, лоскутов и …фантазии». Москва Изд-во «Молодая гвардия», 1983г.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Кузнецова П.Н.  «Красивые цветы из ткани», Изд-во: Владис,2013г.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Кузьмина М. Максимова М. «Азбука лоскутного шитья». М., «ЭКСМО», 2008.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Научно-методический журнал «Школа и производство» №3 –2002г. Издательский дом «Школа Пресс 1».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ПетуховаВ.И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В.Н.  «Мягкая игрушка», Москва-2010г.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 xml:space="preserve">Полин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Инесон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«Волшебные цветы из ткани», Изд-во: «Клуб семейного досуга», 2013г.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 xml:space="preserve">«Полная энциклопедия женских рукоделий»: Перевод с французского - Т.: Издательство литературы и искусства им.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Г.Гумяма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>, 1992г.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5BE2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С.Ю. «Поделки из морских камушков и ракушек», Изд-во: Рипол-Классик,2012г.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 xml:space="preserve">«Рукоделие: Умелые руки». /Сост.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М.Бобита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. Художник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А.Воронков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-Харьков: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Фалио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; Единорог, 1997г. </w:t>
      </w:r>
    </w:p>
    <w:p w:rsidR="001D00F9" w:rsidRPr="00925BE2" w:rsidRDefault="001D00F9" w:rsidP="00963D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 xml:space="preserve">«Секреты багетной техники. Лучшие оригинальные идеи оформления любимых фотографий, рисунков и картин», Изд-во: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>- Классик,2010г.</w:t>
      </w:r>
    </w:p>
    <w:p w:rsidR="001D00F9" w:rsidRPr="00925BE2" w:rsidRDefault="001D00F9" w:rsidP="001D00F9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ЛИТЕРАТУРА ДЛЯ ДЕТЕЙ И РОДИТЕЛЕЙ.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lastRenderedPageBreak/>
        <w:t xml:space="preserve">Артамонова Е.В.  «Необычные сувениры и игрушки.  Самоделки  из природных материалов», Изд-во. </w:t>
      </w:r>
      <w:r w:rsidRPr="00925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E2">
        <w:rPr>
          <w:rFonts w:ascii="Times New Roman" w:hAnsi="Times New Roman" w:cs="Times New Roman"/>
          <w:sz w:val="28"/>
          <w:szCs w:val="28"/>
        </w:rPr>
        <w:t>ЭКСМО  ISBN:2005г.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Детская энциклопедия «Я познаю мир»: издательство АСТ, Москва 1999г.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«Анна», 2004-2012г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«Ксюша», 2008-2009г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«Лена», 2001 – 2012г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  «Рукоделие» , 2012г.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  «Забавные поделки из природного материала»,2011г.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  «Ручная работа».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</w:t>
      </w:r>
      <w:proofErr w:type="gramStart"/>
      <w:r w:rsidRPr="00925BE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25BE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25BE2">
        <w:rPr>
          <w:rFonts w:ascii="Times New Roman" w:hAnsi="Times New Roman" w:cs="Times New Roman"/>
          <w:sz w:val="28"/>
          <w:szCs w:val="28"/>
        </w:rPr>
        <w:t>делки»,2011г.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  «Чудесные мгновения»,2011-2013г.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Журнал по рукоделию   «Сусанна рукоделие»,2010- 2013г.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E2">
        <w:rPr>
          <w:rFonts w:ascii="Times New Roman" w:hAnsi="Times New Roman" w:cs="Times New Roman"/>
          <w:sz w:val="28"/>
          <w:szCs w:val="28"/>
        </w:rPr>
        <w:t>Журнал по рукоделию «Формула рукоделия», 2010-2013г.</w:t>
      </w:r>
    </w:p>
    <w:p w:rsidR="001D00F9" w:rsidRPr="00925BE2" w:rsidRDefault="001D00F9" w:rsidP="00963D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Фоломьева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 xml:space="preserve"> Е.А. «Лоскутное шитье. Руководство для новичков», Изд-во: </w:t>
      </w:r>
      <w:proofErr w:type="spellStart"/>
      <w:r w:rsidRPr="00925BE2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925BE2">
        <w:rPr>
          <w:rFonts w:ascii="Times New Roman" w:hAnsi="Times New Roman" w:cs="Times New Roman"/>
          <w:sz w:val="28"/>
          <w:szCs w:val="28"/>
        </w:rPr>
        <w:t>, 2011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ИНТЕРНЕТ – ИСТОЧНИКИ</w:t>
      </w:r>
    </w:p>
    <w:p w:rsidR="001D00F9" w:rsidRPr="00925BE2" w:rsidRDefault="005A7217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00F9" w:rsidRPr="00925BE2">
          <w:rPr>
            <w:rStyle w:val="a9"/>
            <w:rFonts w:ascii="Times New Roman" w:hAnsi="Times New Roman" w:cs="Times New Roman"/>
            <w:sz w:val="28"/>
            <w:szCs w:val="28"/>
          </w:rPr>
          <w:t>http://www.firo.ru/wp-content/uploads/2015/10/Project_DOD.pdf</w:t>
        </w:r>
      </w:hyperlink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V. Электронные образовательные ресурсы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(для реализации программы)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819"/>
      </w:tblGrid>
      <w:tr w:rsidR="001D00F9" w:rsidRPr="00925BE2" w:rsidTr="00390AD6">
        <w:tc>
          <w:tcPr>
            <w:tcW w:w="534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D00F9" w:rsidRPr="00925BE2" w:rsidTr="00390AD6">
        <w:tc>
          <w:tcPr>
            <w:tcW w:w="534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eastAsia="Times New Roman" w:hAnsi="Times New Roman" w:cs="Times New Roman"/>
                <w:sz w:val="28"/>
                <w:szCs w:val="28"/>
              </w:rPr>
              <w:t>1001 викторина</w:t>
            </w:r>
          </w:p>
        </w:tc>
        <w:tc>
          <w:tcPr>
            <w:tcW w:w="4819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hAnsi="Times New Roman" w:cs="Times New Roman"/>
                <w:sz w:val="28"/>
                <w:szCs w:val="28"/>
              </w:rPr>
              <w:t>http://1001viktorina.ru/</w:t>
            </w:r>
          </w:p>
        </w:tc>
      </w:tr>
      <w:tr w:rsidR="001D00F9" w:rsidRPr="00925BE2" w:rsidTr="00390AD6">
        <w:tc>
          <w:tcPr>
            <w:tcW w:w="534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различных материалов</w:t>
            </w:r>
          </w:p>
        </w:tc>
        <w:tc>
          <w:tcPr>
            <w:tcW w:w="4819" w:type="dxa"/>
          </w:tcPr>
          <w:p w:rsidR="001D00F9" w:rsidRPr="00925BE2" w:rsidRDefault="005A7217" w:rsidP="0039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00F9" w:rsidRPr="00925BE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http://stranamasterov.ru/node/1012851</w:t>
              </w:r>
            </w:hyperlink>
          </w:p>
          <w:p w:rsidR="001D00F9" w:rsidRPr="00925BE2" w:rsidRDefault="005A7217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D00F9" w:rsidRPr="00925BE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http://www.maam.ru</w:t>
              </w:r>
            </w:hyperlink>
          </w:p>
          <w:p w:rsidR="001D00F9" w:rsidRPr="00925BE2" w:rsidRDefault="005A7217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1D00F9" w:rsidRPr="00925BE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https://www.pinterest.nz</w:t>
              </w:r>
            </w:hyperlink>
          </w:p>
          <w:p w:rsidR="001D00F9" w:rsidRPr="00925BE2" w:rsidRDefault="001D00F9" w:rsidP="0039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2C75" w:rsidRDefault="00A42C75" w:rsidP="00A42C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1C65" w:rsidRDefault="00C61C65" w:rsidP="00C61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7D6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07D6E">
        <w:rPr>
          <w:rFonts w:ascii="Times New Roman" w:hAnsi="Times New Roman" w:cs="Times New Roman"/>
          <w:b/>
          <w:bCs/>
          <w:sz w:val="28"/>
          <w:szCs w:val="28"/>
        </w:rPr>
        <w:t xml:space="preserve"> 1год обучения. (Базовый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-1 группа</w:t>
      </w:r>
      <w:r w:rsidRPr="00E07D6E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61C65" w:rsidRDefault="00C61C65" w:rsidP="00C61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51"/>
        <w:gridCol w:w="709"/>
        <w:gridCol w:w="850"/>
      </w:tblGrid>
      <w:tr w:rsidR="00C61C65" w:rsidRPr="00DD5BD2" w:rsidTr="002F4484">
        <w:tc>
          <w:tcPr>
            <w:tcW w:w="959" w:type="dxa"/>
            <w:vMerge w:val="restart"/>
          </w:tcPr>
          <w:p w:rsidR="00C61C65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61C65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61C65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3" w:type="dxa"/>
            <w:vMerge w:val="restart"/>
          </w:tcPr>
          <w:p w:rsidR="00C61C65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разделов</w:t>
            </w:r>
          </w:p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C61C65" w:rsidRPr="00EF5224" w:rsidRDefault="00C61C65" w:rsidP="002F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52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        Часов.</w:t>
            </w:r>
          </w:p>
        </w:tc>
      </w:tr>
      <w:tr w:rsidR="00C61C65" w:rsidRPr="00DD5BD2" w:rsidTr="002F4484">
        <w:trPr>
          <w:cantSplit/>
          <w:trHeight w:val="1485"/>
        </w:trPr>
        <w:tc>
          <w:tcPr>
            <w:tcW w:w="959" w:type="dxa"/>
            <w:vMerge/>
            <w:textDirection w:val="btLr"/>
          </w:tcPr>
          <w:p w:rsidR="00C61C65" w:rsidRPr="00DD5BD2" w:rsidRDefault="00C61C65" w:rsidP="002F448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Всего</w:t>
            </w:r>
          </w:p>
        </w:tc>
        <w:tc>
          <w:tcPr>
            <w:tcW w:w="709" w:type="dxa"/>
            <w:textDirection w:val="btLr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теория</w:t>
            </w:r>
          </w:p>
        </w:tc>
        <w:tc>
          <w:tcPr>
            <w:tcW w:w="850" w:type="dxa"/>
            <w:textDirection w:val="btLr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практика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Pr="0045718D" w:rsidRDefault="0045718D" w:rsidP="002F44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01.09</w:t>
            </w:r>
          </w:p>
        </w:tc>
        <w:tc>
          <w:tcPr>
            <w:tcW w:w="5953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Введение  в образовательную программу</w:t>
            </w: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Входная диагностика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61C65" w:rsidRPr="00DD5BD2" w:rsidTr="0021112D">
        <w:trPr>
          <w:trHeight w:val="295"/>
        </w:trPr>
        <w:tc>
          <w:tcPr>
            <w:tcW w:w="959" w:type="dxa"/>
          </w:tcPr>
          <w:p w:rsidR="0045718D" w:rsidRPr="0045718D" w:rsidRDefault="0045718D" w:rsidP="002F44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06.09</w:t>
            </w:r>
          </w:p>
        </w:tc>
        <w:tc>
          <w:tcPr>
            <w:tcW w:w="5953" w:type="dxa"/>
          </w:tcPr>
          <w:p w:rsidR="00C61C65" w:rsidRPr="0021112D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«Бумага – пластика»</w:t>
            </w:r>
          </w:p>
        </w:tc>
        <w:tc>
          <w:tcPr>
            <w:tcW w:w="851" w:type="dxa"/>
          </w:tcPr>
          <w:p w:rsidR="00C61C65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C61C65"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61C65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21112D" w:rsidRPr="00DD5BD2" w:rsidTr="0021112D">
        <w:trPr>
          <w:trHeight w:val="399"/>
        </w:trPr>
        <w:tc>
          <w:tcPr>
            <w:tcW w:w="959" w:type="dxa"/>
          </w:tcPr>
          <w:p w:rsidR="0021112D" w:rsidRPr="0045718D" w:rsidRDefault="0021112D" w:rsidP="002F44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5953" w:type="dxa"/>
          </w:tcPr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Цветок «Кувшинка»</w:t>
            </w:r>
          </w:p>
        </w:tc>
        <w:tc>
          <w:tcPr>
            <w:tcW w:w="851" w:type="dxa"/>
          </w:tcPr>
          <w:p w:rsidR="0021112D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17.09</w:t>
            </w:r>
          </w:p>
          <w:p w:rsidR="0045718D" w:rsidRPr="00C705E8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Картина «Символ года» (в технике торцевание)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Выкладывание по контуру рисунка.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Заполнения фона рисунка.</w:t>
            </w:r>
          </w:p>
        </w:tc>
        <w:tc>
          <w:tcPr>
            <w:tcW w:w="851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6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24.09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01.10</w:t>
            </w:r>
          </w:p>
          <w:p w:rsidR="0045718D" w:rsidRPr="00EA7552" w:rsidRDefault="0045718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«Органайзер»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Изготовление каркаса органайзера.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Заготовка шариков из салфеток.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Оформление органайзера.</w:t>
            </w:r>
          </w:p>
        </w:tc>
        <w:tc>
          <w:tcPr>
            <w:tcW w:w="851" w:type="dxa"/>
          </w:tcPr>
          <w:p w:rsidR="00C61C65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61C65" w:rsidRPr="00EF5224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«Цветочная сказка»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Default="00EA0D30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EA0D30" w:rsidRDefault="00EA0D30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EA0D30" w:rsidRDefault="00EA0D30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EA0D30" w:rsidRPr="00C705E8" w:rsidRDefault="00EA0D30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«Топиарий – дерево счастья»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Изготовление основы кроны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Изготовление бумажных цветов.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Оформление дерева.</w:t>
            </w:r>
          </w:p>
        </w:tc>
        <w:tc>
          <w:tcPr>
            <w:tcW w:w="851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  <w:p w:rsidR="00A712B8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  <w:p w:rsidR="00A712B8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  <w:p w:rsidR="00A712B8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45718D">
        <w:trPr>
          <w:trHeight w:val="1273"/>
        </w:trPr>
        <w:tc>
          <w:tcPr>
            <w:tcW w:w="959" w:type="dxa"/>
          </w:tcPr>
          <w:p w:rsidR="00C61C65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22.10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25.10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29.10</w:t>
            </w:r>
          </w:p>
          <w:p w:rsidR="00EA0D30" w:rsidRPr="00C705E8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«Ёлочка»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Заготовка основы.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Изготовление цветов.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Оформление ёлочки.</w:t>
            </w:r>
          </w:p>
        </w:tc>
        <w:tc>
          <w:tcPr>
            <w:tcW w:w="851" w:type="dxa"/>
          </w:tcPr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 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75D5A" w:rsidRPr="00DD5BD2" w:rsidTr="002F4484">
        <w:tc>
          <w:tcPr>
            <w:tcW w:w="959" w:type="dxa"/>
          </w:tcPr>
          <w:p w:rsidR="00E75D5A" w:rsidRPr="00C705E8" w:rsidRDefault="00E75D5A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«Чудеса природы»</w:t>
            </w:r>
          </w:p>
        </w:tc>
        <w:tc>
          <w:tcPr>
            <w:tcW w:w="851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05.11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22.11</w:t>
            </w:r>
          </w:p>
          <w:p w:rsidR="00EA0D30" w:rsidRPr="00EA7552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26.11</w:t>
            </w:r>
          </w:p>
        </w:tc>
        <w:tc>
          <w:tcPr>
            <w:tcW w:w="5953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Домашний оберег «Домовёнок»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ткани.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Раскрой деталей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Изготовление головы туловища.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Плетение ручек и ножек.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Изготовление ножек.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Оформление домовёнка.</w:t>
            </w:r>
          </w:p>
        </w:tc>
        <w:tc>
          <w:tcPr>
            <w:tcW w:w="851" w:type="dxa"/>
          </w:tcPr>
          <w:p w:rsidR="00C61C65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0D30" w:rsidRPr="00DD5BD2" w:rsidRDefault="00EA0D30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29.11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«Мягкая игрушка»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Ручные швы. Шов «вперед иголкой»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Шов петельный, шов «назад иголкой»</w:t>
            </w:r>
          </w:p>
        </w:tc>
        <w:tc>
          <w:tcPr>
            <w:tcW w:w="851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61C65" w:rsidRPr="00DD5BD2" w:rsidTr="002F4484">
        <w:trPr>
          <w:trHeight w:val="2967"/>
        </w:trPr>
        <w:tc>
          <w:tcPr>
            <w:tcW w:w="959" w:type="dxa"/>
          </w:tcPr>
          <w:p w:rsidR="00C61C65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31.12</w:t>
            </w:r>
          </w:p>
          <w:p w:rsidR="003F22A7" w:rsidRDefault="003F22A7" w:rsidP="003F22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10.01</w:t>
            </w:r>
          </w:p>
          <w:p w:rsidR="00EA0D30" w:rsidRPr="00EA7552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A712B8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Игрушки «Никтошки»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712B8" w:rsidRPr="00A712B8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«Флорик»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Раскрой всех деталей.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головы.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туловища.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ножек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ручек.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ушек.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Сшивание деталей губок верхних и нижних.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Сборка и оформление игрушки.</w:t>
            </w:r>
          </w:p>
        </w:tc>
        <w:tc>
          <w:tcPr>
            <w:tcW w:w="851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A0D30" w:rsidRPr="00DD5BD2" w:rsidRDefault="00EA0D30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2ч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16ч.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EA0D30" w:rsidRPr="00DD5BD2" w:rsidRDefault="00EA0D30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Pr="00EA7552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14.01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 «Выставка»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61C65" w:rsidRPr="00DD5BD2" w:rsidTr="002F4484">
        <w:trPr>
          <w:trHeight w:val="2917"/>
        </w:trPr>
        <w:tc>
          <w:tcPr>
            <w:tcW w:w="959" w:type="dxa"/>
          </w:tcPr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17.01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31.01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  <w:p w:rsidR="003F22A7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</w:t>
            </w:r>
          </w:p>
          <w:p w:rsidR="003F22A7" w:rsidRPr="00A850D6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/>
                <w:sz w:val="28"/>
                <w:szCs w:val="28"/>
              </w:rPr>
              <w:t>«Удивительная мозаика»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Картина «Голубки» (рисунок по выбору) 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Графические работы.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Подготовка и сортировка бисера.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Выкладывание бисера по контуру.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Выкладывание бисера по контуру.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Выкладывание бисера по контуру.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Выкладывание бисера по контуру.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Оформление картины.</w:t>
            </w:r>
          </w:p>
        </w:tc>
        <w:tc>
          <w:tcPr>
            <w:tcW w:w="851" w:type="dxa"/>
          </w:tcPr>
          <w:p w:rsidR="00A712B8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45718D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  <w:r w:rsidR="00C61C65"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A712B8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A71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A71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Default="00A712B8" w:rsidP="00A71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A712B8" w:rsidRPr="00DD5BD2" w:rsidRDefault="00A712B8" w:rsidP="00A712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rPr>
          <w:trHeight w:val="279"/>
        </w:trPr>
        <w:tc>
          <w:tcPr>
            <w:tcW w:w="959" w:type="dxa"/>
          </w:tcPr>
          <w:p w:rsidR="00C61C65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5953" w:type="dxa"/>
          </w:tcPr>
          <w:p w:rsidR="00C61C65" w:rsidRPr="00E75D5A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D5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75D5A" w:rsidRPr="00DD5BD2" w:rsidTr="002F4484">
        <w:trPr>
          <w:trHeight w:val="279"/>
        </w:trPr>
        <w:tc>
          <w:tcPr>
            <w:tcW w:w="959" w:type="dxa"/>
          </w:tcPr>
          <w:p w:rsidR="00E75D5A" w:rsidRPr="00E75D5A" w:rsidRDefault="00E75D5A" w:rsidP="002F44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75D5A" w:rsidRP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D5A">
              <w:rPr>
                <w:rFonts w:ascii="Times New Roman" w:eastAsia="Times New Roman" w:hAnsi="Times New Roman"/>
                <w:b/>
                <w:sz w:val="28"/>
                <w:szCs w:val="28"/>
              </w:rPr>
              <w:t>«Тесто – пластика»</w:t>
            </w:r>
          </w:p>
        </w:tc>
        <w:tc>
          <w:tcPr>
            <w:tcW w:w="851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75D5A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5D5A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C61C65" w:rsidRPr="00DD5BD2" w:rsidTr="002F4484">
        <w:trPr>
          <w:trHeight w:val="1151"/>
        </w:trPr>
        <w:tc>
          <w:tcPr>
            <w:tcW w:w="959" w:type="dxa"/>
          </w:tcPr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28.02</w:t>
            </w:r>
          </w:p>
          <w:p w:rsidR="00EA0D30" w:rsidRDefault="00EA0D30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04.03</w:t>
            </w:r>
          </w:p>
          <w:p w:rsidR="00EA0D30" w:rsidRDefault="0021112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A0D3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  <w:p w:rsidR="0021112D" w:rsidRDefault="0021112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14.03</w:t>
            </w:r>
          </w:p>
          <w:p w:rsidR="00EA0D30" w:rsidRDefault="0021112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  <w:p w:rsidR="0021112D" w:rsidRDefault="0021112D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</w:t>
            </w:r>
            <w:r w:rsidR="003F22A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F22A7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25.03</w:t>
            </w:r>
          </w:p>
          <w:p w:rsidR="003F22A7" w:rsidRPr="00A850D6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28.03</w:t>
            </w:r>
          </w:p>
        </w:tc>
        <w:tc>
          <w:tcPr>
            <w:tcW w:w="5953" w:type="dxa"/>
          </w:tcPr>
          <w:p w:rsidR="00C61C65" w:rsidRPr="0070330E" w:rsidRDefault="00C61C65" w:rsidP="002F448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330E">
              <w:rPr>
                <w:rFonts w:ascii="Times New Roman" w:hAnsi="Times New Roman"/>
                <w:b/>
                <w:i/>
                <w:sz w:val="28"/>
                <w:szCs w:val="28"/>
              </w:rPr>
              <w:t>Плоские  изделия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Подвески  птички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Магнитики на холодильник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Лакирование</w:t>
            </w:r>
          </w:p>
          <w:p w:rsidR="00C61C65" w:rsidRPr="0070330E" w:rsidRDefault="00C61C65" w:rsidP="002F448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330E">
              <w:rPr>
                <w:rFonts w:ascii="Times New Roman" w:hAnsi="Times New Roman"/>
                <w:b/>
                <w:i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330E">
              <w:rPr>
                <w:rFonts w:ascii="Times New Roman" w:hAnsi="Times New Roman"/>
                <w:b/>
                <w:i/>
                <w:sz w:val="28"/>
                <w:szCs w:val="28"/>
              </w:rPr>
              <w:t>- плоские изделия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/>
                <w:sz w:val="28"/>
                <w:szCs w:val="28"/>
              </w:rPr>
              <w:t>Подкова»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C61C65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</w:t>
            </w:r>
          </w:p>
          <w:p w:rsidR="00DE5962" w:rsidRDefault="00DE5962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Сушка</w:t>
            </w:r>
          </w:p>
          <w:p w:rsidR="00C61C65" w:rsidRPr="00AE4C6E" w:rsidRDefault="00C61C65" w:rsidP="002F44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Лакирование</w:t>
            </w:r>
          </w:p>
        </w:tc>
        <w:tc>
          <w:tcPr>
            <w:tcW w:w="851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Default="00E75D5A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rPr>
          <w:trHeight w:val="276"/>
        </w:trPr>
        <w:tc>
          <w:tcPr>
            <w:tcW w:w="959" w:type="dxa"/>
          </w:tcPr>
          <w:p w:rsidR="00C61C65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rPr>
          <w:trHeight w:val="276"/>
        </w:trPr>
        <w:tc>
          <w:tcPr>
            <w:tcW w:w="959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61C65" w:rsidRPr="0036713C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13C">
              <w:rPr>
                <w:rFonts w:ascii="Times New Roman" w:eastAsia="Times New Roman" w:hAnsi="Times New Roman"/>
                <w:b/>
                <w:sz w:val="28"/>
                <w:szCs w:val="28"/>
              </w:rPr>
              <w:t>« Бисерное царство»</w:t>
            </w:r>
          </w:p>
        </w:tc>
        <w:tc>
          <w:tcPr>
            <w:tcW w:w="851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21112D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21112D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C61C65" w:rsidRPr="00DD5BD2" w:rsidTr="002F4484">
        <w:tc>
          <w:tcPr>
            <w:tcW w:w="959" w:type="dxa"/>
          </w:tcPr>
          <w:p w:rsidR="003F22A7" w:rsidRDefault="003F22A7" w:rsidP="003F22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04.04</w:t>
            </w:r>
          </w:p>
          <w:p w:rsidR="00C61C65" w:rsidRPr="00A70B47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 xml:space="preserve"> Браслет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45718D">
        <w:trPr>
          <w:trHeight w:val="2541"/>
        </w:trPr>
        <w:tc>
          <w:tcPr>
            <w:tcW w:w="959" w:type="dxa"/>
          </w:tcPr>
          <w:p w:rsidR="0021112D" w:rsidRDefault="0021112D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</w:t>
            </w:r>
          </w:p>
          <w:p w:rsidR="0021112D" w:rsidRDefault="0021112D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15.04</w:t>
            </w:r>
          </w:p>
          <w:p w:rsidR="0021112D" w:rsidRDefault="0021112D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18.04</w:t>
            </w:r>
          </w:p>
          <w:p w:rsidR="0021112D" w:rsidRDefault="0021112D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  <w:p w:rsidR="0021112D" w:rsidRDefault="0021112D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</w:p>
          <w:p w:rsidR="0021112D" w:rsidRDefault="003F22A7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  <w:p w:rsidR="003F22A7" w:rsidRDefault="003F22A7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02.05</w:t>
            </w:r>
          </w:p>
          <w:p w:rsidR="003F22A7" w:rsidRDefault="003F22A7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  <w:p w:rsidR="003F22A7" w:rsidRPr="00EA7552" w:rsidRDefault="003F22A7" w:rsidP="00211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Дерево «Берёзка»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берёзы.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берёзы.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берёзы.</w:t>
            </w:r>
          </w:p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веточек берёзы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Выполнение ствола дерева</w:t>
            </w:r>
          </w:p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Оформление дерева.</w:t>
            </w:r>
          </w:p>
        </w:tc>
        <w:tc>
          <w:tcPr>
            <w:tcW w:w="851" w:type="dxa"/>
          </w:tcPr>
          <w:p w:rsidR="00C61C65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45718D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61C65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Pr="00DD5BD2" w:rsidRDefault="0045718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C61C65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21112D" w:rsidRPr="00DD5BD2" w:rsidRDefault="0021112D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rPr>
          <w:trHeight w:val="403"/>
        </w:trPr>
        <w:tc>
          <w:tcPr>
            <w:tcW w:w="959" w:type="dxa"/>
          </w:tcPr>
          <w:p w:rsidR="00C61C65" w:rsidRPr="0055142A" w:rsidRDefault="003F22A7" w:rsidP="002F44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Pr="0055142A" w:rsidRDefault="003F22A7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23.05</w:t>
            </w: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61C65" w:rsidRPr="00DD5BD2" w:rsidTr="002F4484">
        <w:tc>
          <w:tcPr>
            <w:tcW w:w="95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144 </w:t>
            </w:r>
          </w:p>
        </w:tc>
        <w:tc>
          <w:tcPr>
            <w:tcW w:w="709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BD2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C61C65" w:rsidRPr="00DD5BD2" w:rsidRDefault="00C61C65" w:rsidP="002F44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116</w:t>
            </w:r>
          </w:p>
        </w:tc>
      </w:tr>
    </w:tbl>
    <w:p w:rsidR="00C61C65" w:rsidRDefault="00C61C65" w:rsidP="001D0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75" w:rsidRPr="00A70A47" w:rsidRDefault="00A42C75" w:rsidP="00A42C75">
      <w:pPr>
        <w:rPr>
          <w:rFonts w:ascii="Times New Roman" w:hAnsi="Times New Roman" w:cs="Times New Roman"/>
          <w:b/>
          <w:sz w:val="28"/>
          <w:szCs w:val="28"/>
        </w:rPr>
      </w:pPr>
      <w:r w:rsidRPr="00A70A47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  <w:proofErr w:type="gramStart"/>
      <w:r w:rsidR="00F70478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F70478">
        <w:rPr>
          <w:rFonts w:ascii="Times New Roman" w:hAnsi="Times New Roman" w:cs="Times New Roman"/>
          <w:b/>
          <w:sz w:val="28"/>
          <w:szCs w:val="28"/>
        </w:rPr>
        <w:t>группа)</w:t>
      </w:r>
    </w:p>
    <w:tbl>
      <w:tblPr>
        <w:tblStyle w:val="aa"/>
        <w:tblpPr w:leftFromText="180" w:rightFromText="180" w:vertAnchor="text" w:horzAnchor="margin" w:tblpY="270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992"/>
        <w:gridCol w:w="709"/>
        <w:gridCol w:w="850"/>
      </w:tblGrid>
      <w:tr w:rsidR="00A42C75" w:rsidRPr="00A70A47" w:rsidTr="00A42C75">
        <w:tc>
          <w:tcPr>
            <w:tcW w:w="1951" w:type="dxa"/>
            <w:vMerge w:val="restart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  <w:vMerge w:val="restart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Наименование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lastRenderedPageBreak/>
              <w:t>разделов и тем.</w:t>
            </w:r>
          </w:p>
        </w:tc>
        <w:tc>
          <w:tcPr>
            <w:tcW w:w="2551" w:type="dxa"/>
            <w:gridSpan w:val="3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A42C75" w:rsidRPr="00A70A47" w:rsidTr="00A42C75">
        <w:trPr>
          <w:cantSplit/>
          <w:trHeight w:val="1645"/>
        </w:trPr>
        <w:tc>
          <w:tcPr>
            <w:tcW w:w="1951" w:type="dxa"/>
            <w:vMerge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A42C75" w:rsidRPr="00A70A47" w:rsidRDefault="00A42C75" w:rsidP="00A42C75">
            <w:pPr>
              <w:ind w:left="113" w:right="113"/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A42C75" w:rsidRPr="00A70A47" w:rsidRDefault="00A42C75" w:rsidP="00A42C75">
            <w:pPr>
              <w:ind w:left="113" w:right="113"/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A42C75" w:rsidRPr="00A70A47" w:rsidRDefault="00A42C75" w:rsidP="00A42C75">
            <w:pPr>
              <w:ind w:left="113" w:right="113"/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Практика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02.09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70478" w:rsidRPr="00A70A47" w:rsidTr="00A42C75">
        <w:tc>
          <w:tcPr>
            <w:tcW w:w="1951" w:type="dxa"/>
          </w:tcPr>
          <w:p w:rsidR="00F70478" w:rsidRPr="00A70A47" w:rsidRDefault="00F70478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70478" w:rsidRPr="00A70A47" w:rsidRDefault="00F70478" w:rsidP="00A42C75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«Бумаго-пластика»</w:t>
            </w:r>
          </w:p>
        </w:tc>
        <w:tc>
          <w:tcPr>
            <w:tcW w:w="992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70478" w:rsidRPr="00A70A47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  <w:p w:rsidR="00F70478" w:rsidRPr="00A70A47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5387" w:type="dxa"/>
          </w:tcPr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«Символ года»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по контуру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по контуру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по контуру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деталей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деталей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деталей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фона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панно</w:t>
            </w:r>
          </w:p>
        </w:tc>
        <w:tc>
          <w:tcPr>
            <w:tcW w:w="992" w:type="dxa"/>
          </w:tcPr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Pr="00A70A47" w:rsidRDefault="00F70478" w:rsidP="00F70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70478" w:rsidRPr="00A70A47" w:rsidTr="00A42C75">
        <w:tc>
          <w:tcPr>
            <w:tcW w:w="1951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70478" w:rsidRPr="00F70478" w:rsidRDefault="00F70478" w:rsidP="00F70478">
            <w:pPr>
              <w:rPr>
                <w:b/>
                <w:sz w:val="28"/>
                <w:szCs w:val="28"/>
              </w:rPr>
            </w:pPr>
            <w:r w:rsidRPr="008F1E68">
              <w:rPr>
                <w:b/>
                <w:sz w:val="28"/>
                <w:szCs w:val="28"/>
              </w:rPr>
              <w:t>«Мягкая игрушка»</w:t>
            </w:r>
          </w:p>
        </w:tc>
        <w:tc>
          <w:tcPr>
            <w:tcW w:w="992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  <w:p w:rsidR="006262C7" w:rsidRPr="00A70A4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</w:tc>
        <w:tc>
          <w:tcPr>
            <w:tcW w:w="5387" w:type="dxa"/>
          </w:tcPr>
          <w:p w:rsidR="00A42C75" w:rsidRPr="006262C7" w:rsidRDefault="00F70478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Игрушки из фетра «Бычок»</w:t>
            </w:r>
          </w:p>
          <w:p w:rsidR="00F70478" w:rsidRPr="006262C7" w:rsidRDefault="00F70478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Раскрой деталей.</w:t>
            </w:r>
          </w:p>
          <w:p w:rsidR="00F70478" w:rsidRPr="006262C7" w:rsidRDefault="00F70478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Сшивание деталей туловища.</w:t>
            </w:r>
          </w:p>
          <w:p w:rsidR="00F70478" w:rsidRPr="006262C7" w:rsidRDefault="00F70478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Сшивание деталей головы.</w:t>
            </w:r>
          </w:p>
          <w:p w:rsidR="006262C7" w:rsidRPr="006262C7" w:rsidRDefault="006262C7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Сшивание деталей мордочки</w:t>
            </w:r>
          </w:p>
          <w:p w:rsidR="006262C7" w:rsidRPr="006262C7" w:rsidRDefault="006262C7" w:rsidP="00A42C75">
            <w:pPr>
              <w:rPr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Сшивание деталей рожек и хвоста.</w:t>
            </w:r>
          </w:p>
          <w:p w:rsidR="00F70478" w:rsidRPr="00F70478" w:rsidRDefault="00F70478" w:rsidP="00A42C75">
            <w:pPr>
              <w:rPr>
                <w:b/>
                <w:i/>
                <w:sz w:val="28"/>
                <w:szCs w:val="28"/>
              </w:rPr>
            </w:pPr>
            <w:r w:rsidRPr="006262C7">
              <w:rPr>
                <w:sz w:val="28"/>
                <w:szCs w:val="28"/>
              </w:rPr>
              <w:t>Сборка и оформление игрушки.</w:t>
            </w:r>
          </w:p>
        </w:tc>
        <w:tc>
          <w:tcPr>
            <w:tcW w:w="992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Pr="00A70A47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2C75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3C32" w:rsidRPr="00A70A47" w:rsidTr="00A42C75">
        <w:tc>
          <w:tcPr>
            <w:tcW w:w="1951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23C32" w:rsidRDefault="00B23C32" w:rsidP="00B23C32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«Бисерное царство»</w:t>
            </w:r>
          </w:p>
        </w:tc>
        <w:tc>
          <w:tcPr>
            <w:tcW w:w="992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A42C75" w:rsidRPr="00A70A47" w:rsidTr="009D69A0">
        <w:trPr>
          <w:trHeight w:val="280"/>
        </w:trPr>
        <w:tc>
          <w:tcPr>
            <w:tcW w:w="1951" w:type="dxa"/>
          </w:tcPr>
          <w:p w:rsidR="00A42C75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  <w:p w:rsidR="006262C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  <w:p w:rsidR="006262C7" w:rsidRPr="00A70A47" w:rsidRDefault="006262C7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5387" w:type="dxa"/>
          </w:tcPr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«Ива»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веточек.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веточек.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веточек.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веточек.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 веточек.</w:t>
            </w:r>
          </w:p>
          <w:p w:rsidR="00B23C32" w:rsidRDefault="00B23C32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веточек.</w:t>
            </w:r>
          </w:p>
          <w:p w:rsidR="00B23C32" w:rsidRDefault="00B23C32" w:rsidP="00B2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веточек.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ствола.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сборка</w:t>
            </w:r>
          </w:p>
        </w:tc>
        <w:tc>
          <w:tcPr>
            <w:tcW w:w="992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23C32" w:rsidRPr="00A70A47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23C32" w:rsidRPr="00A70A47" w:rsidRDefault="00B23C3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3C32" w:rsidRDefault="00B23C32" w:rsidP="00A42C75">
            <w:pPr>
              <w:rPr>
                <w:b/>
                <w:sz w:val="28"/>
                <w:szCs w:val="28"/>
              </w:rPr>
            </w:pP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D69A0" w:rsidRPr="00A70A47" w:rsidTr="00A42C75">
        <w:tc>
          <w:tcPr>
            <w:tcW w:w="1951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69A0" w:rsidRDefault="009D69A0" w:rsidP="009D69A0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«Цветочная сказка»</w:t>
            </w:r>
          </w:p>
        </w:tc>
        <w:tc>
          <w:tcPr>
            <w:tcW w:w="992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06.01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</w:t>
            </w:r>
          </w:p>
          <w:p w:rsidR="009D69A0" w:rsidRPr="00A70A47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  <w:tc>
          <w:tcPr>
            <w:tcW w:w="5387" w:type="dxa"/>
          </w:tcPr>
          <w:p w:rsidR="00A42C75" w:rsidRDefault="009D69A0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42C75">
              <w:rPr>
                <w:sz w:val="28"/>
                <w:szCs w:val="28"/>
              </w:rPr>
              <w:t>«Топиарий- дерево счастья»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кроны (заготовка)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роз.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роз.</w:t>
            </w:r>
          </w:p>
          <w:p w:rsidR="009D69A0" w:rsidRDefault="009D69A0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цветов роз.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роз.</w:t>
            </w:r>
          </w:p>
          <w:p w:rsidR="009D69A0" w:rsidRDefault="009D69A0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кроны.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ствола.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оформление.</w:t>
            </w:r>
          </w:p>
        </w:tc>
        <w:tc>
          <w:tcPr>
            <w:tcW w:w="992" w:type="dxa"/>
          </w:tcPr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70478" w:rsidRDefault="00F70478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Pr="00A70A47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A42C75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D69A0" w:rsidRPr="00A70A47" w:rsidTr="00A42C75">
        <w:tc>
          <w:tcPr>
            <w:tcW w:w="1951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69A0" w:rsidRDefault="009D69A0" w:rsidP="009D69A0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«Чудеса природы»</w:t>
            </w:r>
          </w:p>
        </w:tc>
        <w:tc>
          <w:tcPr>
            <w:tcW w:w="992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</w:t>
            </w:r>
          </w:p>
          <w:p w:rsidR="005F3FB2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  <w:tc>
          <w:tcPr>
            <w:tcW w:w="5387" w:type="dxa"/>
          </w:tcPr>
          <w:p w:rsidR="00A42C75" w:rsidRDefault="009D69A0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2C75">
              <w:rPr>
                <w:sz w:val="28"/>
                <w:szCs w:val="28"/>
              </w:rPr>
              <w:t>«Фоторамка»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основы рамки.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основы рамки.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рамки джутовым шнуром.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рамки джутовым шнуром</w:t>
            </w:r>
          </w:p>
          <w:p w:rsidR="009D69A0" w:rsidRDefault="009D69A0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ажурных элементов.</w:t>
            </w:r>
          </w:p>
          <w:p w:rsidR="009D69A0" w:rsidRDefault="009D69A0" w:rsidP="009D6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ажурных элементов.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камушками и ракушками.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Лакирование.</w:t>
            </w:r>
          </w:p>
        </w:tc>
        <w:tc>
          <w:tcPr>
            <w:tcW w:w="992" w:type="dxa"/>
          </w:tcPr>
          <w:p w:rsidR="00A42C75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D69A0" w:rsidRPr="00A70A47" w:rsidRDefault="009D69A0" w:rsidP="009D6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69A0" w:rsidRDefault="009D69A0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3FB2" w:rsidRPr="00A70A47" w:rsidTr="00A42C75">
        <w:tc>
          <w:tcPr>
            <w:tcW w:w="1951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F3FB2" w:rsidRDefault="005F3FB2" w:rsidP="005F3FB2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«Удивительная мозаика»</w:t>
            </w:r>
          </w:p>
        </w:tc>
        <w:tc>
          <w:tcPr>
            <w:tcW w:w="992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</w:t>
            </w:r>
          </w:p>
          <w:p w:rsidR="005F3FB2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5387" w:type="dxa"/>
          </w:tcPr>
          <w:p w:rsidR="00A42C75" w:rsidRDefault="005F3FB2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2C75">
              <w:rPr>
                <w:sz w:val="28"/>
                <w:szCs w:val="28"/>
              </w:rPr>
              <w:t>«Пасхальные мотивы»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по контуру.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по контуру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мелких деталей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мелких деталей</w:t>
            </w:r>
          </w:p>
          <w:p w:rsidR="000659D9" w:rsidRDefault="000659D9" w:rsidP="0006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мелких деталей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фона.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фона.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картины</w:t>
            </w:r>
          </w:p>
        </w:tc>
        <w:tc>
          <w:tcPr>
            <w:tcW w:w="992" w:type="dxa"/>
          </w:tcPr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59D9" w:rsidRPr="00A70A47" w:rsidRDefault="000659D9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2C75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3FB2" w:rsidRPr="00A70A47" w:rsidTr="00A42C75">
        <w:tc>
          <w:tcPr>
            <w:tcW w:w="1951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F3FB2" w:rsidRDefault="005F3FB2" w:rsidP="00A42C75">
            <w:pPr>
              <w:rPr>
                <w:sz w:val="28"/>
                <w:szCs w:val="28"/>
              </w:rPr>
            </w:pPr>
            <w:r w:rsidRPr="00A70A47">
              <w:rPr>
                <w:sz w:val="28"/>
                <w:szCs w:val="28"/>
              </w:rPr>
              <w:t>«Тесто - пластика»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07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3FB2" w:rsidRDefault="00CA07A1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  <w:p w:rsidR="005F3FB2" w:rsidRPr="00A70A47" w:rsidRDefault="005F3FB2" w:rsidP="005F3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</w:t>
            </w:r>
          </w:p>
        </w:tc>
        <w:tc>
          <w:tcPr>
            <w:tcW w:w="5387" w:type="dxa"/>
          </w:tcPr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«Подсвечник»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основы.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декоративных элементов.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декоративных элементов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оформление.</w:t>
            </w:r>
          </w:p>
          <w:p w:rsidR="00CA07A1" w:rsidRDefault="00CA07A1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Магнитики на холодильник.</w:t>
            </w:r>
          </w:p>
          <w:p w:rsidR="00CA07A1" w:rsidRDefault="00CA07A1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Магнитики на холодильник</w:t>
            </w:r>
          </w:p>
          <w:p w:rsidR="00CA07A1" w:rsidRDefault="00CA07A1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Магнитики на холодильник</w:t>
            </w:r>
          </w:p>
          <w:p w:rsidR="00A42C75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изделия.</w:t>
            </w:r>
          </w:p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Лакирование.</w:t>
            </w:r>
          </w:p>
        </w:tc>
        <w:tc>
          <w:tcPr>
            <w:tcW w:w="992" w:type="dxa"/>
          </w:tcPr>
          <w:p w:rsidR="00A42C75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F3FB2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A07A1" w:rsidRDefault="00CA07A1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A07A1" w:rsidRDefault="00CA07A1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A07A1" w:rsidRPr="00A70A47" w:rsidRDefault="00CA07A1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5F3FB2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</w:t>
            </w: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70A47">
              <w:rPr>
                <w:sz w:val="28"/>
                <w:szCs w:val="28"/>
              </w:rPr>
              <w:t>тоговая аттестаци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42C75" w:rsidRPr="00A70A47" w:rsidTr="00A42C75">
        <w:tc>
          <w:tcPr>
            <w:tcW w:w="1951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 w:rsidRPr="00A70A4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709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A42C75" w:rsidRPr="00A70A47" w:rsidRDefault="00A42C75" w:rsidP="00A42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</w:tr>
    </w:tbl>
    <w:p w:rsidR="00C263ED" w:rsidRDefault="00C263ED" w:rsidP="004733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63ED" w:rsidRPr="00DC358C" w:rsidRDefault="0052064E" w:rsidP="00C263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(Углубленный -3 группа)</w:t>
      </w:r>
      <w:r w:rsidR="002A1DE5" w:rsidRPr="002A1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DE5">
        <w:rPr>
          <w:rFonts w:ascii="Times New Roman" w:hAnsi="Times New Roman" w:cs="Times New Roman"/>
          <w:b/>
          <w:bCs/>
          <w:sz w:val="28"/>
          <w:szCs w:val="28"/>
        </w:rPr>
        <w:t>4 год обучения.</w:t>
      </w:r>
    </w:p>
    <w:tbl>
      <w:tblPr>
        <w:tblW w:w="100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6576"/>
        <w:gridCol w:w="850"/>
        <w:gridCol w:w="567"/>
        <w:gridCol w:w="587"/>
      </w:tblGrid>
      <w:tr w:rsidR="00C263ED" w:rsidRPr="00DC358C" w:rsidTr="00F70478">
        <w:trPr>
          <w:trHeight w:val="704"/>
        </w:trPr>
        <w:tc>
          <w:tcPr>
            <w:tcW w:w="1476" w:type="dxa"/>
            <w:vMerge w:val="restart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576" w:type="dxa"/>
            <w:vMerge w:val="restart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263ED" w:rsidRPr="00DC358C" w:rsidRDefault="00C263ED" w:rsidP="00F70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разделов</w:t>
            </w:r>
          </w:p>
          <w:p w:rsidR="00C263ED" w:rsidRPr="00DC358C" w:rsidRDefault="00C263ED" w:rsidP="00F70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</w:t>
            </w:r>
          </w:p>
          <w:p w:rsidR="00C263ED" w:rsidRPr="00DC358C" w:rsidRDefault="00C263ED" w:rsidP="00F70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тем.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        Часов.</w:t>
            </w:r>
          </w:p>
        </w:tc>
      </w:tr>
      <w:tr w:rsidR="00C263ED" w:rsidRPr="00DC358C" w:rsidTr="00F70478">
        <w:trPr>
          <w:trHeight w:val="1409"/>
        </w:trPr>
        <w:tc>
          <w:tcPr>
            <w:tcW w:w="1476" w:type="dxa"/>
            <w:vMerge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vMerge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теория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практика</w:t>
            </w:r>
          </w:p>
        </w:tc>
      </w:tr>
      <w:tr w:rsidR="00C263ED" w:rsidRPr="00DC358C" w:rsidTr="00F70478">
        <w:trPr>
          <w:trHeight w:val="637"/>
        </w:trPr>
        <w:tc>
          <w:tcPr>
            <w:tcW w:w="14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01.09</w:t>
            </w: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63ED" w:rsidRPr="00DC358C" w:rsidTr="00F70478">
        <w:trPr>
          <w:trHeight w:val="429"/>
        </w:trPr>
        <w:tc>
          <w:tcPr>
            <w:tcW w:w="14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CA777E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263ED" w:rsidRPr="00DC358C" w:rsidTr="00F70478">
        <w:trPr>
          <w:trHeight w:val="63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06.09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08.09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15.09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6576" w:type="dxa"/>
            <w:shd w:val="clear" w:color="auto" w:fill="auto"/>
          </w:tcPr>
          <w:p w:rsidR="00C263ED" w:rsidRPr="00CA777E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СКРАП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БУКИНГ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Открытка и блокнот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эскиз, цветовое решение открытки.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основы открытки и блокнота.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бумажного декора и изготовление цветов.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блокнота ворсом.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оформление открытки и блокнота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465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263ED" w:rsidRPr="00DC358C" w:rsidTr="00F70478">
        <w:trPr>
          <w:trHeight w:val="465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Цветочная сказка»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263ED" w:rsidRPr="00DC358C" w:rsidTr="00F70478">
        <w:trPr>
          <w:trHeight w:val="63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29.10</w:t>
            </w:r>
          </w:p>
          <w:p w:rsidR="00C263ED" w:rsidRPr="00574647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6576" w:type="dxa"/>
            <w:shd w:val="clear" w:color="auto" w:fill="auto"/>
          </w:tcPr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«СВИТ – ДИЗАЙН</w:t>
            </w:r>
          </w:p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Композиция  «8 марта»</w:t>
            </w:r>
          </w:p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Заготовка основы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Изготовление цветов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Изготовление цветов</w:t>
            </w:r>
          </w:p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изделия.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Композиция «Туфелька»</w:t>
            </w:r>
          </w:p>
          <w:p w:rsidR="00C263ED" w:rsidRPr="00FB06FE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Заготовка основы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Изготовление цветов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Изготовление цветов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6FE">
              <w:rPr>
                <w:rFonts w:ascii="Times New Roman" w:hAnsi="Times New Roman"/>
                <w:sz w:val="28"/>
                <w:szCs w:val="28"/>
              </w:rPr>
              <w:t>Изготовление цветов</w:t>
            </w:r>
          </w:p>
          <w:p w:rsidR="00C263ED" w:rsidRPr="00DC358C" w:rsidRDefault="00C263ED" w:rsidP="00F70478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изделия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386"/>
        </w:trPr>
        <w:tc>
          <w:tcPr>
            <w:tcW w:w="1476" w:type="dxa"/>
            <w:shd w:val="clear" w:color="auto" w:fill="auto"/>
          </w:tcPr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03.11</w:t>
            </w: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63ED" w:rsidRPr="00DC358C" w:rsidTr="00F70478">
        <w:trPr>
          <w:trHeight w:val="386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Default="00C263ED" w:rsidP="00F7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56A5">
              <w:rPr>
                <w:rFonts w:ascii="Times New Roman" w:hAnsi="Times New Roman"/>
                <w:sz w:val="28"/>
                <w:szCs w:val="28"/>
              </w:rPr>
              <w:t>Удивительная мозаика»  КИНУСАЙГА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263ED" w:rsidRPr="00DC358C" w:rsidTr="00F70478">
        <w:trPr>
          <w:trHeight w:val="415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08.11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29.11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01.12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6576" w:type="dxa"/>
            <w:shd w:val="clear" w:color="auto" w:fill="auto"/>
          </w:tcPr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6A5">
              <w:rPr>
                <w:rFonts w:ascii="Times New Roman" w:hAnsi="Times New Roman"/>
                <w:sz w:val="28"/>
                <w:szCs w:val="28"/>
              </w:rPr>
              <w:t>Картина на свободную тему.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основы.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 ткани.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ткани по рисунку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ткани по рисунку.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ткани по контуру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Заправка ткани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контуру..</w:t>
            </w:r>
            <w:proofErr w:type="gramEnd"/>
          </w:p>
          <w:p w:rsidR="00C263ED" w:rsidRPr="00D156A5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6A5">
              <w:rPr>
                <w:rFonts w:ascii="Times New Roman" w:hAnsi="Times New Roman"/>
                <w:sz w:val="28"/>
                <w:szCs w:val="28"/>
              </w:rPr>
              <w:t>Оформление рамки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420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08.12</w:t>
            </w: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263ED" w:rsidRPr="00DC358C" w:rsidTr="00F70478">
        <w:trPr>
          <w:trHeight w:val="3007"/>
        </w:trPr>
        <w:tc>
          <w:tcPr>
            <w:tcW w:w="1476" w:type="dxa"/>
            <w:shd w:val="clear" w:color="auto" w:fill="auto"/>
          </w:tcPr>
          <w:p w:rsidR="00C263ED" w:rsidRPr="00574647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6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63ED" w:rsidRPr="00574647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647">
              <w:rPr>
                <w:rFonts w:ascii="Times New Roman" w:hAnsi="Times New Roman"/>
                <w:bCs/>
                <w:sz w:val="28"/>
                <w:szCs w:val="28"/>
              </w:rPr>
              <w:t>17.11</w:t>
            </w:r>
          </w:p>
          <w:p w:rsidR="00C263ED" w:rsidRPr="00574647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647"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</w:p>
          <w:p w:rsidR="00C263ED" w:rsidRPr="00574647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647">
              <w:rPr>
                <w:rFonts w:ascii="Times New Roman" w:hAnsi="Times New Roman"/>
                <w:bCs/>
                <w:sz w:val="28"/>
                <w:szCs w:val="28"/>
              </w:rPr>
              <w:t>20.12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24.12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10.01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«Тесто - пластика»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Картины по мотивам сказок.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основы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 теста.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персонажей.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персонажей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58C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58C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персонажей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персонажей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картины.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63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14.01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263ED" w:rsidRPr="00DC358C" w:rsidTr="00F70478">
        <w:trPr>
          <w:trHeight w:val="63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C5046">
              <w:rPr>
                <w:rFonts w:ascii="Times New Roman" w:hAnsi="Times New Roman"/>
                <w:sz w:val="28"/>
                <w:szCs w:val="28"/>
              </w:rPr>
              <w:t xml:space="preserve">Мягкая игрушка» 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Сухое валяние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C263ED" w:rsidRPr="00DC358C" w:rsidTr="00F70478">
        <w:trPr>
          <w:trHeight w:val="1124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31.01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11.03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«Бычок Символ 2021 года»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основы  головы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основы туловища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основы ног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головы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 туловища.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 туловища.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ног, хвоста, рог.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 хвоста, рог.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 бычка.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Пасхальная композиция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кулича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Валяние яиц, 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цыплят.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 цыплят.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 композиции.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C263ED" w:rsidRPr="00B333F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B333F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B333F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B333F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295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«Бисерное  царство».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263ED" w:rsidRPr="00DC358C" w:rsidTr="00F70478">
        <w:trPr>
          <w:trHeight w:val="698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C5046">
              <w:rPr>
                <w:rFonts w:ascii="Times New Roman" w:hAnsi="Times New Roman"/>
                <w:sz w:val="28"/>
                <w:szCs w:val="28"/>
              </w:rPr>
              <w:t>Букет Лилий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бутонов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бутонов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бутонов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распустившихся  цветов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распустившихся  цветов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распустившихся  цветов лилии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листьев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  букета.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44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447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 xml:space="preserve">«Чудеса природы»  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263ED" w:rsidRPr="00DC358C" w:rsidTr="00F70478">
        <w:trPr>
          <w:trHeight w:val="2672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6.05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7.05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13.05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6576" w:type="dxa"/>
            <w:shd w:val="clear" w:color="auto" w:fill="auto"/>
          </w:tcPr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046">
              <w:rPr>
                <w:rFonts w:ascii="Times New Roman" w:hAnsi="Times New Roman"/>
                <w:sz w:val="28"/>
                <w:szCs w:val="28"/>
              </w:rPr>
              <w:t>Джутовая филигрань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основы джутовым шнуром.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основы джутовым шнуром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декора в технике джутовая филигрань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декора в технике джутовая филигрань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декора в технике джутовая филигрань</w:t>
            </w:r>
          </w:p>
          <w:p w:rsidR="00C263ED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изделия ракушками и камушками.</w:t>
            </w:r>
          </w:p>
          <w:p w:rsidR="00C263ED" w:rsidRPr="001C5046" w:rsidRDefault="00C263ED" w:rsidP="00F704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и оформление изделия </w:t>
            </w:r>
          </w:p>
        </w:tc>
        <w:tc>
          <w:tcPr>
            <w:tcW w:w="850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431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20.05</w:t>
            </w:r>
          </w:p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3ED" w:rsidRPr="00DC358C" w:rsidTr="00F70478">
        <w:trPr>
          <w:trHeight w:val="323"/>
        </w:trPr>
        <w:tc>
          <w:tcPr>
            <w:tcW w:w="1476" w:type="dxa"/>
            <w:shd w:val="clear" w:color="auto" w:fill="auto"/>
          </w:tcPr>
          <w:p w:rsidR="00C263ED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23.05</w:t>
            </w:r>
          </w:p>
          <w:p w:rsidR="00C263ED" w:rsidRPr="00DD5BD2" w:rsidRDefault="00C263ED" w:rsidP="00F704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3ED" w:rsidRPr="00DC358C" w:rsidTr="00F70478">
        <w:trPr>
          <w:trHeight w:val="561"/>
        </w:trPr>
        <w:tc>
          <w:tcPr>
            <w:tcW w:w="14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sz w:val="28"/>
                <w:szCs w:val="28"/>
              </w:rPr>
              <w:t xml:space="preserve">            Итого</w:t>
            </w:r>
          </w:p>
        </w:tc>
        <w:tc>
          <w:tcPr>
            <w:tcW w:w="850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216 </w:t>
            </w:r>
          </w:p>
        </w:tc>
        <w:tc>
          <w:tcPr>
            <w:tcW w:w="56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587" w:type="dxa"/>
            <w:shd w:val="clear" w:color="auto" w:fill="auto"/>
          </w:tcPr>
          <w:p w:rsidR="00C263ED" w:rsidRPr="00DC358C" w:rsidRDefault="00C263ED" w:rsidP="00F704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58C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</w:tr>
    </w:tbl>
    <w:p w:rsidR="00C263ED" w:rsidRPr="00925BE2" w:rsidRDefault="00C263ED" w:rsidP="00C263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46" w:rsidRDefault="00727A46" w:rsidP="002F4484">
      <w:pPr>
        <w:rPr>
          <w:rFonts w:ascii="Times New Roman" w:hAnsi="Times New Roman" w:cs="Times New Roman"/>
          <w:b/>
          <w:sz w:val="28"/>
          <w:szCs w:val="28"/>
        </w:rPr>
      </w:pPr>
    </w:p>
    <w:p w:rsidR="00727A46" w:rsidRDefault="00727A46" w:rsidP="002F4484">
      <w:pPr>
        <w:rPr>
          <w:rFonts w:ascii="Times New Roman" w:hAnsi="Times New Roman" w:cs="Times New Roman"/>
          <w:b/>
          <w:sz w:val="28"/>
          <w:szCs w:val="28"/>
        </w:rPr>
      </w:pPr>
    </w:p>
    <w:p w:rsidR="00727A46" w:rsidRDefault="00727A46" w:rsidP="002F4484">
      <w:pPr>
        <w:rPr>
          <w:rFonts w:ascii="Times New Roman" w:hAnsi="Times New Roman" w:cs="Times New Roman"/>
          <w:b/>
          <w:sz w:val="28"/>
          <w:szCs w:val="28"/>
        </w:rPr>
      </w:pPr>
    </w:p>
    <w:p w:rsidR="00727A46" w:rsidRDefault="00727A46" w:rsidP="002F4484">
      <w:pPr>
        <w:rPr>
          <w:rFonts w:ascii="Times New Roman" w:hAnsi="Times New Roman" w:cs="Times New Roman"/>
          <w:b/>
          <w:sz w:val="28"/>
          <w:szCs w:val="28"/>
        </w:rPr>
      </w:pPr>
    </w:p>
    <w:p w:rsidR="002F4484" w:rsidRDefault="002A1DE5" w:rsidP="002F4484">
      <w:pPr>
        <w:rPr>
          <w:rFonts w:ascii="Times New Roman" w:hAnsi="Times New Roman" w:cs="Times New Roman"/>
          <w:b/>
          <w:sz w:val="28"/>
          <w:szCs w:val="28"/>
        </w:rPr>
      </w:pPr>
      <w:r w:rsidRPr="002A1DE5">
        <w:rPr>
          <w:rFonts w:ascii="Times New Roman" w:hAnsi="Times New Roman" w:cs="Times New Roman"/>
          <w:b/>
          <w:sz w:val="28"/>
          <w:szCs w:val="28"/>
        </w:rPr>
        <w:t xml:space="preserve">2год обучения </w:t>
      </w:r>
      <w:r w:rsidR="00F62D23">
        <w:rPr>
          <w:rFonts w:ascii="Times New Roman" w:hAnsi="Times New Roman" w:cs="Times New Roman"/>
          <w:b/>
          <w:sz w:val="28"/>
          <w:szCs w:val="28"/>
        </w:rPr>
        <w:t>(</w:t>
      </w:r>
      <w:r w:rsidR="002F4484">
        <w:rPr>
          <w:rFonts w:ascii="Times New Roman" w:hAnsi="Times New Roman" w:cs="Times New Roman"/>
          <w:b/>
          <w:sz w:val="28"/>
          <w:szCs w:val="28"/>
        </w:rPr>
        <w:t>4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51"/>
        <w:gridCol w:w="709"/>
        <w:gridCol w:w="850"/>
      </w:tblGrid>
      <w:tr w:rsidR="008A152A" w:rsidTr="008A152A">
        <w:trPr>
          <w:trHeight w:val="5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разделов</w:t>
            </w: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</w:p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тем.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        Часов.</w:t>
            </w:r>
          </w:p>
        </w:tc>
      </w:tr>
      <w:tr w:rsidR="008A152A" w:rsidTr="008A152A">
        <w:trPr>
          <w:cantSplit/>
          <w:trHeight w:val="110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практика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03..09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Введение  в образовательную программу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«Бумага – пластика»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8A152A" w:rsidTr="008A152A">
        <w:trPr>
          <w:trHeight w:val="29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09.09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10.09.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27.09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01.10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Картина «Символ года» (в технике торцевание)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по контуру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по контуру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по контуру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деталей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деталей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деталей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Выкладывание фона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Оформление панно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.3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08.10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«Цветочная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18ч.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«Топиарий – дерево счастья»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Изготовление кроны дерева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Декорирование ствола дерева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Изготовление бумажных цветов роз.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Изготовление бумажных цветов роз.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Сборка и оформление дерева.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«Мягкая игрушка»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8A152A" w:rsidTr="008A152A">
        <w:trPr>
          <w:trHeight w:val="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Ручные швы.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Шов «вперед иголкой»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Шов петельный, шов «назад иголкой»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Игрушка «Флорик»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Раскрой всех деталей.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головы.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туловища.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ножек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ручек.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ушек.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Сшивание деталей губок верхних и нижних.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Сборка и оформление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«Тесто – пластика»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8A152A" w:rsidTr="008A152A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Pr="00FA787B" w:rsidRDefault="008A152A" w:rsidP="00FA787B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87B"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87B">
              <w:rPr>
                <w:rFonts w:ascii="Times New Roman" w:hAnsi="Times New Roman"/>
                <w:bCs/>
                <w:sz w:val="28"/>
                <w:szCs w:val="28"/>
              </w:rPr>
              <w:t>27.12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87B">
              <w:rPr>
                <w:rFonts w:ascii="Times New Roman" w:hAnsi="Times New Roman"/>
                <w:bCs/>
                <w:sz w:val="28"/>
                <w:szCs w:val="28"/>
              </w:rPr>
              <w:t>31.12</w:t>
            </w:r>
          </w:p>
          <w:p w:rsidR="008A152A" w:rsidRDefault="008A152A" w:rsidP="00FA787B">
            <w:pPr>
              <w:pStyle w:val="a3"/>
            </w:pPr>
            <w:r w:rsidRPr="00FA787B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Плоские  изделия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Магнитики на холодильник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Магнитики на холодильник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A787B">
              <w:rPr>
                <w:rFonts w:ascii="Times New Roman" w:hAnsi="Times New Roman"/>
                <w:b/>
                <w:sz w:val="28"/>
                <w:szCs w:val="28"/>
              </w:rPr>
              <w:t>Промежуточная диагностика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Подвески  птички</w:t>
            </w:r>
          </w:p>
          <w:p w:rsidR="008A152A" w:rsidRPr="00FA787B" w:rsidRDefault="008A152A" w:rsidP="00FA7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787B">
              <w:rPr>
                <w:rFonts w:ascii="Times New Roman" w:hAnsi="Times New Roman"/>
                <w:sz w:val="28"/>
                <w:szCs w:val="28"/>
              </w:rPr>
              <w:t>Покраска</w:t>
            </w:r>
          </w:p>
          <w:p w:rsidR="008A152A" w:rsidRDefault="008A152A" w:rsidP="00FA787B">
            <w:pPr>
              <w:pStyle w:val="a3"/>
              <w:rPr>
                <w:rFonts w:eastAsia="Times New Roman"/>
                <w:bCs/>
              </w:rPr>
            </w:pPr>
            <w:r w:rsidRPr="00FA787B">
              <w:rPr>
                <w:rFonts w:ascii="Times New Roman" w:eastAsia="Times New Roman" w:hAnsi="Times New Roman"/>
                <w:bCs/>
                <w:sz w:val="28"/>
                <w:szCs w:val="28"/>
              </w:rPr>
              <w:t>Лакирование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«Чудеса природы»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31.01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ФОТОРАМКА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Заготовка основы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Декорирование основы джутовым шнуром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Заготовка декоративных элементов.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Заготовка декоративных элементов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Заготовка декоративных элементов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Оформление и сборка  фоторамки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«Удивительная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</w:tr>
      <w:tr w:rsidR="008A152A" w:rsidTr="008A152A">
        <w:trPr>
          <w:trHeight w:val="2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11.0214.02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18.02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21.02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25.02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28.02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04.03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07.03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11.03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14.03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18.03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Картина «Кошечка» (рисунок по выбору) 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Графические работы.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Подготовка и сортировка бисера.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Выкладывание крупы по контуру.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Выкладывание крупы по контуру.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Выкладывание крупы по контуру.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Выкладывание крупы по контуру.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Заполнение фона деталей.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Заполнение фона картины.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Заполнение фона картины.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Лакирование картины.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Оформление картины рамой.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 Бисерное царство»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28.0301.04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Браслет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браслета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Сборка и оформление браслета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FA787B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08.04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29.04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02.05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06.05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13.05</w:t>
            </w:r>
          </w:p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Дерево «Сердечко»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Заготовка основы.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веточек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веточек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веточек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веточек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веточек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цветочков.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цветочков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Плетение цветочков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Оформление дерева.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A152A" w:rsidTr="008A1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8A15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3547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A" w:rsidRDefault="003547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186</w:t>
            </w:r>
          </w:p>
        </w:tc>
      </w:tr>
    </w:tbl>
    <w:p w:rsidR="002F4484" w:rsidRDefault="002F4484" w:rsidP="002F4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E2">
        <w:rPr>
          <w:rFonts w:ascii="Times New Roman" w:hAnsi="Times New Roman" w:cs="Times New Roman"/>
          <w:sz w:val="28"/>
          <w:szCs w:val="28"/>
        </w:rPr>
        <w:t>Первичная аттестация</w:t>
      </w:r>
    </w:p>
    <w:p w:rsidR="001D00F9" w:rsidRPr="00925BE2" w:rsidRDefault="001D00F9" w:rsidP="001D00F9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Диагностика специальных способностей</w:t>
      </w:r>
    </w:p>
    <w:p w:rsidR="001D00F9" w:rsidRPr="00925BE2" w:rsidRDefault="001D00F9" w:rsidP="001D00F9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(вводная</w:t>
      </w:r>
      <w:r w:rsidR="002E63D7">
        <w:rPr>
          <w:rFonts w:ascii="Times New Roman" w:hAnsi="Times New Roman" w:cs="Times New Roman"/>
          <w:b/>
          <w:sz w:val="28"/>
          <w:szCs w:val="28"/>
        </w:rPr>
        <w:t xml:space="preserve"> диагностика </w:t>
      </w:r>
      <w:r w:rsidRPr="00925BE2">
        <w:rPr>
          <w:rFonts w:ascii="Times New Roman" w:hAnsi="Times New Roman" w:cs="Times New Roman"/>
          <w:b/>
          <w:sz w:val="28"/>
          <w:szCs w:val="28"/>
        </w:rPr>
        <w:t xml:space="preserve"> для детей 1 года обучения)</w:t>
      </w:r>
    </w:p>
    <w:p w:rsidR="001D00F9" w:rsidRPr="00925BE2" w:rsidRDefault="001D00F9" w:rsidP="001D00F9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b/>
          <w:sz w:val="28"/>
          <w:szCs w:val="28"/>
        </w:rPr>
        <w:t>Объединение конструирования и моделирования «Фантазеры»</w:t>
      </w:r>
    </w:p>
    <w:p w:rsidR="001D00F9" w:rsidRPr="00925BE2" w:rsidRDefault="001D00F9" w:rsidP="001D00F9">
      <w:pPr>
        <w:pStyle w:val="a3"/>
        <w:rPr>
          <w:rFonts w:ascii="Times New Roman" w:hAnsi="Times New Roman"/>
          <w:sz w:val="28"/>
          <w:szCs w:val="28"/>
        </w:rPr>
      </w:pPr>
      <w:r w:rsidRPr="00925BE2">
        <w:rPr>
          <w:rFonts w:ascii="Times New Roman" w:hAnsi="Times New Roman"/>
          <w:sz w:val="28"/>
          <w:szCs w:val="28"/>
        </w:rPr>
        <w:t xml:space="preserve">Цель: </w:t>
      </w:r>
      <w:r w:rsidRPr="00925BE2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изучить начальный уровень знаний, умений, навыков и </w:t>
      </w:r>
      <w:r w:rsidRPr="00925BE2">
        <w:rPr>
          <w:rFonts w:ascii="Times New Roman" w:hAnsi="Times New Roman"/>
          <w:color w:val="000000"/>
          <w:spacing w:val="-6"/>
          <w:sz w:val="28"/>
          <w:szCs w:val="28"/>
        </w:rPr>
        <w:t>возможностей обучающихся,  составить индивидуальный образовательный маршрут воспитанника</w:t>
      </w:r>
    </w:p>
    <w:p w:rsidR="001D00F9" w:rsidRPr="00925BE2" w:rsidRDefault="001D00F9" w:rsidP="001D00F9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925BE2">
        <w:rPr>
          <w:rFonts w:ascii="Times New Roman" w:hAnsi="Times New Roman" w:cs="Times New Roman"/>
          <w:color w:val="000000"/>
          <w:spacing w:val="30"/>
          <w:sz w:val="28"/>
          <w:szCs w:val="28"/>
        </w:rPr>
        <w:t>Задачи:</w:t>
      </w:r>
    </w:p>
    <w:p w:rsidR="001D00F9" w:rsidRPr="00925BE2" w:rsidRDefault="001D00F9" w:rsidP="00963D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15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25B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Определить состояние знаний, умений, навыков, качеств личности обучающегося </w:t>
      </w:r>
      <w:r w:rsidRPr="00925B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начальном этапе обучения.</w:t>
      </w:r>
    </w:p>
    <w:p w:rsidR="001D00F9" w:rsidRPr="00925BE2" w:rsidRDefault="001D00F9" w:rsidP="00963D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25B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Оценить и выявить задатки и способности для выбора индивидуального  </w:t>
      </w:r>
      <w:r w:rsidRPr="00925BE2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образовательного маршрута.</w:t>
      </w:r>
    </w:p>
    <w:p w:rsidR="001D00F9" w:rsidRPr="00925BE2" w:rsidRDefault="001D00F9" w:rsidP="001D0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BE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Наметить действия по дальнейшему развитию знаний, умений, навыков,</w:t>
      </w:r>
      <w:r w:rsidRPr="00925BE2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925B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воспитанности, через освоение дополнительной общеобразовательной общеразвивающей программы </w:t>
      </w:r>
      <w:r w:rsidRPr="00925BE2">
        <w:rPr>
          <w:rFonts w:ascii="Times New Roman" w:hAnsi="Times New Roman" w:cs="Times New Roman"/>
          <w:sz w:val="28"/>
          <w:szCs w:val="28"/>
        </w:rPr>
        <w:t>«Фантазеры»</w:t>
      </w:r>
      <w:r w:rsidRPr="00925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F9" w:rsidRPr="00925BE2" w:rsidRDefault="001D00F9" w:rsidP="00963D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576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25BE2">
        <w:rPr>
          <w:rFonts w:ascii="Times New Roman" w:hAnsi="Times New Roman" w:cs="Times New Roman"/>
          <w:color w:val="000000"/>
          <w:spacing w:val="-22"/>
          <w:sz w:val="28"/>
          <w:szCs w:val="28"/>
        </w:rPr>
        <w:t>Инструкция:</w:t>
      </w:r>
    </w:p>
    <w:p w:rsidR="001D00F9" w:rsidRPr="00925BE2" w:rsidRDefault="001D00F9" w:rsidP="001D00F9">
      <w:pPr>
        <w:pStyle w:val="a5"/>
        <w:shd w:val="clear" w:color="auto" w:fill="FFFFFF"/>
        <w:suppressAutoHyphens/>
        <w:ind w:left="0"/>
        <w:contextualSpacing w:val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25B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Педагог задает себе вопрос " Что я хочу узнать об обучающихся с уклоном в свой </w:t>
      </w:r>
      <w:r w:rsidRPr="00925BE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профиль".</w:t>
      </w:r>
    </w:p>
    <w:p w:rsidR="001D00F9" w:rsidRPr="001D00F9" w:rsidRDefault="001D00F9" w:rsidP="001D00F9">
      <w:pPr>
        <w:pStyle w:val="a5"/>
        <w:shd w:val="clear" w:color="auto" w:fill="FFFFFF"/>
        <w:suppressAutoHyphens/>
        <w:ind w:left="0"/>
        <w:contextualSpacing w:val="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25BE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Заполнить по</w:t>
      </w:r>
      <w:r w:rsidRPr="001D00F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3 вопроса на каждый аспект деятельности</w:t>
      </w:r>
    </w:p>
    <w:tbl>
      <w:tblPr>
        <w:tblW w:w="9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0"/>
        <w:gridCol w:w="5127"/>
        <w:gridCol w:w="1225"/>
        <w:gridCol w:w="1799"/>
        <w:gridCol w:w="1195"/>
      </w:tblGrid>
      <w:tr w:rsidR="001D00F9" w:rsidRPr="00DD5BD2" w:rsidTr="00390AD6">
        <w:trPr>
          <w:trHeight w:val="12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pacing w:val="-9"/>
                <w:sz w:val="28"/>
                <w:szCs w:val="28"/>
              </w:rPr>
              <w:t>п./п.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Критерии оценки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низкий 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позиция </w:t>
            </w: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>достаточ</w:t>
            </w:r>
            <w:r w:rsidRPr="00DD5BD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ный 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3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позиция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высокий 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</w:tr>
      <w:tr w:rsidR="001D00F9" w:rsidRPr="00DD5BD2" w:rsidTr="00390AD6">
        <w:trPr>
          <w:trHeight w:val="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определенного умения.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Умеет ли: 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z w:val="28"/>
                <w:szCs w:val="28"/>
              </w:rPr>
              <w:t>- пользоваться инструментами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- правильно организовать рабочее место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- работать в паре, подгруппе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1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определенных </w:t>
            </w:r>
            <w:r w:rsidRPr="00DD5BD2">
              <w:rPr>
                <w:rFonts w:ascii="Times New Roman" w:hAnsi="Times New Roman"/>
                <w:spacing w:val="-15"/>
                <w:sz w:val="28"/>
                <w:szCs w:val="28"/>
              </w:rPr>
              <w:t>знаний.</w:t>
            </w:r>
            <w:r w:rsidRPr="00DD5BD2">
              <w:rPr>
                <w:rFonts w:ascii="Times New Roman" w:hAnsi="Times New Roman"/>
                <w:spacing w:val="-15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>Знает ли: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z w:val="28"/>
                <w:szCs w:val="28"/>
              </w:rPr>
              <w:t>- Виды швов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- ТБ при работе с инструментами;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15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определенного навыка.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br/>
              <w:t>Обладает ли  данными: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- творческим воображением;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- пространственным воображением.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233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Оценка </w:t>
            </w:r>
            <w:proofErr w:type="spellStart"/>
            <w:r w:rsidRPr="00DD5BD2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сформированности</w:t>
            </w:r>
            <w:proofErr w:type="spellEnd"/>
            <w:r w:rsidRPr="00DD5BD2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 нравственно - волевых качеств личности. Стремление к достижению результата: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1. Понимает общее содержание заданий. (1 б)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2. Выполняет половину объема задания. (2б)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3. Выполняет все поставленные задачи.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Активность: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1. Сразу приступает к выполнению заданий. (2б)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2. Активность наступает в процессе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деятельности. (1б)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3. Активность направлена на достижение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результата деятельности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Интерес: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1. Интересны только нетрадиционные формы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заданий. (2б)</w:t>
            </w: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4"/>
                <w:sz w:val="28"/>
                <w:szCs w:val="28"/>
              </w:rPr>
              <w:t>2. Интерес выступает только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процессе деятельности. (1б)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3. Заинтересован в получении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результата деятельности.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203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Самостоятельность: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8"/>
                <w:sz w:val="28"/>
                <w:szCs w:val="28"/>
              </w:rPr>
              <w:t>1. При выполнении заданий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ориентирован на педагога. (1б)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>2.3адает уточняющие вопросы (2б)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3. Выполняет задание без помощи педагога.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z w:val="28"/>
                <w:szCs w:val="28"/>
              </w:rPr>
              <w:t>Инициативность: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1. Пытается выполнить предложенное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задание другим способом. (26)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>2. Предлагает новые варианты выполнения заданий. (3б)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3. Не инициативен. (1б)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6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Оценка воспитанности.</w:t>
            </w:r>
            <w:r w:rsidRPr="00DD5BD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Воспитанность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это показатель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сформированных отношений к обучению,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сверстникам, самому себе.</w:t>
            </w:r>
            <w:r w:rsidRPr="00DD5BD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8"/>
                <w:sz w:val="28"/>
                <w:szCs w:val="28"/>
              </w:rPr>
              <w:t>1. Аккуратен и опрятен.</w:t>
            </w: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7"/>
                <w:sz w:val="28"/>
                <w:szCs w:val="28"/>
              </w:rPr>
              <w:t>2. Соблюдает культуру поведения.</w:t>
            </w: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>З.Толерантен по отношению к сверстникам.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19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5BD2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i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Оценка психолого - педагогических </w:t>
            </w:r>
            <w:r w:rsidRPr="00DD5BD2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способностей.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1. </w:t>
            </w: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Зрение.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5"/>
                <w:sz w:val="28"/>
                <w:szCs w:val="28"/>
              </w:rPr>
              <w:t>2. Координация движений.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Речь. </w:t>
            </w:r>
          </w:p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pacing w:val="-2"/>
                <w:sz w:val="28"/>
                <w:szCs w:val="28"/>
              </w:rPr>
              <w:t>4. Моторика пальцев.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3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3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1. Оцените уровни баллами.</w:t>
      </w:r>
    </w:p>
    <w:p w:rsidR="001D00F9" w:rsidRPr="00DD5BD2" w:rsidRDefault="001D00F9" w:rsidP="00963D3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2"/>
          <w:sz w:val="28"/>
          <w:szCs w:val="28"/>
        </w:rPr>
        <w:t>- низкий</w:t>
      </w:r>
    </w:p>
    <w:p w:rsidR="001D00F9" w:rsidRPr="00DD5BD2" w:rsidRDefault="001D00F9" w:rsidP="00963D3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/>
          <w:color w:val="000000"/>
          <w:sz w:val="28"/>
          <w:szCs w:val="28"/>
        </w:rPr>
      </w:pPr>
      <w:r w:rsidRPr="00DD5BD2">
        <w:rPr>
          <w:rFonts w:ascii="Times New Roman" w:hAnsi="Times New Roman"/>
          <w:color w:val="000000"/>
          <w:sz w:val="28"/>
          <w:szCs w:val="28"/>
        </w:rPr>
        <w:t>– достаточный</w:t>
      </w:r>
    </w:p>
    <w:p w:rsidR="001D00F9" w:rsidRPr="00DD5BD2" w:rsidRDefault="001D00F9" w:rsidP="00963D3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/>
          <w:color w:val="000000"/>
          <w:sz w:val="28"/>
          <w:szCs w:val="28"/>
        </w:rPr>
      </w:pPr>
      <w:r w:rsidRPr="00DD5BD2">
        <w:rPr>
          <w:rFonts w:ascii="Times New Roman" w:hAnsi="Times New Roman"/>
          <w:color w:val="000000"/>
          <w:sz w:val="28"/>
          <w:szCs w:val="28"/>
        </w:rPr>
        <w:t xml:space="preserve"> - высокий</w:t>
      </w:r>
    </w:p>
    <w:p w:rsidR="001D00F9" w:rsidRPr="00DD5BD2" w:rsidRDefault="001D00F9" w:rsidP="001D00F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D5BD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D5BD2">
        <w:rPr>
          <w:rFonts w:ascii="Times New Roman" w:hAnsi="Times New Roman"/>
          <w:color w:val="000000"/>
          <w:spacing w:val="-7"/>
          <w:sz w:val="28"/>
          <w:szCs w:val="28"/>
        </w:rPr>
        <w:t>Поставьте баллы в графы таблицы по каждому обучающемуся.</w:t>
      </w:r>
    </w:p>
    <w:p w:rsidR="001D00F9" w:rsidRPr="00DD5BD2" w:rsidRDefault="001D00F9" w:rsidP="001D00F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6"/>
          <w:sz w:val="28"/>
          <w:szCs w:val="28"/>
        </w:rPr>
        <w:t>3.Подсчитайте общее число баллов для каждого обучающегося.</w:t>
      </w:r>
    </w:p>
    <w:p w:rsidR="001D00F9" w:rsidRPr="00DD5BD2" w:rsidRDefault="001D00F9" w:rsidP="001D00F9">
      <w:pPr>
        <w:tabs>
          <w:tab w:val="left" w:pos="1245"/>
        </w:tabs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t>Результаты опроса занести в ведомость по форме</w:t>
      </w:r>
    </w:p>
    <w:p w:rsidR="001D00F9" w:rsidRPr="00DD5BD2" w:rsidRDefault="001D00F9" w:rsidP="001D00F9">
      <w:pPr>
        <w:tabs>
          <w:tab w:val="left" w:pos="1245"/>
        </w:tabs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7"/>
          <w:sz w:val="28"/>
          <w:szCs w:val="28"/>
        </w:rPr>
        <w:t xml:space="preserve">Количество диагностируемых – 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DD5BD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Результаты диагностики:</w:t>
      </w:r>
    </w:p>
    <w:p w:rsidR="001D00F9" w:rsidRPr="00DD5BD2" w:rsidRDefault="001D00F9" w:rsidP="001D00F9">
      <w:pPr>
        <w:shd w:val="clear" w:color="auto" w:fill="FFFFFF"/>
        <w:spacing w:after="0" w:line="240" w:lineRule="auto"/>
        <w:ind w:left="1478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2"/>
          <w:sz w:val="28"/>
          <w:szCs w:val="28"/>
        </w:rPr>
        <w:t>20-39 баллов /низкий уровень/</w:t>
      </w:r>
    </w:p>
    <w:p w:rsidR="001D00F9" w:rsidRPr="00DD5BD2" w:rsidRDefault="001D00F9" w:rsidP="001D00F9">
      <w:pPr>
        <w:shd w:val="clear" w:color="auto" w:fill="FFFFFF"/>
        <w:spacing w:after="0" w:line="240" w:lineRule="auto"/>
        <w:ind w:left="1474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10"/>
          <w:sz w:val="28"/>
          <w:szCs w:val="28"/>
        </w:rPr>
        <w:t>40- 49 баллов /достаточный уровень/</w:t>
      </w:r>
    </w:p>
    <w:p w:rsidR="001D00F9" w:rsidRPr="00DD5BD2" w:rsidRDefault="001D00F9" w:rsidP="001D00F9">
      <w:pPr>
        <w:shd w:val="clear" w:color="auto" w:fill="FFFFFF"/>
        <w:spacing w:after="0" w:line="240" w:lineRule="auto"/>
        <w:ind w:left="1474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D5BD2">
        <w:rPr>
          <w:rFonts w:ascii="Times New Roman" w:hAnsi="Times New Roman"/>
          <w:color w:val="000000"/>
          <w:spacing w:val="-10"/>
          <w:sz w:val="28"/>
          <w:szCs w:val="28"/>
        </w:rPr>
        <w:t>50 баллов и более /высокий уровень/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Низкий уровень: </w:t>
      </w:r>
      <w:r w:rsidRPr="00DD5BD2">
        <w:rPr>
          <w:rFonts w:ascii="Times New Roman" w:hAnsi="Times New Roman"/>
          <w:color w:val="000000"/>
          <w:spacing w:val="5"/>
          <w:sz w:val="28"/>
          <w:szCs w:val="28"/>
        </w:rPr>
        <w:t xml:space="preserve">цель не принимает или принимает частично, проявляет </w:t>
      </w:r>
      <w:r w:rsidRPr="00DD5BD2">
        <w:rPr>
          <w:rFonts w:ascii="Times New Roman" w:hAnsi="Times New Roman"/>
          <w:color w:val="000000"/>
          <w:spacing w:val="-4"/>
          <w:sz w:val="28"/>
          <w:szCs w:val="28"/>
        </w:rPr>
        <w:t xml:space="preserve">пассивность в её достижении, интерес направлен только на нетрадиционные формы </w:t>
      </w:r>
      <w:r w:rsidRPr="00DD5BD2"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заданий, инициативы не проявляет, активность наступает только в процессе </w:t>
      </w: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t xml:space="preserve">определённой деятельности, владеет умениями, навыками в недостаточной степени, </w:t>
      </w:r>
      <w:r w:rsidRPr="00DD5BD2">
        <w:rPr>
          <w:rFonts w:ascii="Times New Roman" w:hAnsi="Times New Roman"/>
          <w:color w:val="000000"/>
          <w:spacing w:val="-3"/>
          <w:sz w:val="28"/>
          <w:szCs w:val="28"/>
        </w:rPr>
        <w:t xml:space="preserve">глубокими знаниями по профилю не обладает, не всегда опрятен и аккуратен, не </w:t>
      </w: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t>всегда соблюдает культуру поведения.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Достаточный уровень: </w:t>
      </w:r>
      <w:r w:rsidRPr="00DD5BD2">
        <w:rPr>
          <w:rFonts w:ascii="Times New Roman" w:hAnsi="Times New Roman"/>
          <w:color w:val="000000"/>
          <w:spacing w:val="7"/>
          <w:sz w:val="28"/>
          <w:szCs w:val="28"/>
        </w:rPr>
        <w:t xml:space="preserve">сосредоточен на процессе выполнения заданий, </w:t>
      </w:r>
      <w:r w:rsidRPr="00DD5BD2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проявляются незначительные отвлечения, не влияющие на качество работы, </w:t>
      </w:r>
      <w:r w:rsidRPr="00DD5BD2">
        <w:rPr>
          <w:rFonts w:ascii="Times New Roman" w:hAnsi="Times New Roman"/>
          <w:color w:val="000000"/>
          <w:spacing w:val="-4"/>
          <w:sz w:val="28"/>
          <w:szCs w:val="28"/>
        </w:rPr>
        <w:t xml:space="preserve">самостоятельно действует в соответствии с инструкциями педагога, проявляет заинтересованность в получении конечного результата деятельности, не всегда </w:t>
      </w: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t>инициативен. Аккуратен и опрятен, соблюдает правила этикета, обладает нужными физиологическими способностями по профилю.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b/>
          <w:color w:val="000000"/>
          <w:spacing w:val="-2"/>
          <w:sz w:val="28"/>
          <w:szCs w:val="28"/>
        </w:rPr>
        <w:t>Высокий уровень:</w:t>
      </w:r>
      <w:r w:rsidRPr="00DD5BD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полностью сосредоточен на процессе выполнения заданий, </w:t>
      </w:r>
      <w:r w:rsidRPr="00DD5BD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заинтересован в достижении конечного результата, действует самостоятельно по инструкции педагога, творчески инициативен, для качественного достижения цели предлагает разные способы выполнения задания, в достаточной степени обладает </w:t>
      </w:r>
      <w:r w:rsidRPr="00DD5BD2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умениями и навыками, глубокими знаниями по профилю. Всегда аккуратен и </w:t>
      </w:r>
      <w:r w:rsidRPr="00DD5BD2">
        <w:rPr>
          <w:rFonts w:ascii="Times New Roman" w:hAnsi="Times New Roman"/>
          <w:color w:val="000000"/>
          <w:sz w:val="28"/>
          <w:szCs w:val="28"/>
        </w:rPr>
        <w:t xml:space="preserve">опрятен, соблюдает культуру поведения, толерантен, обладает нужными </w:t>
      </w:r>
      <w:r w:rsidRPr="00DD5BD2">
        <w:rPr>
          <w:rFonts w:ascii="Times New Roman" w:hAnsi="Times New Roman"/>
          <w:color w:val="000000"/>
          <w:spacing w:val="-5"/>
          <w:sz w:val="28"/>
          <w:szCs w:val="28"/>
        </w:rPr>
        <w:t>физиологическими способностями.</w:t>
      </w:r>
    </w:p>
    <w:p w:rsidR="001D00F9" w:rsidRPr="00DD5BD2" w:rsidRDefault="001D00F9" w:rsidP="001D00F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5"/>
          <w:sz w:val="28"/>
          <w:szCs w:val="28"/>
        </w:rPr>
      </w:pPr>
      <w:r w:rsidRPr="00DD5BD2">
        <w:rPr>
          <w:rFonts w:ascii="Times New Roman" w:hAnsi="Times New Roman"/>
          <w:i/>
          <w:color w:val="000000"/>
          <w:spacing w:val="-5"/>
          <w:sz w:val="28"/>
          <w:szCs w:val="28"/>
        </w:rPr>
        <w:t>Группы:</w:t>
      </w:r>
    </w:p>
    <w:p w:rsidR="001D00F9" w:rsidRPr="00DD5BD2" w:rsidRDefault="001D00F9" w:rsidP="001D00F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lang w:val="en-US"/>
        </w:rPr>
        <w:t>I</w:t>
      </w:r>
      <w:r w:rsidRPr="00DD5BD2">
        <w:rPr>
          <w:rFonts w:ascii="Times New Roman" w:hAnsi="Times New Roman"/>
          <w:sz w:val="28"/>
          <w:szCs w:val="28"/>
        </w:rPr>
        <w:t xml:space="preserve"> группа – усиленной педагогической поддержки.</w:t>
      </w:r>
    </w:p>
    <w:p w:rsidR="001D00F9" w:rsidRPr="00DD5BD2" w:rsidRDefault="001D00F9" w:rsidP="001D00F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lang w:val="en-US"/>
        </w:rPr>
        <w:t>II</w:t>
      </w:r>
      <w:r w:rsidRPr="00DD5BD2">
        <w:rPr>
          <w:rFonts w:ascii="Times New Roman" w:hAnsi="Times New Roman"/>
          <w:sz w:val="28"/>
          <w:szCs w:val="28"/>
        </w:rPr>
        <w:t xml:space="preserve"> группа – стандарт, склонность к ускоренному обучению.</w:t>
      </w:r>
    </w:p>
    <w:p w:rsidR="001D00F9" w:rsidRPr="00DD5BD2" w:rsidRDefault="001D00F9" w:rsidP="001D00F9">
      <w:pPr>
        <w:pStyle w:val="a3"/>
        <w:ind w:left="851" w:hanging="851"/>
        <w:rPr>
          <w:rFonts w:ascii="Times New Roman" w:hAnsi="Times New Roman"/>
          <w:sz w:val="28"/>
          <w:szCs w:val="28"/>
        </w:rPr>
      </w:pPr>
      <w:r w:rsidRPr="00DD5BD2">
        <w:rPr>
          <w:rFonts w:ascii="Times New Roman" w:hAnsi="Times New Roman"/>
          <w:sz w:val="28"/>
          <w:szCs w:val="28"/>
          <w:lang w:val="en-US"/>
        </w:rPr>
        <w:t>III</w:t>
      </w:r>
      <w:r w:rsidRPr="00DD5BD2">
        <w:rPr>
          <w:rFonts w:ascii="Times New Roman" w:hAnsi="Times New Roman"/>
          <w:sz w:val="28"/>
          <w:szCs w:val="28"/>
        </w:rPr>
        <w:t xml:space="preserve"> группа – творческой инициативы, с задатками к развитию таланта одарённости.</w:t>
      </w:r>
    </w:p>
    <w:tbl>
      <w:tblPr>
        <w:tblW w:w="9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1"/>
        <w:gridCol w:w="4723"/>
        <w:gridCol w:w="2093"/>
        <w:gridCol w:w="2196"/>
      </w:tblGrid>
      <w:tr w:rsidR="001D00F9" w:rsidRPr="00DD5BD2" w:rsidTr="00390AD6">
        <w:trPr>
          <w:trHeight w:val="11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shd w:val="clear" w:color="auto" w:fill="FFFFFF"/>
              <w:snapToGrid w:val="0"/>
              <w:spacing w:after="0" w:line="360" w:lineRule="auto"/>
              <w:ind w:right="23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1D00F9" w:rsidRPr="00DD5BD2" w:rsidRDefault="001D00F9" w:rsidP="00390AD6">
            <w:pPr>
              <w:shd w:val="clear" w:color="auto" w:fill="FFFFFF"/>
              <w:spacing w:after="0" w:line="360" w:lineRule="auto"/>
              <w:ind w:right="235"/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  <w:szCs w:val="28"/>
              </w:rPr>
              <w:t>п./п.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shd w:val="clear" w:color="auto" w:fill="FFFFFF"/>
              <w:snapToGrid w:val="0"/>
              <w:spacing w:after="0" w:line="360" w:lineRule="auto"/>
              <w:ind w:left="1099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  <w:t>Ф.И.О. обучающегося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shd w:val="clear" w:color="auto" w:fill="FFFFFF"/>
              <w:snapToGrid w:val="0"/>
              <w:spacing w:after="0" w:line="360" w:lineRule="auto"/>
              <w:ind w:left="461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shd w:val="clear" w:color="auto" w:fill="FFFFFF"/>
              <w:snapToGrid w:val="0"/>
              <w:spacing w:after="0" w:line="360" w:lineRule="auto"/>
              <w:ind w:left="422"/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DD5BD2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Группа</w:t>
            </w:r>
          </w:p>
        </w:tc>
      </w:tr>
      <w:tr w:rsidR="001D00F9" w:rsidRPr="00DD5BD2" w:rsidTr="00390AD6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F9" w:rsidRPr="00DD5BD2" w:rsidTr="00390AD6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0F9" w:rsidRPr="00DD5BD2" w:rsidRDefault="001D00F9" w:rsidP="00390AD6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0F9" w:rsidRPr="00DD5BD2" w:rsidRDefault="001D00F9" w:rsidP="001D0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0F9" w:rsidRDefault="001D00F9" w:rsidP="008F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0F9" w:rsidRPr="006518B6" w:rsidRDefault="001D00F9" w:rsidP="008F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0F9" w:rsidRPr="006518B6" w:rsidSect="00E7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96D56AD"/>
    <w:multiLevelType w:val="hybridMultilevel"/>
    <w:tmpl w:val="08C2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7315"/>
    <w:multiLevelType w:val="hybridMultilevel"/>
    <w:tmpl w:val="75D2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BA011E"/>
    <w:multiLevelType w:val="hybridMultilevel"/>
    <w:tmpl w:val="1A8272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1CB237F"/>
    <w:multiLevelType w:val="multilevel"/>
    <w:tmpl w:val="EDD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260C8"/>
    <w:multiLevelType w:val="hybridMultilevel"/>
    <w:tmpl w:val="605C35EA"/>
    <w:lvl w:ilvl="0" w:tplc="53C87F2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E4277C"/>
    <w:multiLevelType w:val="multilevel"/>
    <w:tmpl w:val="F33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F01DD"/>
    <w:multiLevelType w:val="hybridMultilevel"/>
    <w:tmpl w:val="1A1264DA"/>
    <w:lvl w:ilvl="0" w:tplc="F66E5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142168A">
      <w:start w:val="2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89E0FC4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796BD86">
      <w:start w:val="2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ECF072F"/>
    <w:multiLevelType w:val="multilevel"/>
    <w:tmpl w:val="9F1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14B1A"/>
    <w:multiLevelType w:val="hybridMultilevel"/>
    <w:tmpl w:val="7E3C46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7CE46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D1FA3"/>
    <w:multiLevelType w:val="hybridMultilevel"/>
    <w:tmpl w:val="E684D14A"/>
    <w:lvl w:ilvl="0" w:tplc="94A069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1279"/>
    <w:multiLevelType w:val="multilevel"/>
    <w:tmpl w:val="E0B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72E32"/>
    <w:multiLevelType w:val="multilevel"/>
    <w:tmpl w:val="F17E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D174B"/>
    <w:multiLevelType w:val="multilevel"/>
    <w:tmpl w:val="86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10F5F"/>
    <w:multiLevelType w:val="hybridMultilevel"/>
    <w:tmpl w:val="E684D14A"/>
    <w:lvl w:ilvl="0" w:tplc="94A069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93EE1"/>
    <w:multiLevelType w:val="hybridMultilevel"/>
    <w:tmpl w:val="F49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3726"/>
    <w:multiLevelType w:val="multilevel"/>
    <w:tmpl w:val="916ED21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464C59"/>
    <w:multiLevelType w:val="multilevel"/>
    <w:tmpl w:val="930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76EC7"/>
    <w:multiLevelType w:val="hybridMultilevel"/>
    <w:tmpl w:val="1E82C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E368DA"/>
    <w:multiLevelType w:val="hybridMultilevel"/>
    <w:tmpl w:val="9D1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90C3C"/>
    <w:multiLevelType w:val="multilevel"/>
    <w:tmpl w:val="E23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20"/>
  </w:num>
  <w:num w:numId="7">
    <w:abstractNumId w:val="9"/>
  </w:num>
  <w:num w:numId="8">
    <w:abstractNumId w:val="16"/>
  </w:num>
  <w:num w:numId="9">
    <w:abstractNumId w:val="21"/>
  </w:num>
  <w:num w:numId="10">
    <w:abstractNumId w:val="23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19"/>
  </w:num>
  <w:num w:numId="18">
    <w:abstractNumId w:val="18"/>
  </w:num>
  <w:num w:numId="19">
    <w:abstractNumId w:val="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4"/>
    <w:rsid w:val="000068B6"/>
    <w:rsid w:val="00025091"/>
    <w:rsid w:val="000659D9"/>
    <w:rsid w:val="000860FB"/>
    <w:rsid w:val="000E311F"/>
    <w:rsid w:val="000E4CB2"/>
    <w:rsid w:val="000F194E"/>
    <w:rsid w:val="00127B4B"/>
    <w:rsid w:val="001B4B59"/>
    <w:rsid w:val="001D00F9"/>
    <w:rsid w:val="001D0250"/>
    <w:rsid w:val="001D0EBD"/>
    <w:rsid w:val="00207CC8"/>
    <w:rsid w:val="0021112D"/>
    <w:rsid w:val="00213F0C"/>
    <w:rsid w:val="0022246F"/>
    <w:rsid w:val="00273465"/>
    <w:rsid w:val="002874CA"/>
    <w:rsid w:val="002A1DE5"/>
    <w:rsid w:val="002A2B0A"/>
    <w:rsid w:val="002E07DE"/>
    <w:rsid w:val="002E11FC"/>
    <w:rsid w:val="002E63D7"/>
    <w:rsid w:val="002F4484"/>
    <w:rsid w:val="003134C0"/>
    <w:rsid w:val="00321C65"/>
    <w:rsid w:val="003547BB"/>
    <w:rsid w:val="003633B8"/>
    <w:rsid w:val="0036713C"/>
    <w:rsid w:val="00390AD6"/>
    <w:rsid w:val="003C2247"/>
    <w:rsid w:val="003F22A7"/>
    <w:rsid w:val="004045F4"/>
    <w:rsid w:val="004061C4"/>
    <w:rsid w:val="004177D7"/>
    <w:rsid w:val="00430EAE"/>
    <w:rsid w:val="0045305C"/>
    <w:rsid w:val="0045718D"/>
    <w:rsid w:val="00473333"/>
    <w:rsid w:val="00475619"/>
    <w:rsid w:val="004D502E"/>
    <w:rsid w:val="0052064E"/>
    <w:rsid w:val="005842C7"/>
    <w:rsid w:val="005A7217"/>
    <w:rsid w:val="005C4375"/>
    <w:rsid w:val="005F3FB2"/>
    <w:rsid w:val="006262C7"/>
    <w:rsid w:val="006266EF"/>
    <w:rsid w:val="00630501"/>
    <w:rsid w:val="00676E63"/>
    <w:rsid w:val="00692929"/>
    <w:rsid w:val="006A032F"/>
    <w:rsid w:val="006C7CF1"/>
    <w:rsid w:val="006E65D7"/>
    <w:rsid w:val="00710042"/>
    <w:rsid w:val="00727A46"/>
    <w:rsid w:val="00732387"/>
    <w:rsid w:val="00746EB2"/>
    <w:rsid w:val="007658F7"/>
    <w:rsid w:val="00774D7E"/>
    <w:rsid w:val="00782991"/>
    <w:rsid w:val="007B4A20"/>
    <w:rsid w:val="00874211"/>
    <w:rsid w:val="00874419"/>
    <w:rsid w:val="00890369"/>
    <w:rsid w:val="008A152A"/>
    <w:rsid w:val="008D2429"/>
    <w:rsid w:val="008E14E0"/>
    <w:rsid w:val="008F0E59"/>
    <w:rsid w:val="008F5544"/>
    <w:rsid w:val="009058FD"/>
    <w:rsid w:val="00925BE2"/>
    <w:rsid w:val="00930CF8"/>
    <w:rsid w:val="00946108"/>
    <w:rsid w:val="00951763"/>
    <w:rsid w:val="00963D3D"/>
    <w:rsid w:val="00973A8D"/>
    <w:rsid w:val="00976E4B"/>
    <w:rsid w:val="009B5FA2"/>
    <w:rsid w:val="009D69A0"/>
    <w:rsid w:val="00A1796C"/>
    <w:rsid w:val="00A2189B"/>
    <w:rsid w:val="00A22DC5"/>
    <w:rsid w:val="00A42C75"/>
    <w:rsid w:val="00A52E8C"/>
    <w:rsid w:val="00A6198F"/>
    <w:rsid w:val="00A712B8"/>
    <w:rsid w:val="00A808B1"/>
    <w:rsid w:val="00AC26D8"/>
    <w:rsid w:val="00B23C32"/>
    <w:rsid w:val="00B2426F"/>
    <w:rsid w:val="00B42F3E"/>
    <w:rsid w:val="00B44605"/>
    <w:rsid w:val="00BE1810"/>
    <w:rsid w:val="00BE75E3"/>
    <w:rsid w:val="00C248AD"/>
    <w:rsid w:val="00C254A9"/>
    <w:rsid w:val="00C263ED"/>
    <w:rsid w:val="00C41918"/>
    <w:rsid w:val="00C4618F"/>
    <w:rsid w:val="00C61C65"/>
    <w:rsid w:val="00C63E94"/>
    <w:rsid w:val="00C73236"/>
    <w:rsid w:val="00C77B87"/>
    <w:rsid w:val="00CA07A1"/>
    <w:rsid w:val="00CC7347"/>
    <w:rsid w:val="00CC7DF6"/>
    <w:rsid w:val="00CD7997"/>
    <w:rsid w:val="00D43778"/>
    <w:rsid w:val="00DD0415"/>
    <w:rsid w:val="00DE0842"/>
    <w:rsid w:val="00DE5962"/>
    <w:rsid w:val="00E46594"/>
    <w:rsid w:val="00E61521"/>
    <w:rsid w:val="00E729B5"/>
    <w:rsid w:val="00E75D5A"/>
    <w:rsid w:val="00E8260E"/>
    <w:rsid w:val="00E97A75"/>
    <w:rsid w:val="00EA0D30"/>
    <w:rsid w:val="00EA5FA7"/>
    <w:rsid w:val="00ED09F5"/>
    <w:rsid w:val="00ED3954"/>
    <w:rsid w:val="00EF0C62"/>
    <w:rsid w:val="00EF3BC4"/>
    <w:rsid w:val="00F374D0"/>
    <w:rsid w:val="00F4701F"/>
    <w:rsid w:val="00F62D23"/>
    <w:rsid w:val="00F70478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772D-A189-460D-96FF-F6AF5EA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0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5544"/>
    <w:pPr>
      <w:keepNext/>
      <w:spacing w:after="0" w:line="240" w:lineRule="auto"/>
      <w:ind w:left="8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0F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Cs/>
      <w:i/>
      <w:iCs/>
      <w:color w:val="4F81BD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8F5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8F5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qFormat/>
    <w:rsid w:val="008F55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F55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554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F554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F554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8F55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TableContents">
    <w:name w:val="Table Contents"/>
    <w:basedOn w:val="a"/>
    <w:rsid w:val="008F554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F5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F5544"/>
    <w:pPr>
      <w:spacing w:after="120"/>
    </w:pPr>
  </w:style>
  <w:style w:type="character" w:customStyle="1" w:styleId="a8">
    <w:name w:val="Основной текст Знак"/>
    <w:basedOn w:val="a0"/>
    <w:link w:val="a7"/>
    <w:rsid w:val="008F5544"/>
    <w:rPr>
      <w:rFonts w:eastAsiaTheme="minorEastAsia"/>
      <w:lang w:eastAsia="ru-RU"/>
    </w:rPr>
  </w:style>
  <w:style w:type="character" w:styleId="a9">
    <w:name w:val="Hyperlink"/>
    <w:uiPriority w:val="99"/>
    <w:unhideWhenUsed/>
    <w:rsid w:val="008F55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0F9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00F9"/>
    <w:rPr>
      <w:rFonts w:ascii="Cambria" w:eastAsia="Times New Roman" w:hAnsi="Cambria" w:cs="Times New Roman"/>
      <w:bCs/>
      <w:i/>
      <w:iCs/>
      <w:color w:val="4F81BD"/>
      <w:sz w:val="32"/>
      <w:szCs w:val="32"/>
      <w:lang w:eastAsia="ru-RU"/>
    </w:rPr>
  </w:style>
  <w:style w:type="table" w:styleId="aa">
    <w:name w:val="Table Grid"/>
    <w:basedOn w:val="a1"/>
    <w:uiPriority w:val="59"/>
    <w:rsid w:val="001D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D0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32"/>
    </w:rPr>
  </w:style>
  <w:style w:type="character" w:customStyle="1" w:styleId="ac">
    <w:name w:val="Верхний колонтитул Знак"/>
    <w:basedOn w:val="a0"/>
    <w:link w:val="ab"/>
    <w:uiPriority w:val="99"/>
    <w:rsid w:val="001D00F9"/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paragraph" w:styleId="ad">
    <w:name w:val="footer"/>
    <w:basedOn w:val="a"/>
    <w:link w:val="ae"/>
    <w:uiPriority w:val="99"/>
    <w:unhideWhenUsed/>
    <w:rsid w:val="001D0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32"/>
    </w:rPr>
  </w:style>
  <w:style w:type="character" w:customStyle="1" w:styleId="ae">
    <w:name w:val="Нижний колонтитул Знак"/>
    <w:basedOn w:val="a0"/>
    <w:link w:val="ad"/>
    <w:uiPriority w:val="99"/>
    <w:rsid w:val="001D00F9"/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00F9"/>
    <w:pPr>
      <w:spacing w:after="0" w:line="240" w:lineRule="auto"/>
    </w:pPr>
    <w:rPr>
      <w:rFonts w:ascii="Tahoma" w:eastAsia="Times New Roman" w:hAnsi="Tahoma" w:cs="Tahoma"/>
      <w:b/>
      <w:color w:val="00008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00F9"/>
    <w:rPr>
      <w:rFonts w:ascii="Tahoma" w:eastAsia="Times New Roman" w:hAnsi="Tahoma" w:cs="Tahoma"/>
      <w:b/>
      <w:color w:val="000080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39"/>
    <w:rsid w:val="001D0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1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D00F9"/>
  </w:style>
  <w:style w:type="paragraph" w:customStyle="1" w:styleId="c4">
    <w:name w:val="c4"/>
    <w:basedOn w:val="a"/>
    <w:rsid w:val="001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D00F9"/>
  </w:style>
  <w:style w:type="paragraph" w:customStyle="1" w:styleId="c15">
    <w:name w:val="c15"/>
    <w:basedOn w:val="a"/>
    <w:rsid w:val="001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D00F9"/>
  </w:style>
  <w:style w:type="character" w:customStyle="1" w:styleId="c1">
    <w:name w:val="c1"/>
    <w:basedOn w:val="a0"/>
    <w:rsid w:val="001D00F9"/>
  </w:style>
  <w:style w:type="character" w:styleId="af1">
    <w:name w:val="Strong"/>
    <w:basedOn w:val="a0"/>
    <w:uiPriority w:val="22"/>
    <w:qFormat/>
    <w:rsid w:val="001D00F9"/>
    <w:rPr>
      <w:b/>
      <w:bCs/>
    </w:rPr>
  </w:style>
  <w:style w:type="paragraph" w:customStyle="1" w:styleId="c5">
    <w:name w:val="c5"/>
    <w:basedOn w:val="a"/>
    <w:rsid w:val="001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00F9"/>
  </w:style>
  <w:style w:type="character" w:customStyle="1" w:styleId="c0">
    <w:name w:val="c0"/>
    <w:basedOn w:val="a0"/>
    <w:rsid w:val="001D00F9"/>
  </w:style>
  <w:style w:type="character" w:customStyle="1" w:styleId="a4">
    <w:name w:val="Без интервала Знак"/>
    <w:link w:val="a3"/>
    <w:rsid w:val="00BE18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101285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5/10/Project_DO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nteres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0272-9E64-4BC2-ADD3-DAD4E41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17880</Words>
  <Characters>101916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ViT</cp:lastModifiedBy>
  <cp:revision>3</cp:revision>
  <dcterms:created xsi:type="dcterms:W3CDTF">2021-03-12T07:46:00Z</dcterms:created>
  <dcterms:modified xsi:type="dcterms:W3CDTF">2021-11-18T09:20:00Z</dcterms:modified>
</cp:coreProperties>
</file>